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7835" w:rsidRDefault="00827835" w:rsidP="00947B08">
      <w:pPr>
        <w:pStyle w:val="Intestazione"/>
        <w:jc w:val="center"/>
        <w:rPr>
          <w:rFonts w:ascii="Verdana" w:hAnsi="Verdana" w:cs="Verdana"/>
          <w:b/>
          <w:sz w:val="20"/>
          <w:szCs w:val="20"/>
        </w:rPr>
      </w:pPr>
      <w:r>
        <w:rPr>
          <w:rFonts w:ascii="Verdana" w:hAnsi="Verdana" w:cs="Verdana"/>
          <w:b/>
          <w:sz w:val="20"/>
          <w:szCs w:val="20"/>
        </w:rPr>
        <w:t>(Submission ID) Numero identificativo “On line”: n°……..</w:t>
      </w:r>
    </w:p>
    <w:p w:rsidR="00947B08" w:rsidRPr="00947B08" w:rsidRDefault="00947B08" w:rsidP="00947B08">
      <w:pPr>
        <w:jc w:val="center"/>
        <w:rPr>
          <w:rFonts w:ascii="Verdana" w:hAnsi="Verdana" w:cs="Verdana"/>
          <w:b/>
          <w:color w:val="FF0000"/>
          <w:sz w:val="18"/>
          <w:szCs w:val="18"/>
        </w:rPr>
      </w:pPr>
      <w:r w:rsidRPr="00947B08">
        <w:rPr>
          <w:rFonts w:ascii="Verdana" w:hAnsi="Verdana"/>
          <w:b/>
          <w:bCs/>
          <w:color w:val="FF0000"/>
          <w:sz w:val="18"/>
          <w:szCs w:val="18"/>
        </w:rPr>
        <w:t>*</w:t>
      </w:r>
      <w:r w:rsidRPr="00947B08">
        <w:rPr>
          <w:rFonts w:ascii="Verdana" w:hAnsi="Verdana"/>
          <w:b/>
          <w:color w:val="FF0000"/>
          <w:sz w:val="18"/>
          <w:szCs w:val="18"/>
        </w:rPr>
        <w:t>Inserire il Submission ID generato dal sistema di candidatura on line</w:t>
      </w:r>
    </w:p>
    <w:p w:rsidR="00827835" w:rsidRDefault="00827835">
      <w:pPr>
        <w:jc w:val="right"/>
        <w:rPr>
          <w:rFonts w:ascii="Verdana" w:hAnsi="Verdana" w:cs="Verdana"/>
          <w:sz w:val="20"/>
          <w:szCs w:val="20"/>
        </w:rPr>
      </w:pPr>
    </w:p>
    <w:p w:rsidR="00827835" w:rsidRDefault="00827835">
      <w:pPr>
        <w:jc w:val="right"/>
        <w:rPr>
          <w:rFonts w:ascii="Verdana" w:hAnsi="Verdana" w:cs="Verdana"/>
          <w:sz w:val="20"/>
          <w:szCs w:val="20"/>
        </w:rPr>
      </w:pPr>
      <w:r>
        <w:rPr>
          <w:rFonts w:ascii="Verdana" w:hAnsi="Verdana" w:cs="Verdana"/>
          <w:sz w:val="20"/>
          <w:szCs w:val="20"/>
        </w:rPr>
        <w:t xml:space="preserve">Spett. le </w:t>
      </w:r>
      <w:r>
        <w:rPr>
          <w:rFonts w:ascii="Verdana" w:hAnsi="Verdana" w:cs="Verdana"/>
          <w:b/>
          <w:sz w:val="20"/>
          <w:szCs w:val="20"/>
        </w:rPr>
        <w:t>COLLEGIO UNIVERSITARIO ARCES</w:t>
      </w:r>
    </w:p>
    <w:p w:rsidR="00827835" w:rsidRDefault="00E1693C">
      <w:pPr>
        <w:jc w:val="right"/>
        <w:rPr>
          <w:rFonts w:ascii="Verdana" w:hAnsi="Verdana" w:cs="Verdana"/>
          <w:sz w:val="20"/>
          <w:szCs w:val="20"/>
        </w:rPr>
      </w:pPr>
      <w:r>
        <w:rPr>
          <w:rFonts w:ascii="Verdana" w:hAnsi="Verdana" w:cs="Verdana"/>
          <w:sz w:val="20"/>
          <w:szCs w:val="20"/>
        </w:rPr>
        <w:t>Vicolo Niscemi, 5 - 90133</w:t>
      </w:r>
      <w:r w:rsidR="00827835">
        <w:rPr>
          <w:rFonts w:ascii="Verdana" w:hAnsi="Verdana" w:cs="Verdana"/>
          <w:sz w:val="20"/>
          <w:szCs w:val="20"/>
        </w:rPr>
        <w:t xml:space="preserve"> Palermo.</w:t>
      </w:r>
    </w:p>
    <w:p w:rsidR="00827835" w:rsidRDefault="00827835">
      <w:pPr>
        <w:jc w:val="center"/>
        <w:rPr>
          <w:rFonts w:ascii="Verdana" w:hAnsi="Verdana" w:cs="Verdana"/>
          <w:sz w:val="20"/>
          <w:szCs w:val="20"/>
        </w:rPr>
      </w:pPr>
    </w:p>
    <w:p w:rsidR="00827835" w:rsidRDefault="00FE6615">
      <w:pPr>
        <w:jc w:val="center"/>
        <w:rPr>
          <w:rFonts w:ascii="Verdana" w:hAnsi="Verdana" w:cs="Verdana"/>
          <w:sz w:val="20"/>
          <w:szCs w:val="20"/>
        </w:rPr>
      </w:pPr>
      <w:r>
        <w:rPr>
          <w:rFonts w:ascii="Verdana" w:hAnsi="Verdana" w:cs="Verdana"/>
          <w:sz w:val="20"/>
          <w:szCs w:val="20"/>
        </w:rPr>
        <w:t>Programma Lifelong Learning</w:t>
      </w:r>
    </w:p>
    <w:p w:rsidR="00827835" w:rsidRDefault="00827835">
      <w:pPr>
        <w:jc w:val="center"/>
        <w:rPr>
          <w:rFonts w:ascii="Verdana" w:hAnsi="Verdana" w:cs="Verdana"/>
          <w:b/>
          <w:sz w:val="20"/>
          <w:szCs w:val="20"/>
        </w:rPr>
      </w:pPr>
      <w:r>
        <w:rPr>
          <w:rFonts w:ascii="Verdana" w:hAnsi="Verdana" w:cs="Verdana"/>
          <w:sz w:val="20"/>
          <w:szCs w:val="20"/>
        </w:rPr>
        <w:t>Programma Settoriale “Leonardo da Vinci” 2013</w:t>
      </w:r>
      <w:r w:rsidR="00B6040A">
        <w:rPr>
          <w:rFonts w:ascii="Verdana" w:hAnsi="Verdana" w:cs="Verdana"/>
          <w:sz w:val="20"/>
          <w:szCs w:val="20"/>
        </w:rPr>
        <w:t>/2015</w:t>
      </w:r>
      <w:r>
        <w:rPr>
          <w:rFonts w:ascii="Verdana" w:hAnsi="Verdana" w:cs="Verdana"/>
          <w:sz w:val="20"/>
          <w:szCs w:val="20"/>
        </w:rPr>
        <w:t xml:space="preserve"> - Misura Mobilità PLM</w:t>
      </w:r>
    </w:p>
    <w:p w:rsidR="00827835" w:rsidRDefault="00827835">
      <w:pPr>
        <w:tabs>
          <w:tab w:val="left" w:pos="3760"/>
        </w:tabs>
      </w:pPr>
      <w:r>
        <w:rPr>
          <w:rFonts w:ascii="Verdana" w:hAnsi="Verdana" w:cs="Verdana"/>
          <w:b/>
          <w:sz w:val="20"/>
          <w:szCs w:val="20"/>
        </w:rPr>
        <w:tab/>
      </w:r>
    </w:p>
    <w:p w:rsidR="00827835" w:rsidRDefault="00C33A08">
      <w:pPr>
        <w:jc w:val="center"/>
        <w:rPr>
          <w:rFonts w:ascii="Verdana" w:hAnsi="Verdana" w:cs="Verdana"/>
          <w:b/>
          <w:sz w:val="20"/>
          <w:szCs w:val="20"/>
          <w:u w:val="single"/>
        </w:rPr>
      </w:pPr>
      <w:r w:rsidRPr="00C33A08">
        <w:pict>
          <v:shapetype id="_x0000_t202" coordsize="21600,21600" o:spt="202" path="m,l,21600r21600,l21600,xe">
            <v:stroke joinstyle="miter"/>
            <v:path gradientshapeok="t" o:connecttype="rect"/>
          </v:shapetype>
          <v:shape id="_x0000_s2061" type="#_x0000_t202" style="position:absolute;left:0;text-align:left;margin-left:-9pt;margin-top:-9pt;width:113.85pt;height:17.85pt;z-index:251654144;mso-wrap-distance-left:9.05pt;mso-wrap-distance-right:9.05pt" stroked="f">
            <v:fill opacity="0" color2="black"/>
            <v:textbox inset="0,0,0,0">
              <w:txbxContent>
                <w:p w:rsidR="00271563" w:rsidRDefault="00271563">
                  <w:pPr>
                    <w:jc w:val="center"/>
                  </w:pPr>
                </w:p>
              </w:txbxContent>
            </v:textbox>
          </v:shape>
        </w:pict>
      </w:r>
      <w:r w:rsidR="00827835">
        <w:rPr>
          <w:rFonts w:ascii="Verdana" w:hAnsi="Verdana" w:cs="Verdana"/>
          <w:b/>
          <w:sz w:val="20"/>
          <w:szCs w:val="20"/>
          <w:u w:val="single"/>
        </w:rPr>
        <w:t>SEZIONE 1</w:t>
      </w:r>
    </w:p>
    <w:p w:rsidR="00827835" w:rsidRDefault="00827835">
      <w:pPr>
        <w:jc w:val="center"/>
        <w:rPr>
          <w:rFonts w:ascii="Verdana" w:hAnsi="Verdana" w:cs="Verdana"/>
          <w:b/>
          <w:sz w:val="20"/>
          <w:szCs w:val="20"/>
        </w:rPr>
      </w:pPr>
      <w:r>
        <w:rPr>
          <w:rFonts w:ascii="Verdana" w:hAnsi="Verdana" w:cs="Verdana"/>
          <w:b/>
          <w:sz w:val="20"/>
          <w:szCs w:val="20"/>
          <w:u w:val="single"/>
        </w:rPr>
        <w:t xml:space="preserve">DOMANDA DI PARTECIPAZIONE </w:t>
      </w:r>
    </w:p>
    <w:p w:rsidR="00827835" w:rsidRDefault="00827835">
      <w:pPr>
        <w:jc w:val="center"/>
        <w:rPr>
          <w:rFonts w:ascii="Verdana" w:hAnsi="Verdana" w:cs="Verdana"/>
          <w:b/>
          <w:sz w:val="20"/>
          <w:szCs w:val="20"/>
        </w:rPr>
      </w:pPr>
    </w:p>
    <w:p w:rsidR="00827835" w:rsidRDefault="00827835">
      <w:pPr>
        <w:jc w:val="center"/>
        <w:rPr>
          <w:rFonts w:ascii="Verdana" w:hAnsi="Verdana" w:cs="Verdana"/>
          <w:sz w:val="20"/>
          <w:szCs w:val="20"/>
        </w:rPr>
      </w:pPr>
      <w:r>
        <w:rPr>
          <w:rFonts w:ascii="Verdana" w:hAnsi="Verdana" w:cs="Verdana"/>
          <w:b/>
          <w:sz w:val="20"/>
          <w:szCs w:val="20"/>
        </w:rPr>
        <w:t>Progetto “</w:t>
      </w:r>
      <w:r w:rsidR="00757F04">
        <w:rPr>
          <w:rFonts w:ascii="Verdana" w:hAnsi="Verdana" w:cs="Verdana"/>
          <w:b/>
          <w:color w:val="0000FF"/>
          <w:sz w:val="20"/>
          <w:szCs w:val="20"/>
        </w:rPr>
        <w:t>DEVELOP</w:t>
      </w:r>
      <w:r>
        <w:rPr>
          <w:rFonts w:ascii="Verdana" w:hAnsi="Verdana" w:cs="Verdana"/>
          <w:b/>
          <w:color w:val="0000FF"/>
          <w:sz w:val="20"/>
          <w:szCs w:val="20"/>
        </w:rPr>
        <w:t xml:space="preserve"> 2020”</w:t>
      </w:r>
      <w:r w:rsidR="00E1693C">
        <w:rPr>
          <w:rFonts w:ascii="Verdana" w:hAnsi="Verdana" w:cs="Verdana"/>
          <w:b/>
          <w:color w:val="0000FF"/>
          <w:sz w:val="20"/>
          <w:szCs w:val="20"/>
        </w:rPr>
        <w:t xml:space="preserve"> II fase</w:t>
      </w:r>
      <w:r>
        <w:rPr>
          <w:rFonts w:ascii="Verdana" w:hAnsi="Verdana" w:cs="Verdana"/>
          <w:b/>
          <w:color w:val="0000FF"/>
          <w:sz w:val="20"/>
          <w:szCs w:val="20"/>
        </w:rPr>
        <w:t xml:space="preserve"> </w:t>
      </w:r>
    </w:p>
    <w:p w:rsidR="00827835" w:rsidRPr="006810F8" w:rsidRDefault="00757F04" w:rsidP="006810F8">
      <w:pPr>
        <w:jc w:val="center"/>
        <w:rPr>
          <w:rFonts w:ascii="Verdana" w:hAnsi="Verdana" w:cs="Verdana"/>
          <w:b/>
          <w:bCs/>
          <w:sz w:val="20"/>
          <w:szCs w:val="20"/>
        </w:rPr>
      </w:pPr>
      <w:r>
        <w:rPr>
          <w:rFonts w:ascii="Verdana" w:hAnsi="Verdana" w:cs="Verdana"/>
          <w:sz w:val="20"/>
          <w:szCs w:val="20"/>
        </w:rPr>
        <w:t>(</w:t>
      </w:r>
      <w:r w:rsidRPr="00757F04">
        <w:rPr>
          <w:rFonts w:ascii="Verdana" w:hAnsi="Verdana" w:cs="Verdana"/>
          <w:sz w:val="20"/>
          <w:szCs w:val="20"/>
        </w:rPr>
        <w:t xml:space="preserve">Numero convenzione: </w:t>
      </w:r>
      <w:r w:rsidRPr="00757F04">
        <w:rPr>
          <w:rFonts w:ascii="Verdana" w:hAnsi="Verdana" w:cs="Verdana"/>
          <w:b/>
          <w:bCs/>
          <w:sz w:val="20"/>
          <w:szCs w:val="20"/>
        </w:rPr>
        <w:t>2013-1-IT1-LEO02-03674</w:t>
      </w:r>
      <w:r>
        <w:rPr>
          <w:rFonts w:ascii="Verdana" w:hAnsi="Verdana" w:cs="Verdana"/>
          <w:b/>
          <w:bCs/>
          <w:sz w:val="20"/>
          <w:szCs w:val="20"/>
        </w:rPr>
        <w:t>)</w:t>
      </w:r>
      <w:r w:rsidR="00827835">
        <w:rPr>
          <w:rFonts w:ascii="Verdana" w:hAnsi="Verdana" w:cs="Verdana"/>
          <w:sz w:val="20"/>
          <w:szCs w:val="20"/>
        </w:rPr>
        <w:t xml:space="preserve"> </w:t>
      </w:r>
    </w:p>
    <w:p w:rsidR="00827835" w:rsidRDefault="00827835">
      <w:pPr>
        <w:spacing w:before="240"/>
        <w:rPr>
          <w:rFonts w:ascii="Verdana" w:hAnsi="Verdana" w:cs="Verdana"/>
          <w:b/>
          <w:color w:val="FF0000"/>
          <w:sz w:val="20"/>
          <w:szCs w:val="20"/>
        </w:rPr>
      </w:pPr>
      <w:r>
        <w:rPr>
          <w:rFonts w:ascii="Verdana" w:hAnsi="Verdana" w:cs="Verdana"/>
          <w:bCs/>
          <w:color w:val="FF0000"/>
          <w:sz w:val="18"/>
          <w:szCs w:val="18"/>
        </w:rPr>
        <w:t>*</w:t>
      </w:r>
      <w:r>
        <w:rPr>
          <w:rFonts w:ascii="Verdana" w:hAnsi="Verdana" w:cs="Verdana"/>
          <w:b/>
          <w:color w:val="FF0000"/>
          <w:sz w:val="18"/>
          <w:szCs w:val="18"/>
        </w:rPr>
        <w:t>È obbligatorio compilare tutti i campi della seguente tabella</w:t>
      </w:r>
    </w:p>
    <w:p w:rsidR="00827835" w:rsidRDefault="00827835">
      <w:pPr>
        <w:jc w:val="both"/>
        <w:rPr>
          <w:rFonts w:ascii="Verdana" w:hAnsi="Verdana" w:cs="Verdana"/>
          <w:b/>
          <w:color w:val="FF0000"/>
          <w:sz w:val="20"/>
          <w:szCs w:val="20"/>
        </w:rPr>
      </w:pPr>
    </w:p>
    <w:p w:rsidR="00827835" w:rsidRDefault="00827835">
      <w:pPr>
        <w:jc w:val="both"/>
        <w:rPr>
          <w:rFonts w:ascii="Verdana" w:hAnsi="Verdana" w:cs="Verdana"/>
          <w:bCs/>
          <w:color w:val="000000"/>
          <w:sz w:val="20"/>
          <w:szCs w:val="20"/>
        </w:rPr>
      </w:pPr>
      <w:r>
        <w:rPr>
          <w:rFonts w:ascii="Verdana" w:hAnsi="Verdana" w:cs="Verdana"/>
          <w:bCs/>
          <w:color w:val="000000"/>
          <w:sz w:val="20"/>
          <w:szCs w:val="20"/>
        </w:rPr>
        <w:t>Il/la sottoscritto/</w:t>
      </w:r>
      <w:r w:rsidR="006810F8">
        <w:rPr>
          <w:rFonts w:ascii="Verdana" w:hAnsi="Verdana" w:cs="Verdana"/>
          <w:bCs/>
          <w:color w:val="000000"/>
          <w:sz w:val="20"/>
          <w:szCs w:val="20"/>
        </w:rPr>
        <w:t>a</w:t>
      </w:r>
    </w:p>
    <w:p w:rsidR="00827835" w:rsidRDefault="00827835">
      <w:pPr>
        <w:jc w:val="both"/>
        <w:rPr>
          <w:rFonts w:ascii="Verdana" w:hAnsi="Verdana" w:cs="Verdana"/>
          <w:bCs/>
          <w:color w:val="000000"/>
          <w:sz w:val="20"/>
          <w:szCs w:val="20"/>
        </w:rPr>
      </w:pPr>
    </w:p>
    <w:tbl>
      <w:tblPr>
        <w:tblW w:w="0" w:type="auto"/>
        <w:tblInd w:w="-15" w:type="dxa"/>
        <w:tblLayout w:type="fixed"/>
        <w:tblLook w:val="0000"/>
      </w:tblPr>
      <w:tblGrid>
        <w:gridCol w:w="2988"/>
        <w:gridCol w:w="1980"/>
        <w:gridCol w:w="540"/>
        <w:gridCol w:w="965"/>
        <w:gridCol w:w="2485"/>
      </w:tblGrid>
      <w:tr w:rsidR="00827835">
        <w:trPr>
          <w:trHeight w:val="275"/>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r>
              <w:rPr>
                <w:rFonts w:ascii="Verdana" w:hAnsi="Verdana" w:cs="Verdana"/>
                <w:sz w:val="20"/>
                <w:szCs w:val="20"/>
              </w:rPr>
              <w:t>Cognome</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C33A08">
            <w:pPr>
              <w:snapToGrid w:val="0"/>
              <w:rPr>
                <w:rFonts w:ascii="Verdana" w:hAnsi="Verdana" w:cs="Verdana"/>
                <w:bCs/>
                <w:color w:val="000000"/>
                <w:sz w:val="20"/>
                <w:szCs w:val="20"/>
              </w:rPr>
            </w:pPr>
            <w:r w:rsidRPr="00C33A08">
              <w:pict>
                <v:shape id="_x0000_s2068" type="#_x0000_t202" style="position:absolute;margin-left:314.9pt;margin-top:2.45pt;width:72.05pt;height:98.9pt;z-index:251656192;mso-wrap-distance-left:9.05pt;mso-wrap-distance-right:9.05pt;mso-position-horizontal-relative:text;mso-position-vertical-relative:text" strokeweight=".5pt">
                  <v:fill color2="black"/>
                  <v:textbox inset="7.45pt,3.85pt,7.45pt,3.85pt">
                    <w:txbxContent>
                      <w:p w:rsidR="00271563" w:rsidRDefault="00271563">
                        <w:pPr>
                          <w:shd w:val="clear" w:color="auto" w:fill="FF0000"/>
                          <w:jc w:val="center"/>
                          <w:rPr>
                            <w:rFonts w:ascii="Verdana" w:hAnsi="Verdana" w:cs="Verdana"/>
                            <w:b/>
                            <w:sz w:val="18"/>
                            <w:szCs w:val="18"/>
                          </w:rPr>
                        </w:pPr>
                      </w:p>
                      <w:p w:rsidR="00271563" w:rsidRDefault="00271563">
                        <w:pPr>
                          <w:shd w:val="clear" w:color="auto" w:fill="FF0000"/>
                          <w:jc w:val="center"/>
                          <w:rPr>
                            <w:rFonts w:ascii="Verdana" w:hAnsi="Verdana" w:cs="Verdana"/>
                            <w:b/>
                            <w:sz w:val="18"/>
                            <w:szCs w:val="18"/>
                          </w:rPr>
                        </w:pPr>
                        <w:r>
                          <w:rPr>
                            <w:rFonts w:ascii="Verdana" w:hAnsi="Verdana" w:cs="Verdana"/>
                            <w:b/>
                            <w:sz w:val="18"/>
                            <w:szCs w:val="18"/>
                          </w:rPr>
                          <w:t>Allegare</w:t>
                        </w:r>
                      </w:p>
                      <w:p w:rsidR="00271563" w:rsidRDefault="00271563">
                        <w:pPr>
                          <w:shd w:val="clear" w:color="auto" w:fill="FF0000"/>
                          <w:jc w:val="center"/>
                          <w:rPr>
                            <w:rFonts w:ascii="Verdana" w:hAnsi="Verdana" w:cs="Verdana"/>
                            <w:b/>
                            <w:sz w:val="18"/>
                            <w:szCs w:val="18"/>
                          </w:rPr>
                        </w:pPr>
                        <w:r>
                          <w:rPr>
                            <w:rFonts w:ascii="Verdana" w:hAnsi="Verdana" w:cs="Verdana"/>
                            <w:b/>
                            <w:sz w:val="18"/>
                            <w:szCs w:val="18"/>
                          </w:rPr>
                          <w:t xml:space="preserve">FOTO </w:t>
                        </w:r>
                      </w:p>
                      <w:p w:rsidR="00271563" w:rsidRDefault="00271563">
                        <w:pPr>
                          <w:shd w:val="clear" w:color="auto" w:fill="FF0000"/>
                          <w:jc w:val="center"/>
                          <w:rPr>
                            <w:rFonts w:ascii="Verdana" w:hAnsi="Verdana" w:cs="Verdana"/>
                            <w:b/>
                            <w:sz w:val="18"/>
                            <w:szCs w:val="18"/>
                          </w:rPr>
                        </w:pPr>
                        <w:r>
                          <w:rPr>
                            <w:rFonts w:ascii="Verdana" w:hAnsi="Verdana" w:cs="Verdana"/>
                            <w:b/>
                            <w:sz w:val="18"/>
                            <w:szCs w:val="18"/>
                          </w:rPr>
                          <w:t>TESSERA</w:t>
                        </w:r>
                      </w:p>
                      <w:p w:rsidR="00271563" w:rsidRDefault="00271563">
                        <w:pPr>
                          <w:shd w:val="clear" w:color="auto" w:fill="FF0000"/>
                          <w:jc w:val="center"/>
                          <w:rPr>
                            <w:rFonts w:ascii="Arial Narrow" w:hAnsi="Arial Narrow" w:cs="Arial Narrow"/>
                            <w:b/>
                          </w:rPr>
                        </w:pPr>
                        <w:r>
                          <w:rPr>
                            <w:rFonts w:ascii="Verdana" w:hAnsi="Verdana" w:cs="Verdana"/>
                            <w:b/>
                            <w:sz w:val="18"/>
                            <w:szCs w:val="18"/>
                          </w:rPr>
                          <w:t>nel suddetto spazio</w:t>
                        </w:r>
                      </w:p>
                      <w:p w:rsidR="00271563" w:rsidRDefault="00271563">
                        <w:pPr>
                          <w:shd w:val="clear" w:color="auto" w:fill="FF0000"/>
                          <w:jc w:val="center"/>
                          <w:rPr>
                            <w:rFonts w:ascii="Arial Narrow" w:hAnsi="Arial Narrow" w:cs="Arial Narrow"/>
                            <w:b/>
                          </w:rPr>
                        </w:pPr>
                      </w:p>
                    </w:txbxContent>
                  </v:textbox>
                </v:shape>
              </w:pict>
            </w:r>
          </w:p>
        </w:tc>
      </w:tr>
      <w:tr w:rsidR="00827835">
        <w:trPr>
          <w:trHeight w:val="275"/>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Nome</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135"/>
        </w:trPr>
        <w:tc>
          <w:tcPr>
            <w:tcW w:w="2988" w:type="dxa"/>
            <w:vMerge w:val="restart"/>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sz w:val="20"/>
                <w:szCs w:val="20"/>
              </w:rPr>
            </w:pPr>
            <w:r>
              <w:rPr>
                <w:rFonts w:ascii="Verdana" w:hAnsi="Verdana" w:cs="Verdana"/>
                <w:sz w:val="20"/>
                <w:szCs w:val="20"/>
              </w:rPr>
              <w:t>Luogo di nascita</w:t>
            </w:r>
          </w:p>
        </w:tc>
        <w:tc>
          <w:tcPr>
            <w:tcW w:w="1980"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Comune</w:t>
            </w: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135"/>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1980"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 xml:space="preserve">Provincia </w:t>
            </w:r>
            <w:r>
              <w:rPr>
                <w:rFonts w:ascii="Verdana" w:hAnsi="Verdana" w:cs="Verdana"/>
                <w:i/>
                <w:sz w:val="18"/>
                <w:szCs w:val="18"/>
              </w:rPr>
              <w:t>(sigla)</w:t>
            </w: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 xml:space="preserve">Data di nascita </w:t>
            </w:r>
            <w:r w:rsidRPr="00846CF9">
              <w:rPr>
                <w:rFonts w:ascii="Verdana" w:hAnsi="Verdana" w:cs="Verdana"/>
                <w:i/>
                <w:sz w:val="16"/>
                <w:szCs w:val="16"/>
              </w:rPr>
              <w:t>(gg/mm/a</w:t>
            </w:r>
            <w:r w:rsidR="00846CF9" w:rsidRPr="00846CF9">
              <w:rPr>
                <w:rFonts w:ascii="Verdana" w:hAnsi="Verdana" w:cs="Verdana"/>
                <w:i/>
                <w:sz w:val="16"/>
                <w:szCs w:val="16"/>
              </w:rPr>
              <w:t>aa</w:t>
            </w:r>
            <w:r w:rsidRPr="00846CF9">
              <w:rPr>
                <w:rFonts w:ascii="Verdana" w:hAnsi="Verdana" w:cs="Verdana"/>
                <w:i/>
                <w:sz w:val="16"/>
                <w:szCs w:val="16"/>
              </w:rPr>
              <w:t>a)</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Età al momento della candidatura</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trPr>
        <w:tc>
          <w:tcPr>
            <w:tcW w:w="2988" w:type="dxa"/>
            <w:vMerge w:val="restart"/>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sz w:val="20"/>
                <w:szCs w:val="20"/>
              </w:rPr>
            </w:pPr>
            <w:r>
              <w:rPr>
                <w:rFonts w:ascii="Verdana" w:hAnsi="Verdana" w:cs="Verdana"/>
                <w:sz w:val="20"/>
                <w:szCs w:val="20"/>
              </w:rPr>
              <w:t>Indirizzo</w:t>
            </w: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Via/Piazza</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Numero civico</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CAP</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Comune di residenza</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Provincia (sigla)</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Cittadinanza</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Codice Fiscale</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Telefono fisso</w:t>
            </w: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965"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Cell.</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Indirizzo e-mail</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r>
              <w:rPr>
                <w:rFonts w:ascii="Verdana" w:hAnsi="Verdana" w:cs="Verdana"/>
                <w:bCs/>
                <w:color w:val="000000"/>
                <w:sz w:val="20"/>
                <w:szCs w:val="20"/>
              </w:rPr>
              <w:t xml:space="preserve">                                 @</w:t>
            </w:r>
          </w:p>
        </w:tc>
      </w:tr>
    </w:tbl>
    <w:p w:rsidR="00827835" w:rsidRDefault="00827835">
      <w:pPr>
        <w:jc w:val="both"/>
        <w:rPr>
          <w:rFonts w:ascii="Verdana" w:hAnsi="Verdana" w:cs="Verdana"/>
          <w:bCs/>
          <w:color w:val="000000"/>
          <w:sz w:val="20"/>
          <w:szCs w:val="20"/>
        </w:rPr>
      </w:pPr>
    </w:p>
    <w:p w:rsidR="00827835" w:rsidRDefault="00827835">
      <w:pPr>
        <w:rPr>
          <w:rFonts w:ascii="Verdana" w:hAnsi="Verdana" w:cs="Verdana"/>
          <w:b/>
          <w:sz w:val="20"/>
          <w:szCs w:val="20"/>
        </w:rPr>
      </w:pPr>
      <w:r>
        <w:rPr>
          <w:rFonts w:ascii="Verdana" w:hAnsi="Verdana" w:cs="Verdana"/>
          <w:bCs/>
          <w:sz w:val="20"/>
          <w:szCs w:val="20"/>
        </w:rPr>
        <w:t>presa visione dell’ avviso di selezione,</w:t>
      </w:r>
      <w:r>
        <w:rPr>
          <w:rFonts w:ascii="Verdana" w:hAnsi="Verdana" w:cs="Verdana"/>
          <w:b/>
          <w:sz w:val="20"/>
          <w:szCs w:val="20"/>
        </w:rPr>
        <w:t xml:space="preserve">                          </w:t>
      </w:r>
    </w:p>
    <w:p w:rsidR="00827835" w:rsidRDefault="00827835">
      <w:pPr>
        <w:rPr>
          <w:rFonts w:ascii="Verdana" w:hAnsi="Verdana" w:cs="Verdana"/>
          <w:b/>
          <w:sz w:val="20"/>
          <w:szCs w:val="20"/>
        </w:rPr>
      </w:pPr>
    </w:p>
    <w:p w:rsidR="00827835" w:rsidRDefault="00827835">
      <w:pPr>
        <w:jc w:val="center"/>
        <w:rPr>
          <w:rFonts w:ascii="Verdana" w:hAnsi="Verdana" w:cs="Verdana"/>
          <w:sz w:val="20"/>
          <w:szCs w:val="20"/>
        </w:rPr>
      </w:pPr>
      <w:r>
        <w:rPr>
          <w:rFonts w:ascii="Verdana" w:hAnsi="Verdana" w:cs="Verdana"/>
          <w:b/>
          <w:sz w:val="20"/>
          <w:szCs w:val="20"/>
        </w:rPr>
        <w:t>CHIEDE</w:t>
      </w:r>
    </w:p>
    <w:p w:rsidR="00827835" w:rsidRDefault="00827835">
      <w:pPr>
        <w:jc w:val="center"/>
        <w:rPr>
          <w:rFonts w:ascii="Verdana" w:hAnsi="Verdana" w:cs="Verdana"/>
          <w:bCs/>
          <w:sz w:val="20"/>
          <w:szCs w:val="20"/>
        </w:rPr>
      </w:pPr>
      <w:r>
        <w:rPr>
          <w:rFonts w:ascii="Verdana" w:hAnsi="Verdana" w:cs="Verdana"/>
          <w:sz w:val="20"/>
          <w:szCs w:val="20"/>
        </w:rPr>
        <w:t xml:space="preserve"> </w:t>
      </w:r>
    </w:p>
    <w:p w:rsidR="00846CF9" w:rsidRDefault="00827835">
      <w:pPr>
        <w:jc w:val="both"/>
        <w:rPr>
          <w:rFonts w:ascii="Verdana" w:hAnsi="Verdana" w:cs="Verdana"/>
          <w:bCs/>
          <w:sz w:val="20"/>
          <w:szCs w:val="20"/>
        </w:rPr>
      </w:pPr>
      <w:r>
        <w:rPr>
          <w:rFonts w:ascii="Verdana" w:hAnsi="Verdana" w:cs="Verdana"/>
          <w:bCs/>
          <w:sz w:val="20"/>
          <w:szCs w:val="20"/>
        </w:rPr>
        <w:t xml:space="preserve">di essere ammesso/a a partecipare alla selezione per l’ammissione al progetto di </w:t>
      </w:r>
      <w:r w:rsidR="00EC7910">
        <w:rPr>
          <w:rFonts w:ascii="Verdana" w:hAnsi="Verdana" w:cs="Verdana"/>
          <w:bCs/>
          <w:sz w:val="20"/>
          <w:szCs w:val="20"/>
        </w:rPr>
        <w:t>mobilità</w:t>
      </w:r>
      <w:r>
        <w:rPr>
          <w:rFonts w:ascii="Verdana" w:hAnsi="Verdana" w:cs="Verdana"/>
          <w:bCs/>
          <w:sz w:val="20"/>
          <w:szCs w:val="20"/>
        </w:rPr>
        <w:t xml:space="preserve"> all’estero Lifelong Learning Programme – Programma settoriale Leonardo da Vinci </w:t>
      </w:r>
      <w:r w:rsidR="00EC7910">
        <w:rPr>
          <w:rFonts w:ascii="Verdana" w:hAnsi="Verdana" w:cs="Verdana"/>
          <w:bCs/>
          <w:sz w:val="20"/>
          <w:szCs w:val="20"/>
        </w:rPr>
        <w:t xml:space="preserve">– </w:t>
      </w:r>
      <w:r>
        <w:rPr>
          <w:rFonts w:ascii="Verdana" w:hAnsi="Verdana" w:cs="Verdana"/>
          <w:bCs/>
          <w:sz w:val="20"/>
          <w:szCs w:val="20"/>
        </w:rPr>
        <w:t>Misura Mobilit</w:t>
      </w:r>
      <w:r w:rsidR="00757F04">
        <w:rPr>
          <w:rFonts w:ascii="Verdana" w:hAnsi="Verdana" w:cs="Verdana"/>
          <w:bCs/>
          <w:sz w:val="20"/>
          <w:szCs w:val="20"/>
        </w:rPr>
        <w:t xml:space="preserve">à PLM </w:t>
      </w:r>
      <w:r w:rsidR="00EC7910">
        <w:rPr>
          <w:rFonts w:ascii="Verdana" w:hAnsi="Verdana" w:cs="Verdana"/>
          <w:bCs/>
          <w:sz w:val="20"/>
          <w:szCs w:val="20"/>
        </w:rPr>
        <w:t xml:space="preserve">(Persone disponibili sul Mercato del Lavoro) </w:t>
      </w:r>
      <w:r w:rsidR="00757F04">
        <w:rPr>
          <w:rFonts w:ascii="Verdana" w:hAnsi="Verdana" w:cs="Verdana"/>
          <w:bCs/>
          <w:sz w:val="20"/>
          <w:szCs w:val="20"/>
        </w:rPr>
        <w:t xml:space="preserve">denominato </w:t>
      </w:r>
      <w:r w:rsidR="00757F04" w:rsidRPr="00197A86">
        <w:rPr>
          <w:rFonts w:ascii="Verdana" w:hAnsi="Verdana" w:cs="Verdana"/>
          <w:b/>
          <w:bCs/>
          <w:sz w:val="20"/>
          <w:szCs w:val="20"/>
        </w:rPr>
        <w:t>“DEVELOP 2020”</w:t>
      </w:r>
      <w:r w:rsidR="00197A86" w:rsidRPr="00197A86">
        <w:rPr>
          <w:rFonts w:ascii="Verdana" w:hAnsi="Verdana" w:cs="Verdana"/>
          <w:b/>
          <w:bCs/>
          <w:sz w:val="20"/>
          <w:szCs w:val="20"/>
        </w:rPr>
        <w:t xml:space="preserve"> -</w:t>
      </w:r>
      <w:r w:rsidR="00E1693C" w:rsidRPr="00197A86">
        <w:rPr>
          <w:rFonts w:ascii="Verdana" w:hAnsi="Verdana" w:cs="Verdana"/>
          <w:b/>
          <w:bCs/>
          <w:sz w:val="20"/>
          <w:szCs w:val="20"/>
        </w:rPr>
        <w:t xml:space="preserve"> II fase</w:t>
      </w:r>
      <w:r>
        <w:rPr>
          <w:rFonts w:ascii="Verdana" w:hAnsi="Verdana" w:cs="Verdana"/>
          <w:bCs/>
          <w:sz w:val="20"/>
          <w:szCs w:val="20"/>
        </w:rPr>
        <w:t xml:space="preserve"> promosso dal </w:t>
      </w:r>
      <w:r>
        <w:rPr>
          <w:rFonts w:ascii="Verdana" w:hAnsi="Verdana" w:cs="Verdana"/>
          <w:b/>
          <w:bCs/>
          <w:sz w:val="20"/>
          <w:szCs w:val="20"/>
        </w:rPr>
        <w:t xml:space="preserve">Collegio Universitario ARCES, </w:t>
      </w:r>
      <w:r>
        <w:rPr>
          <w:rFonts w:ascii="Verdana" w:hAnsi="Verdana" w:cs="Verdana"/>
          <w:bCs/>
          <w:sz w:val="20"/>
          <w:szCs w:val="20"/>
        </w:rPr>
        <w:t xml:space="preserve">per </w:t>
      </w:r>
      <w:r w:rsidR="00EC7910">
        <w:rPr>
          <w:rFonts w:ascii="Verdana" w:hAnsi="Verdana" w:cs="Verdana"/>
          <w:bCs/>
          <w:sz w:val="20"/>
          <w:szCs w:val="20"/>
        </w:rPr>
        <w:t>una</w:t>
      </w:r>
      <w:r>
        <w:rPr>
          <w:rFonts w:ascii="Verdana" w:hAnsi="Verdana" w:cs="Verdana"/>
          <w:bCs/>
          <w:sz w:val="20"/>
          <w:szCs w:val="20"/>
        </w:rPr>
        <w:t xml:space="preserve"> durata di </w:t>
      </w:r>
      <w:r>
        <w:rPr>
          <w:rFonts w:ascii="Verdana" w:hAnsi="Verdana" w:cs="Verdana"/>
          <w:b/>
          <w:bCs/>
          <w:sz w:val="20"/>
          <w:szCs w:val="20"/>
        </w:rPr>
        <w:t>16 settimane</w:t>
      </w:r>
      <w:r>
        <w:rPr>
          <w:rFonts w:ascii="Verdana" w:hAnsi="Verdana" w:cs="Verdana"/>
          <w:bCs/>
          <w:sz w:val="20"/>
          <w:szCs w:val="20"/>
        </w:rPr>
        <w:t xml:space="preserve">, </w:t>
      </w:r>
    </w:p>
    <w:p w:rsidR="00EC7910" w:rsidRDefault="00EC7910">
      <w:pPr>
        <w:jc w:val="both"/>
        <w:rPr>
          <w:rFonts w:ascii="Verdana" w:hAnsi="Verdana" w:cs="Verdana"/>
          <w:bCs/>
          <w:sz w:val="20"/>
          <w:szCs w:val="20"/>
        </w:rPr>
      </w:pPr>
    </w:p>
    <w:tbl>
      <w:tblPr>
        <w:tblW w:w="0" w:type="auto"/>
        <w:tblLayout w:type="fixed"/>
        <w:tblLook w:val="01E0"/>
      </w:tblPr>
      <w:tblGrid>
        <w:gridCol w:w="2943"/>
        <w:gridCol w:w="2411"/>
        <w:gridCol w:w="1275"/>
        <w:gridCol w:w="3935"/>
      </w:tblGrid>
      <w:tr w:rsidR="00EC7910" w:rsidRPr="003948E8" w:rsidTr="003948E8">
        <w:trPr>
          <w:trHeight w:val="454"/>
        </w:trPr>
        <w:tc>
          <w:tcPr>
            <w:tcW w:w="10564" w:type="dxa"/>
            <w:gridSpan w:val="4"/>
            <w:vAlign w:val="center"/>
          </w:tcPr>
          <w:p w:rsidR="00EC7910" w:rsidRPr="003948E8" w:rsidRDefault="00EC7910" w:rsidP="003948E8">
            <w:pPr>
              <w:jc w:val="center"/>
              <w:rPr>
                <w:rFonts w:ascii="Verdana" w:hAnsi="Verdana" w:cs="Verdana"/>
                <w:bCs/>
                <w:sz w:val="20"/>
                <w:szCs w:val="20"/>
              </w:rPr>
            </w:pPr>
            <w:r w:rsidRPr="003948E8">
              <w:rPr>
                <w:rFonts w:ascii="Verdana" w:hAnsi="Verdana" w:cs="Verdana"/>
                <w:bCs/>
                <w:sz w:val="20"/>
                <w:szCs w:val="20"/>
              </w:rPr>
              <w:t xml:space="preserve">all’interno della seguente </w:t>
            </w:r>
            <w:r w:rsidRPr="003948E8">
              <w:rPr>
                <w:rFonts w:ascii="Verdana" w:hAnsi="Verdana" w:cs="Verdana"/>
                <w:b/>
                <w:bCs/>
                <w:sz w:val="20"/>
                <w:szCs w:val="20"/>
              </w:rPr>
              <w:t>Area linguistica</w:t>
            </w:r>
            <w:r w:rsidRPr="003948E8">
              <w:rPr>
                <w:rFonts w:ascii="Verdana" w:hAnsi="Verdana" w:cs="Verdana"/>
                <w:bCs/>
                <w:sz w:val="20"/>
                <w:szCs w:val="20"/>
              </w:rPr>
              <w:t xml:space="preserve"> prevista dalla Tabella A dell’avviso di selezione:</w:t>
            </w:r>
          </w:p>
        </w:tc>
      </w:tr>
      <w:tr w:rsidR="00EC7910" w:rsidRPr="003948E8" w:rsidTr="003948E8">
        <w:trPr>
          <w:trHeight w:val="454"/>
        </w:trPr>
        <w:tc>
          <w:tcPr>
            <w:tcW w:w="10564" w:type="dxa"/>
            <w:gridSpan w:val="4"/>
            <w:vAlign w:val="center"/>
          </w:tcPr>
          <w:p w:rsidR="00EC7910" w:rsidRPr="003948E8" w:rsidRDefault="00EC7910" w:rsidP="003948E8">
            <w:pPr>
              <w:jc w:val="center"/>
              <w:rPr>
                <w:rFonts w:ascii="Verdana" w:hAnsi="Verdana" w:cs="Verdana"/>
                <w:bCs/>
                <w:sz w:val="20"/>
                <w:szCs w:val="20"/>
              </w:rPr>
            </w:pPr>
            <w:r w:rsidRPr="003948E8">
              <w:rPr>
                <w:rFonts w:ascii="Verdana" w:hAnsi="Verdana" w:cs="Verdana"/>
                <w:bCs/>
                <w:color w:val="FF0000"/>
                <w:sz w:val="18"/>
                <w:szCs w:val="18"/>
              </w:rPr>
              <w:t>*</w:t>
            </w:r>
            <w:r w:rsidRPr="003948E8">
              <w:rPr>
                <w:rFonts w:ascii="Verdana" w:hAnsi="Verdana" w:cs="Verdana"/>
                <w:b/>
                <w:color w:val="FF0000"/>
                <w:sz w:val="18"/>
                <w:szCs w:val="18"/>
              </w:rPr>
              <w:t xml:space="preserve">È obbligatorio selezionare </w:t>
            </w:r>
            <w:r w:rsidRPr="003948E8">
              <w:rPr>
                <w:rFonts w:ascii="Verdana" w:hAnsi="Verdana" w:cs="Verdana"/>
                <w:b/>
                <w:color w:val="FF0000"/>
                <w:sz w:val="18"/>
                <w:szCs w:val="18"/>
                <w:u w:val="single"/>
              </w:rPr>
              <w:t>una sola</w:t>
            </w:r>
            <w:r w:rsidRPr="003948E8">
              <w:rPr>
                <w:rFonts w:ascii="Verdana" w:hAnsi="Verdana" w:cs="Verdana"/>
                <w:b/>
                <w:color w:val="FF0000"/>
                <w:sz w:val="18"/>
                <w:szCs w:val="18"/>
              </w:rPr>
              <w:t xml:space="preserve"> Area linguistica inserendo una x tra le parentesi</w:t>
            </w:r>
          </w:p>
        </w:tc>
      </w:tr>
      <w:tr w:rsidR="00EC7910" w:rsidRPr="003948E8" w:rsidTr="003948E8">
        <w:trPr>
          <w:trHeight w:val="454"/>
        </w:trPr>
        <w:tc>
          <w:tcPr>
            <w:tcW w:w="5354" w:type="dxa"/>
            <w:gridSpan w:val="2"/>
            <w:vAlign w:val="center"/>
          </w:tcPr>
          <w:p w:rsidR="00EC7910" w:rsidRPr="003948E8" w:rsidRDefault="00EC7910" w:rsidP="003948E8">
            <w:pPr>
              <w:jc w:val="center"/>
              <w:rPr>
                <w:rFonts w:ascii="Verdana" w:hAnsi="Verdana" w:cs="Verdana"/>
                <w:bCs/>
                <w:sz w:val="20"/>
                <w:szCs w:val="20"/>
              </w:rPr>
            </w:pPr>
            <w:r w:rsidRPr="003948E8">
              <w:rPr>
                <w:rFonts w:ascii="Verdana" w:hAnsi="Verdana" w:cs="Verdana"/>
                <w:sz w:val="20"/>
                <w:szCs w:val="20"/>
              </w:rPr>
              <w:t>Area spagnolo-portoghese  ()</w:t>
            </w:r>
          </w:p>
        </w:tc>
        <w:tc>
          <w:tcPr>
            <w:tcW w:w="5210" w:type="dxa"/>
            <w:gridSpan w:val="2"/>
            <w:vAlign w:val="center"/>
          </w:tcPr>
          <w:p w:rsidR="00EC7910" w:rsidRPr="003948E8" w:rsidRDefault="00EC7910" w:rsidP="003948E8">
            <w:pPr>
              <w:jc w:val="center"/>
              <w:rPr>
                <w:rFonts w:ascii="Verdana" w:hAnsi="Verdana" w:cs="Verdana"/>
                <w:bCs/>
                <w:sz w:val="20"/>
                <w:szCs w:val="20"/>
              </w:rPr>
            </w:pPr>
            <w:r w:rsidRPr="003948E8">
              <w:rPr>
                <w:rFonts w:ascii="Verdana" w:hAnsi="Verdana" w:cs="Verdana"/>
                <w:sz w:val="20"/>
                <w:szCs w:val="20"/>
              </w:rPr>
              <w:t>Area inglese-francese-tedesca  ()</w:t>
            </w:r>
          </w:p>
        </w:tc>
      </w:tr>
      <w:tr w:rsidR="00EC7910" w:rsidRPr="003948E8" w:rsidTr="003948E8">
        <w:trPr>
          <w:trHeight w:val="454"/>
        </w:trPr>
        <w:tc>
          <w:tcPr>
            <w:tcW w:w="10564" w:type="dxa"/>
            <w:gridSpan w:val="4"/>
            <w:vAlign w:val="center"/>
          </w:tcPr>
          <w:p w:rsidR="00EC7910" w:rsidRPr="003948E8" w:rsidRDefault="00EC7910" w:rsidP="003948E8">
            <w:pPr>
              <w:jc w:val="center"/>
              <w:rPr>
                <w:rFonts w:ascii="Verdana" w:hAnsi="Verdana" w:cs="Verdana"/>
                <w:bCs/>
                <w:sz w:val="20"/>
                <w:szCs w:val="20"/>
              </w:rPr>
            </w:pPr>
            <w:r w:rsidRPr="003948E8">
              <w:rPr>
                <w:rFonts w:ascii="Verdana" w:hAnsi="Verdana" w:cs="Verdana"/>
                <w:bCs/>
                <w:sz w:val="20"/>
                <w:szCs w:val="20"/>
              </w:rPr>
              <w:t xml:space="preserve">all’interno della seguente </w:t>
            </w:r>
            <w:r w:rsidRPr="003948E8">
              <w:rPr>
                <w:rFonts w:ascii="Verdana" w:hAnsi="Verdana" w:cs="Verdana"/>
                <w:b/>
                <w:bCs/>
                <w:sz w:val="20"/>
                <w:szCs w:val="20"/>
              </w:rPr>
              <w:t>Area professionale</w:t>
            </w:r>
            <w:r w:rsidRPr="003948E8">
              <w:rPr>
                <w:rFonts w:ascii="Verdana" w:hAnsi="Verdana" w:cs="Verdana"/>
                <w:bCs/>
                <w:sz w:val="20"/>
                <w:szCs w:val="20"/>
              </w:rPr>
              <w:t xml:space="preserve"> prevista dalla Tabella B dell’avviso di selezione:</w:t>
            </w:r>
          </w:p>
        </w:tc>
      </w:tr>
      <w:tr w:rsidR="00EC7910" w:rsidRPr="003948E8" w:rsidTr="003948E8">
        <w:trPr>
          <w:trHeight w:val="454"/>
        </w:trPr>
        <w:tc>
          <w:tcPr>
            <w:tcW w:w="10564" w:type="dxa"/>
            <w:gridSpan w:val="4"/>
            <w:vAlign w:val="center"/>
          </w:tcPr>
          <w:p w:rsidR="00EC7910" w:rsidRPr="003948E8" w:rsidRDefault="00EC7910" w:rsidP="003948E8">
            <w:pPr>
              <w:jc w:val="center"/>
              <w:rPr>
                <w:rFonts w:ascii="Verdana" w:hAnsi="Verdana" w:cs="Verdana"/>
                <w:bCs/>
                <w:sz w:val="20"/>
                <w:szCs w:val="20"/>
              </w:rPr>
            </w:pPr>
            <w:r w:rsidRPr="003948E8">
              <w:rPr>
                <w:rFonts w:ascii="Verdana" w:hAnsi="Verdana" w:cs="Verdana"/>
                <w:bCs/>
                <w:color w:val="FF0000"/>
                <w:sz w:val="18"/>
                <w:szCs w:val="18"/>
              </w:rPr>
              <w:t>*</w:t>
            </w:r>
            <w:r w:rsidRPr="003948E8">
              <w:rPr>
                <w:rFonts w:ascii="Verdana" w:hAnsi="Verdana" w:cs="Verdana"/>
                <w:b/>
                <w:color w:val="FF0000"/>
                <w:sz w:val="18"/>
                <w:szCs w:val="18"/>
              </w:rPr>
              <w:t xml:space="preserve">È obbligatorio selezionare </w:t>
            </w:r>
            <w:r w:rsidRPr="003948E8">
              <w:rPr>
                <w:rFonts w:ascii="Verdana" w:hAnsi="Verdana" w:cs="Verdana"/>
                <w:b/>
                <w:color w:val="FF0000"/>
                <w:sz w:val="18"/>
                <w:szCs w:val="18"/>
                <w:u w:val="single"/>
              </w:rPr>
              <w:t>una sola</w:t>
            </w:r>
            <w:r w:rsidRPr="003948E8">
              <w:rPr>
                <w:rFonts w:ascii="Verdana" w:hAnsi="Verdana" w:cs="Verdana"/>
                <w:b/>
                <w:color w:val="FF0000"/>
                <w:sz w:val="18"/>
                <w:szCs w:val="18"/>
              </w:rPr>
              <w:t xml:space="preserve"> Area professionale inserendo una x tra le parentesi</w:t>
            </w:r>
          </w:p>
        </w:tc>
      </w:tr>
      <w:tr w:rsidR="002456E3" w:rsidRPr="003948E8" w:rsidTr="003948E8">
        <w:trPr>
          <w:trHeight w:val="454"/>
        </w:trPr>
        <w:tc>
          <w:tcPr>
            <w:tcW w:w="5354" w:type="dxa"/>
            <w:gridSpan w:val="2"/>
            <w:vAlign w:val="center"/>
          </w:tcPr>
          <w:p w:rsidR="002456E3" w:rsidRPr="00271563" w:rsidRDefault="002456E3" w:rsidP="00A42D6F">
            <w:pPr>
              <w:jc w:val="center"/>
              <w:rPr>
                <w:rFonts w:ascii="Verdana" w:hAnsi="Verdana" w:cs="Verdana"/>
                <w:bCs/>
                <w:sz w:val="18"/>
                <w:szCs w:val="18"/>
              </w:rPr>
            </w:pPr>
            <w:r w:rsidRPr="00271563">
              <w:rPr>
                <w:rFonts w:ascii="Verdana" w:hAnsi="Verdana" w:cs="Verdana"/>
                <w:sz w:val="18"/>
                <w:szCs w:val="18"/>
              </w:rPr>
              <w:t>Area Architettura ()</w:t>
            </w:r>
            <w:r w:rsidR="00A42D6F" w:rsidRPr="00271563">
              <w:rPr>
                <w:rFonts w:ascii="Verdana" w:hAnsi="Verdana" w:cs="Verdana"/>
                <w:sz w:val="18"/>
                <w:szCs w:val="18"/>
              </w:rPr>
              <w:t xml:space="preserve">   </w:t>
            </w:r>
            <w:r w:rsidR="00271563" w:rsidRPr="00271563">
              <w:rPr>
                <w:rFonts w:ascii="Verdana" w:hAnsi="Verdana" w:cs="Verdana"/>
                <w:sz w:val="18"/>
                <w:szCs w:val="18"/>
              </w:rPr>
              <w:t xml:space="preserve">          </w:t>
            </w:r>
            <w:r w:rsidR="0017742E" w:rsidRPr="00271563">
              <w:rPr>
                <w:rFonts w:ascii="Verdana" w:hAnsi="Verdana" w:cs="Verdana"/>
                <w:sz w:val="18"/>
                <w:szCs w:val="18"/>
              </w:rPr>
              <w:t xml:space="preserve"> </w:t>
            </w:r>
            <w:r w:rsidR="00A42D6F" w:rsidRPr="00271563">
              <w:rPr>
                <w:rFonts w:ascii="Verdana" w:hAnsi="Verdana" w:cs="Verdana"/>
                <w:sz w:val="18"/>
                <w:szCs w:val="18"/>
              </w:rPr>
              <w:t>Area Animazione sociale ()</w:t>
            </w:r>
          </w:p>
        </w:tc>
        <w:tc>
          <w:tcPr>
            <w:tcW w:w="5210" w:type="dxa"/>
            <w:gridSpan w:val="2"/>
            <w:vAlign w:val="center"/>
          </w:tcPr>
          <w:p w:rsidR="002456E3" w:rsidRPr="00271563" w:rsidRDefault="0017742E" w:rsidP="00271563">
            <w:pPr>
              <w:ind w:left="1167" w:hanging="600"/>
              <w:rPr>
                <w:rFonts w:ascii="Verdana" w:hAnsi="Verdana" w:cs="Verdana"/>
                <w:bCs/>
                <w:sz w:val="18"/>
                <w:szCs w:val="18"/>
              </w:rPr>
            </w:pPr>
            <w:r w:rsidRPr="00271563">
              <w:rPr>
                <w:rFonts w:ascii="Verdana" w:hAnsi="Verdana" w:cs="Verdana"/>
                <w:sz w:val="18"/>
                <w:szCs w:val="18"/>
              </w:rPr>
              <w:t xml:space="preserve">    Area Restauro</w:t>
            </w:r>
            <w:r w:rsidR="002456E3" w:rsidRPr="00271563">
              <w:rPr>
                <w:rFonts w:ascii="Verdana" w:hAnsi="Verdana" w:cs="Verdana"/>
                <w:sz w:val="18"/>
                <w:szCs w:val="18"/>
              </w:rPr>
              <w:t xml:space="preserve"> dei Beni Culturali ()</w:t>
            </w:r>
          </w:p>
        </w:tc>
      </w:tr>
      <w:tr w:rsidR="002456E3" w:rsidRPr="003948E8" w:rsidTr="003948E8">
        <w:trPr>
          <w:trHeight w:val="454"/>
        </w:trPr>
        <w:tc>
          <w:tcPr>
            <w:tcW w:w="2943" w:type="dxa"/>
            <w:vAlign w:val="center"/>
          </w:tcPr>
          <w:p w:rsidR="002456E3" w:rsidRPr="00271563" w:rsidRDefault="002456E3" w:rsidP="0017742E">
            <w:pPr>
              <w:rPr>
                <w:rFonts w:ascii="Verdana" w:hAnsi="Verdana" w:cs="Verdana"/>
                <w:bCs/>
                <w:sz w:val="18"/>
                <w:szCs w:val="18"/>
              </w:rPr>
            </w:pPr>
            <w:r w:rsidRPr="00271563">
              <w:rPr>
                <w:rFonts w:ascii="Verdana" w:hAnsi="Verdana" w:cs="Verdana"/>
                <w:sz w:val="18"/>
                <w:szCs w:val="18"/>
              </w:rPr>
              <w:t>Area Informatica ()</w:t>
            </w:r>
          </w:p>
        </w:tc>
        <w:tc>
          <w:tcPr>
            <w:tcW w:w="3686" w:type="dxa"/>
            <w:gridSpan w:val="2"/>
            <w:vAlign w:val="center"/>
          </w:tcPr>
          <w:p w:rsidR="002456E3" w:rsidRPr="00271563" w:rsidRDefault="002456E3" w:rsidP="00A42D6F">
            <w:pPr>
              <w:rPr>
                <w:rFonts w:ascii="Verdana" w:hAnsi="Verdana" w:cs="Verdana"/>
                <w:bCs/>
                <w:sz w:val="18"/>
                <w:szCs w:val="18"/>
              </w:rPr>
            </w:pPr>
            <w:r w:rsidRPr="00271563">
              <w:rPr>
                <w:rFonts w:ascii="Verdana" w:hAnsi="Verdana" w:cs="Verdana"/>
                <w:sz w:val="18"/>
                <w:szCs w:val="18"/>
              </w:rPr>
              <w:t>Area Mediazione linguistica ()</w:t>
            </w:r>
          </w:p>
        </w:tc>
        <w:tc>
          <w:tcPr>
            <w:tcW w:w="3935" w:type="dxa"/>
            <w:vAlign w:val="center"/>
          </w:tcPr>
          <w:p w:rsidR="002456E3" w:rsidRPr="00271563" w:rsidRDefault="00271563" w:rsidP="00271563">
            <w:pPr>
              <w:rPr>
                <w:rFonts w:ascii="Verdana" w:hAnsi="Verdana" w:cs="Verdana"/>
                <w:bCs/>
                <w:sz w:val="18"/>
                <w:szCs w:val="18"/>
              </w:rPr>
            </w:pPr>
            <w:r w:rsidRPr="00271563">
              <w:rPr>
                <w:rFonts w:ascii="Verdana" w:hAnsi="Verdana" w:cs="Verdana"/>
                <w:sz w:val="18"/>
                <w:szCs w:val="18"/>
              </w:rPr>
              <w:t xml:space="preserve">Area </w:t>
            </w:r>
            <w:r w:rsidR="00B6040A" w:rsidRPr="00271563">
              <w:rPr>
                <w:rFonts w:ascii="Verdana" w:hAnsi="Verdana" w:cs="Verdana"/>
                <w:sz w:val="18"/>
                <w:szCs w:val="18"/>
              </w:rPr>
              <w:t>At</w:t>
            </w:r>
            <w:r w:rsidRPr="00271563">
              <w:rPr>
                <w:rFonts w:ascii="Verdana" w:hAnsi="Verdana" w:cs="Verdana"/>
                <w:sz w:val="18"/>
                <w:szCs w:val="18"/>
              </w:rPr>
              <w:t xml:space="preserve">tività associative, non profit </w:t>
            </w:r>
            <w:r w:rsidR="002456E3" w:rsidRPr="00271563">
              <w:rPr>
                <w:rFonts w:ascii="Verdana" w:hAnsi="Verdana" w:cs="Verdana"/>
                <w:sz w:val="18"/>
                <w:szCs w:val="18"/>
              </w:rPr>
              <w:t>()</w:t>
            </w:r>
          </w:p>
        </w:tc>
      </w:tr>
    </w:tbl>
    <w:p w:rsidR="00EC7910" w:rsidRDefault="00EC7910">
      <w:pPr>
        <w:jc w:val="both"/>
        <w:rPr>
          <w:rFonts w:ascii="Verdana" w:hAnsi="Verdana" w:cs="Verdana"/>
          <w:bCs/>
          <w:sz w:val="20"/>
          <w:szCs w:val="20"/>
        </w:rPr>
      </w:pPr>
    </w:p>
    <w:p w:rsidR="006810F8" w:rsidRDefault="006810F8">
      <w:pPr>
        <w:jc w:val="both"/>
        <w:rPr>
          <w:rFonts w:ascii="Verdana" w:hAnsi="Verdana" w:cs="Verdana"/>
          <w:b/>
          <w:color w:val="FF0000"/>
          <w:sz w:val="20"/>
          <w:szCs w:val="20"/>
        </w:rPr>
      </w:pPr>
    </w:p>
    <w:p w:rsidR="00827835" w:rsidRDefault="00827835">
      <w:pPr>
        <w:jc w:val="both"/>
        <w:rPr>
          <w:rFonts w:ascii="Verdana" w:hAnsi="Verdana" w:cs="Verdana"/>
          <w:sz w:val="20"/>
          <w:szCs w:val="20"/>
        </w:rPr>
      </w:pPr>
    </w:p>
    <w:p w:rsidR="00827835" w:rsidRDefault="00827835">
      <w:pPr>
        <w:autoSpaceDE w:val="0"/>
        <w:jc w:val="center"/>
        <w:rPr>
          <w:rFonts w:ascii="Verdana" w:hAnsi="Verdana" w:cs="Verdana"/>
          <w:sz w:val="20"/>
          <w:szCs w:val="20"/>
        </w:rPr>
      </w:pPr>
      <w:r>
        <w:rPr>
          <w:rFonts w:ascii="Verdana" w:hAnsi="Verdana" w:cs="Verdana"/>
          <w:b/>
          <w:sz w:val="20"/>
          <w:szCs w:val="20"/>
        </w:rPr>
        <w:t>DICHIARA</w:t>
      </w:r>
    </w:p>
    <w:p w:rsidR="00827835" w:rsidRDefault="00827835">
      <w:pPr>
        <w:autoSpaceDE w:val="0"/>
        <w:jc w:val="center"/>
        <w:rPr>
          <w:rFonts w:ascii="Verdana" w:hAnsi="Verdana" w:cs="Verdana"/>
          <w:sz w:val="20"/>
          <w:szCs w:val="20"/>
        </w:rPr>
      </w:pPr>
    </w:p>
    <w:p w:rsidR="0089336A" w:rsidRDefault="00827835" w:rsidP="0089336A">
      <w:pPr>
        <w:autoSpaceDE w:val="0"/>
        <w:jc w:val="both"/>
        <w:rPr>
          <w:rFonts w:ascii="Verdana" w:hAnsi="Verdana" w:cs="ArialMT"/>
          <w:sz w:val="20"/>
          <w:szCs w:val="20"/>
          <w:lang w:eastAsia="it-IT"/>
        </w:rPr>
      </w:pPr>
      <w:r>
        <w:rPr>
          <w:rFonts w:ascii="Verdana" w:hAnsi="Verdana" w:cs="Verdana"/>
          <w:sz w:val="20"/>
          <w:szCs w:val="20"/>
        </w:rPr>
        <w:t>sotto la propria personale responsabilità quanto segue nel suddetto modulo di candidatura, consap</w:t>
      </w:r>
      <w:r w:rsidR="0089336A">
        <w:rPr>
          <w:rFonts w:ascii="Verdana" w:hAnsi="Verdana" w:cs="Verdana"/>
          <w:sz w:val="20"/>
          <w:szCs w:val="20"/>
        </w:rPr>
        <w:t xml:space="preserve">evole del fatto che per l’art. 76 del </w:t>
      </w:r>
      <w:r w:rsidR="0089336A" w:rsidRPr="0069594D">
        <w:rPr>
          <w:rFonts w:ascii="Verdana" w:hAnsi="Verdana" w:cs="ArialMT"/>
          <w:sz w:val="20"/>
          <w:szCs w:val="20"/>
          <w:lang w:eastAsia="it-IT"/>
        </w:rPr>
        <w:t>D.P.R. 445 del 28/12/2000,</w:t>
      </w:r>
    </w:p>
    <w:p w:rsidR="0089336A" w:rsidRDefault="0089336A" w:rsidP="0089336A">
      <w:pPr>
        <w:autoSpaceDE w:val="0"/>
        <w:jc w:val="center"/>
        <w:rPr>
          <w:rFonts w:ascii="Verdana" w:hAnsi="Verdana" w:cs="Verdana"/>
          <w:sz w:val="20"/>
          <w:szCs w:val="20"/>
        </w:rPr>
      </w:pPr>
      <w:r w:rsidRPr="0089336A">
        <w:rPr>
          <w:rFonts w:ascii="Verdana" w:hAnsi="Verdana" w:cs="ArialMT"/>
          <w:sz w:val="20"/>
          <w:szCs w:val="20"/>
          <w:u w:val="single"/>
          <w:lang w:eastAsia="it-IT"/>
        </w:rPr>
        <w:t>CHIUNQUE RILASCIA DICHIARAZIONI MENDACI, FORMA ATTI FALSI</w:t>
      </w:r>
      <w:r>
        <w:rPr>
          <w:rFonts w:ascii="Verdana" w:hAnsi="Verdana" w:cs="ArialMT"/>
          <w:sz w:val="20"/>
          <w:szCs w:val="20"/>
          <w:u w:val="single"/>
          <w:lang w:eastAsia="it-IT"/>
        </w:rPr>
        <w:t>,</w:t>
      </w:r>
      <w:r w:rsidRPr="0089336A">
        <w:rPr>
          <w:rFonts w:ascii="Verdana" w:hAnsi="Verdana" w:cs="ArialMT"/>
          <w:sz w:val="20"/>
          <w:szCs w:val="20"/>
          <w:u w:val="single"/>
          <w:lang w:eastAsia="it-IT"/>
        </w:rPr>
        <w:t xml:space="preserve"> O NE FA USO NEI CASI PREVISTI</w:t>
      </w:r>
      <w:r>
        <w:rPr>
          <w:rFonts w:ascii="Verdana" w:hAnsi="Verdana" w:cs="ArialMT"/>
          <w:sz w:val="20"/>
          <w:szCs w:val="20"/>
          <w:u w:val="single"/>
          <w:lang w:eastAsia="it-IT"/>
        </w:rPr>
        <w:t>,</w:t>
      </w:r>
      <w:r w:rsidRPr="0089336A">
        <w:rPr>
          <w:rFonts w:ascii="Verdana" w:hAnsi="Verdana" w:cs="ArialMT"/>
          <w:sz w:val="20"/>
          <w:szCs w:val="20"/>
          <w:u w:val="single"/>
          <w:lang w:eastAsia="it-IT"/>
        </w:rPr>
        <w:t xml:space="preserve"> È PUNITO AI SENSI DEL CONDICE PENALE E DELLE LEGGI PENALI IN MATERIA</w:t>
      </w:r>
      <w:r w:rsidR="00827835">
        <w:rPr>
          <w:rFonts w:ascii="Verdana" w:hAnsi="Verdana" w:cs="Verdana"/>
          <w:sz w:val="20"/>
          <w:szCs w:val="20"/>
        </w:rPr>
        <w:t>,</w:t>
      </w:r>
    </w:p>
    <w:p w:rsidR="00827835" w:rsidRDefault="00827835" w:rsidP="0089336A">
      <w:pPr>
        <w:autoSpaceDE w:val="0"/>
        <w:jc w:val="both"/>
        <w:rPr>
          <w:rFonts w:ascii="Verdana" w:hAnsi="Verdana" w:cs="Verdana"/>
          <w:sz w:val="20"/>
          <w:szCs w:val="20"/>
        </w:rPr>
      </w:pPr>
      <w:r>
        <w:rPr>
          <w:rFonts w:ascii="Verdana" w:hAnsi="Verdana" w:cs="Verdana"/>
          <w:bCs/>
          <w:sz w:val="20"/>
          <w:szCs w:val="20"/>
        </w:rPr>
        <w:t xml:space="preserve">e che </w:t>
      </w:r>
      <w:r w:rsidR="0089336A" w:rsidRPr="0069594D">
        <w:rPr>
          <w:rFonts w:ascii="Verdana" w:hAnsi="Verdana" w:cs="ArialMT"/>
          <w:sz w:val="20"/>
          <w:szCs w:val="20"/>
          <w:lang w:eastAsia="it-IT"/>
        </w:rPr>
        <w:t>nel</w:t>
      </w:r>
      <w:r w:rsidR="0089336A">
        <w:rPr>
          <w:rFonts w:ascii="Verdana" w:hAnsi="Verdana" w:cs="ArialMT"/>
          <w:sz w:val="20"/>
          <w:szCs w:val="20"/>
          <w:lang w:eastAsia="it-IT"/>
        </w:rPr>
        <w:t xml:space="preserve"> </w:t>
      </w:r>
      <w:r w:rsidR="0089336A" w:rsidRPr="0069594D">
        <w:rPr>
          <w:rFonts w:ascii="Verdana" w:hAnsi="Verdana" w:cs="ArialMT"/>
          <w:sz w:val="20"/>
          <w:szCs w:val="20"/>
          <w:lang w:eastAsia="it-IT"/>
        </w:rPr>
        <w:t xml:space="preserve">caso di </w:t>
      </w:r>
      <w:r w:rsidR="0089336A">
        <w:rPr>
          <w:rFonts w:ascii="Verdana" w:hAnsi="Verdana" w:cs="ArialMT"/>
          <w:sz w:val="20"/>
          <w:szCs w:val="20"/>
          <w:lang w:eastAsia="it-IT"/>
        </w:rPr>
        <w:t>d</w:t>
      </w:r>
      <w:r w:rsidR="0089336A" w:rsidRPr="0069594D">
        <w:rPr>
          <w:rFonts w:ascii="Verdana" w:hAnsi="Verdana" w:cs="ArialMT"/>
          <w:sz w:val="20"/>
          <w:szCs w:val="20"/>
          <w:lang w:eastAsia="it-IT"/>
        </w:rPr>
        <w:t xml:space="preserve">ichiarazione falsa o mendace o comunque non rispondente al vero </w:t>
      </w:r>
      <w:r w:rsidR="0089336A">
        <w:rPr>
          <w:rFonts w:ascii="Verdana" w:hAnsi="Verdana" w:cs="Verdana"/>
          <w:bCs/>
          <w:sz w:val="20"/>
          <w:szCs w:val="20"/>
        </w:rPr>
        <w:t>decadrà, con effetto retroattivo</w:t>
      </w:r>
      <w:r w:rsidR="0089336A" w:rsidRPr="0069594D">
        <w:rPr>
          <w:rFonts w:ascii="Verdana" w:hAnsi="Verdana" w:cs="ArialMT"/>
          <w:sz w:val="20"/>
          <w:szCs w:val="20"/>
          <w:lang w:eastAsia="it-IT"/>
        </w:rPr>
        <w:t xml:space="preserve"> dai benefici eventualmente conseguiti a seguito di</w:t>
      </w:r>
      <w:r w:rsidR="0089336A">
        <w:rPr>
          <w:rFonts w:ascii="Verdana" w:hAnsi="Verdana" w:cs="ArialMT"/>
          <w:sz w:val="20"/>
          <w:szCs w:val="20"/>
          <w:lang w:eastAsia="it-IT"/>
        </w:rPr>
        <w:t xml:space="preserve"> </w:t>
      </w:r>
      <w:r w:rsidR="0089336A" w:rsidRPr="0069594D">
        <w:rPr>
          <w:rFonts w:ascii="Verdana" w:hAnsi="Verdana" w:cs="ArialMT"/>
          <w:sz w:val="20"/>
          <w:szCs w:val="20"/>
          <w:lang w:eastAsia="it-IT"/>
        </w:rPr>
        <w:t>provvedimenti adottati in base a dichiar</w:t>
      </w:r>
      <w:r w:rsidR="0089336A">
        <w:rPr>
          <w:rFonts w:ascii="Verdana" w:hAnsi="Verdana" w:cs="ArialMT"/>
          <w:sz w:val="20"/>
          <w:szCs w:val="20"/>
          <w:lang w:eastAsia="it-IT"/>
        </w:rPr>
        <w:t>azioni rivelatesi non veritiere;</w:t>
      </w:r>
    </w:p>
    <w:p w:rsidR="00827835" w:rsidRDefault="00827835">
      <w:pPr>
        <w:autoSpaceDE w:val="0"/>
        <w:jc w:val="center"/>
        <w:rPr>
          <w:rFonts w:ascii="Verdana" w:hAnsi="Verdana" w:cs="Verdana"/>
          <w:sz w:val="20"/>
          <w:szCs w:val="20"/>
        </w:rPr>
      </w:pPr>
    </w:p>
    <w:p w:rsidR="00827835" w:rsidRDefault="00827835">
      <w:pPr>
        <w:autoSpaceDE w:val="0"/>
        <w:jc w:val="center"/>
        <w:rPr>
          <w:rFonts w:ascii="Verdana" w:hAnsi="Verdana" w:cs="Verdana"/>
          <w:b/>
          <w:sz w:val="20"/>
          <w:szCs w:val="20"/>
        </w:rPr>
      </w:pPr>
      <w:r>
        <w:rPr>
          <w:rFonts w:ascii="Verdana" w:hAnsi="Verdana" w:cs="Verdana"/>
          <w:b/>
          <w:sz w:val="20"/>
          <w:szCs w:val="20"/>
        </w:rPr>
        <w:t>DICHIARA altresì</w:t>
      </w:r>
    </w:p>
    <w:p w:rsidR="00827835" w:rsidRDefault="00827835" w:rsidP="006810F8">
      <w:pPr>
        <w:jc w:val="both"/>
        <w:rPr>
          <w:rFonts w:ascii="Verdana" w:hAnsi="Verdana" w:cs="Verdana"/>
          <w:b/>
          <w:sz w:val="20"/>
          <w:szCs w:val="20"/>
        </w:rPr>
      </w:pPr>
    </w:p>
    <w:p w:rsidR="00827835" w:rsidRDefault="00827835" w:rsidP="006810F8">
      <w:pPr>
        <w:numPr>
          <w:ilvl w:val="0"/>
          <w:numId w:val="3"/>
        </w:numPr>
        <w:jc w:val="both"/>
        <w:rPr>
          <w:rFonts w:ascii="Verdana" w:hAnsi="Verdana" w:cs="Verdana"/>
          <w:bCs/>
          <w:sz w:val="20"/>
          <w:szCs w:val="20"/>
        </w:rPr>
      </w:pPr>
      <w:r>
        <w:rPr>
          <w:rFonts w:ascii="Verdana" w:hAnsi="Verdana" w:cs="Verdana"/>
          <w:bCs/>
          <w:sz w:val="20"/>
          <w:szCs w:val="20"/>
        </w:rPr>
        <w:t>di essere cittadino italiano;</w:t>
      </w:r>
    </w:p>
    <w:p w:rsidR="00827835" w:rsidRDefault="00827835" w:rsidP="006810F8">
      <w:pPr>
        <w:numPr>
          <w:ilvl w:val="0"/>
          <w:numId w:val="3"/>
        </w:numPr>
        <w:jc w:val="both"/>
        <w:rPr>
          <w:rFonts w:ascii="Verdana" w:hAnsi="Verdana" w:cs="Verdana"/>
          <w:sz w:val="20"/>
          <w:szCs w:val="20"/>
        </w:rPr>
      </w:pPr>
      <w:r>
        <w:rPr>
          <w:rFonts w:ascii="Verdana" w:hAnsi="Verdana" w:cs="Verdana"/>
          <w:bCs/>
          <w:sz w:val="20"/>
          <w:szCs w:val="20"/>
        </w:rPr>
        <w:t>di non essere stato condannato con sentenza di primo grado per delitti non colposi commessi mediante violenza contro persone o per delitti riguardanti l'appartenenza a gruppi eversivi o di criminalità organizzata.</w:t>
      </w:r>
    </w:p>
    <w:p w:rsidR="00FE0BB2" w:rsidRDefault="00FE6615" w:rsidP="00FE0BB2">
      <w:pPr>
        <w:numPr>
          <w:ilvl w:val="0"/>
          <w:numId w:val="3"/>
        </w:numPr>
        <w:jc w:val="both"/>
        <w:rPr>
          <w:rFonts w:ascii="Verdana" w:hAnsi="Verdana" w:cs="Verdana"/>
          <w:bCs/>
          <w:sz w:val="20"/>
          <w:szCs w:val="20"/>
        </w:rPr>
      </w:pPr>
      <w:r>
        <w:rPr>
          <w:rFonts w:ascii="Verdana" w:hAnsi="Verdana" w:cs="Verdana"/>
          <w:bCs/>
          <w:sz w:val="20"/>
          <w:szCs w:val="20"/>
        </w:rPr>
        <w:t>di non usufruire contemporaneamente di altre borse di studio/tirocinio/Mobilità nell’ambito di Programmi finanziati dall’</w:t>
      </w:r>
      <w:r w:rsidR="00C4209C">
        <w:rPr>
          <w:rFonts w:ascii="Verdana" w:hAnsi="Verdana" w:cs="Verdana"/>
          <w:bCs/>
          <w:sz w:val="20"/>
          <w:szCs w:val="20"/>
        </w:rPr>
        <w:t>U.E.</w:t>
      </w:r>
      <w:r>
        <w:rPr>
          <w:rFonts w:ascii="Verdana" w:hAnsi="Verdana" w:cs="Verdana"/>
          <w:bCs/>
          <w:sz w:val="20"/>
          <w:szCs w:val="20"/>
        </w:rPr>
        <w:t>;</w:t>
      </w:r>
    </w:p>
    <w:p w:rsidR="00561030" w:rsidRPr="00FE0BB2" w:rsidRDefault="00FE6615" w:rsidP="00FE0BB2">
      <w:pPr>
        <w:numPr>
          <w:ilvl w:val="0"/>
          <w:numId w:val="3"/>
        </w:numPr>
        <w:jc w:val="both"/>
        <w:rPr>
          <w:rFonts w:ascii="Verdana" w:hAnsi="Verdana" w:cs="Verdana"/>
          <w:bCs/>
          <w:sz w:val="20"/>
          <w:szCs w:val="20"/>
        </w:rPr>
      </w:pPr>
      <w:r w:rsidRPr="0069594D">
        <w:rPr>
          <w:rFonts w:ascii="Verdana" w:hAnsi="Verdana" w:cs="ArialMT"/>
          <w:sz w:val="20"/>
          <w:szCs w:val="20"/>
          <w:lang w:eastAsia="it-IT"/>
        </w:rPr>
        <w:t xml:space="preserve">di NON aver preso parte a precedenti progetti finanziati dal </w:t>
      </w:r>
      <w:r>
        <w:rPr>
          <w:rFonts w:ascii="Verdana" w:hAnsi="Verdana" w:cs="Verdana"/>
          <w:sz w:val="20"/>
          <w:szCs w:val="20"/>
        </w:rPr>
        <w:t xml:space="preserve">Programma Lifelong Learning - Programma Settoriale “Leonardo </w:t>
      </w:r>
      <w:r w:rsidR="00561030">
        <w:rPr>
          <w:rFonts w:ascii="Verdana" w:hAnsi="Verdana" w:cs="Verdana"/>
          <w:sz w:val="20"/>
          <w:szCs w:val="20"/>
        </w:rPr>
        <w:t>da Vinci” - Misura Mobilità PLM;</w:t>
      </w:r>
    </w:p>
    <w:p w:rsidR="00561030" w:rsidRPr="00E03181" w:rsidRDefault="00561030" w:rsidP="00561030">
      <w:pPr>
        <w:numPr>
          <w:ilvl w:val="0"/>
          <w:numId w:val="3"/>
        </w:numPr>
        <w:jc w:val="both"/>
        <w:rPr>
          <w:rFonts w:ascii="Verdana" w:hAnsi="Verdana" w:cs="ArialMT"/>
          <w:sz w:val="20"/>
          <w:szCs w:val="20"/>
          <w:lang w:eastAsia="it-IT"/>
        </w:rPr>
      </w:pPr>
      <w:r>
        <w:rPr>
          <w:rFonts w:ascii="Verdana" w:hAnsi="Verdana" w:cs="ArialMT"/>
          <w:sz w:val="20"/>
          <w:szCs w:val="20"/>
          <w:lang w:eastAsia="it-IT"/>
        </w:rPr>
        <w:t>di essere consapevole che l</w:t>
      </w:r>
      <w:r w:rsidRPr="00561030">
        <w:rPr>
          <w:rFonts w:ascii="Verdana" w:hAnsi="Verdana" w:cs="ArialMT"/>
          <w:sz w:val="20"/>
          <w:szCs w:val="20"/>
          <w:lang w:eastAsia="it-IT"/>
        </w:rPr>
        <w:t xml:space="preserve">a presentazione della candidatura, dapprima attraverso l’iscrizione al sistema di candidatura online e successivamente attraverso la compilazione e spedizione </w:t>
      </w:r>
      <w:r>
        <w:rPr>
          <w:rFonts w:ascii="Verdana" w:hAnsi="Verdana" w:cs="ArialMT"/>
          <w:sz w:val="20"/>
          <w:szCs w:val="20"/>
          <w:lang w:eastAsia="it-IT"/>
        </w:rPr>
        <w:t>del presente modulo di candidatura</w:t>
      </w:r>
      <w:r w:rsidRPr="00561030">
        <w:rPr>
          <w:rFonts w:ascii="Verdana" w:hAnsi="Verdana" w:cs="ArialMT"/>
          <w:sz w:val="20"/>
          <w:szCs w:val="20"/>
          <w:lang w:eastAsia="it-IT"/>
        </w:rPr>
        <w:t xml:space="preserve">, implica l’accettazione delle procedure e delle condizioni riportate </w:t>
      </w:r>
      <w:r>
        <w:rPr>
          <w:rFonts w:ascii="Verdana" w:hAnsi="Verdana" w:cs="ArialMT"/>
          <w:sz w:val="20"/>
          <w:szCs w:val="20"/>
          <w:lang w:eastAsia="it-IT"/>
        </w:rPr>
        <w:t>nell’</w:t>
      </w:r>
      <w:r w:rsidRPr="00561030">
        <w:rPr>
          <w:rFonts w:ascii="Verdana" w:hAnsi="Verdana" w:cs="ArialMT"/>
          <w:sz w:val="20"/>
          <w:szCs w:val="20"/>
          <w:lang w:eastAsia="it-IT"/>
        </w:rPr>
        <w:t>avviso di selezione</w:t>
      </w:r>
      <w:r>
        <w:rPr>
          <w:rFonts w:ascii="Verdana" w:hAnsi="Verdana" w:cs="ArialMT"/>
          <w:sz w:val="20"/>
          <w:szCs w:val="20"/>
          <w:lang w:eastAsia="it-IT"/>
        </w:rPr>
        <w:t xml:space="preserve"> del Progetto “DEVELOP 2020”</w:t>
      </w:r>
      <w:r w:rsidR="00E1693C">
        <w:rPr>
          <w:rFonts w:ascii="Verdana" w:hAnsi="Verdana" w:cs="ArialMT"/>
          <w:sz w:val="20"/>
          <w:szCs w:val="20"/>
          <w:lang w:eastAsia="it-IT"/>
        </w:rPr>
        <w:t xml:space="preserve"> II Fase</w:t>
      </w:r>
      <w:r>
        <w:rPr>
          <w:rFonts w:ascii="Verdana" w:hAnsi="Verdana" w:cs="ArialMT"/>
          <w:sz w:val="20"/>
          <w:szCs w:val="20"/>
          <w:lang w:eastAsia="it-IT"/>
        </w:rPr>
        <w:t xml:space="preserve"> (Numero convenzione: 2013-1-IT1-LEO02-03674) pubblicato in </w:t>
      </w:r>
      <w:r w:rsidRPr="00E03181">
        <w:rPr>
          <w:rFonts w:ascii="Verdana" w:hAnsi="Verdana" w:cs="ArialMT"/>
          <w:sz w:val="20"/>
          <w:szCs w:val="20"/>
          <w:lang w:eastAsia="it-IT"/>
        </w:rPr>
        <w:t xml:space="preserve">data </w:t>
      </w:r>
      <w:r w:rsidR="00271563" w:rsidRPr="00E03181">
        <w:rPr>
          <w:rFonts w:ascii="Verdana" w:hAnsi="Verdana" w:cs="ArialMT"/>
          <w:sz w:val="20"/>
          <w:szCs w:val="20"/>
          <w:lang w:eastAsia="it-IT"/>
        </w:rPr>
        <w:t>03</w:t>
      </w:r>
      <w:r w:rsidR="00DB20F7" w:rsidRPr="00E03181">
        <w:rPr>
          <w:rFonts w:ascii="Verdana" w:hAnsi="Verdana" w:cs="ArialMT"/>
          <w:sz w:val="20"/>
          <w:szCs w:val="20"/>
          <w:lang w:eastAsia="it-IT"/>
        </w:rPr>
        <w:t>/</w:t>
      </w:r>
      <w:r w:rsidR="00271563" w:rsidRPr="00E03181">
        <w:rPr>
          <w:rFonts w:ascii="Verdana" w:hAnsi="Verdana" w:cs="ArialMT"/>
          <w:sz w:val="20"/>
          <w:szCs w:val="20"/>
          <w:lang w:eastAsia="it-IT"/>
        </w:rPr>
        <w:t>11</w:t>
      </w:r>
      <w:r w:rsidR="00DB20F7" w:rsidRPr="00E03181">
        <w:rPr>
          <w:rFonts w:ascii="Verdana" w:hAnsi="Verdana" w:cs="ArialMT"/>
          <w:sz w:val="20"/>
          <w:szCs w:val="20"/>
          <w:lang w:eastAsia="it-IT"/>
        </w:rPr>
        <w:t>/2014</w:t>
      </w:r>
      <w:r w:rsidRPr="00E03181">
        <w:rPr>
          <w:rFonts w:ascii="Verdana" w:hAnsi="Verdana" w:cs="ArialMT"/>
          <w:sz w:val="20"/>
          <w:szCs w:val="20"/>
          <w:lang w:eastAsia="it-IT"/>
        </w:rPr>
        <w:t>.</w:t>
      </w:r>
    </w:p>
    <w:p w:rsidR="00561030" w:rsidRPr="00561030" w:rsidRDefault="00561030" w:rsidP="00561030">
      <w:pPr>
        <w:ind w:left="360"/>
        <w:jc w:val="both"/>
        <w:rPr>
          <w:rFonts w:ascii="Verdana" w:hAnsi="Verdana" w:cs="ArialMT"/>
          <w:sz w:val="20"/>
          <w:szCs w:val="20"/>
          <w:lang w:eastAsia="it-IT"/>
        </w:rPr>
      </w:pPr>
    </w:p>
    <w:p w:rsidR="00827835" w:rsidRDefault="00827835">
      <w:pPr>
        <w:jc w:val="both"/>
        <w:rPr>
          <w:rFonts w:ascii="Verdana" w:hAnsi="Verdana" w:cs="Verdana"/>
          <w:sz w:val="20"/>
          <w:szCs w:val="20"/>
        </w:rPr>
      </w:pPr>
    </w:p>
    <w:p w:rsidR="00827835" w:rsidRDefault="00827835">
      <w:pPr>
        <w:ind w:firstLine="708"/>
        <w:jc w:val="both"/>
        <w:rPr>
          <w:rFonts w:ascii="Verdana" w:hAnsi="Verdana" w:cs="Verdana"/>
          <w:sz w:val="20"/>
          <w:szCs w:val="20"/>
        </w:rPr>
      </w:pPr>
      <w:r>
        <w:rPr>
          <w:rFonts w:ascii="Verdana" w:hAnsi="Verdana" w:cs="Verdana"/>
          <w:sz w:val="20"/>
          <w:szCs w:val="20"/>
        </w:rPr>
        <w:t>In fede,</w:t>
      </w:r>
    </w:p>
    <w:p w:rsidR="00827835" w:rsidRDefault="00827835">
      <w:pPr>
        <w:jc w:val="both"/>
        <w:rPr>
          <w:rFonts w:ascii="Verdana" w:hAnsi="Verdana" w:cs="Verdana"/>
          <w:sz w:val="20"/>
          <w:szCs w:val="20"/>
        </w:rPr>
      </w:pPr>
    </w:p>
    <w:p w:rsidR="00827835" w:rsidRDefault="00827835">
      <w:pPr>
        <w:jc w:val="both"/>
        <w:rPr>
          <w:rFonts w:ascii="Verdana" w:hAnsi="Verdana" w:cs="Verdana"/>
          <w:sz w:val="20"/>
          <w:szCs w:val="20"/>
        </w:rPr>
      </w:pPr>
      <w:r>
        <w:rPr>
          <w:rFonts w:ascii="Verdana" w:hAnsi="Verdana" w:cs="Verdana"/>
          <w:sz w:val="20"/>
          <w:szCs w:val="20"/>
        </w:rPr>
        <w:tab/>
      </w:r>
    </w:p>
    <w:p w:rsidR="00827835" w:rsidRPr="009B10DC" w:rsidRDefault="00827835" w:rsidP="000428E4">
      <w:pPr>
        <w:ind w:firstLine="708"/>
        <w:jc w:val="center"/>
        <w:rPr>
          <w:rFonts w:ascii="Verdana" w:hAnsi="Verdana" w:cs="Verdana"/>
          <w:sz w:val="20"/>
          <w:szCs w:val="20"/>
        </w:rPr>
      </w:pPr>
      <w:r>
        <w:rPr>
          <w:rFonts w:ascii="Verdana" w:hAnsi="Verdana" w:cs="Verdana"/>
          <w:sz w:val="20"/>
          <w:szCs w:val="20"/>
        </w:rPr>
        <w:t>Data</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Firma</w:t>
      </w:r>
      <w:r w:rsidR="006810F8">
        <w:rPr>
          <w:rFonts w:ascii="Verdana" w:hAnsi="Verdana" w:cs="Verdana"/>
          <w:sz w:val="20"/>
          <w:szCs w:val="20"/>
        </w:rPr>
        <w:t xml:space="preserve"> leggibile</w:t>
      </w:r>
      <w:r>
        <w:rPr>
          <w:rStyle w:val="Caratteredellanota"/>
          <w:rFonts w:ascii="Verdana" w:hAnsi="Verdana" w:cs="Verdana"/>
          <w:sz w:val="20"/>
          <w:szCs w:val="20"/>
        </w:rPr>
        <w:footnoteReference w:id="2"/>
      </w:r>
      <w:r>
        <w:rPr>
          <w:rFonts w:ascii="Verdana" w:hAnsi="Verdana" w:cs="Verdana"/>
          <w:sz w:val="20"/>
          <w:szCs w:val="20"/>
        </w:rPr>
        <w:tab/>
      </w:r>
      <w:r w:rsidR="00E03C75">
        <w:rPr>
          <w:rFonts w:ascii="Verdana" w:hAnsi="Verdana" w:cs="Verdana"/>
          <w:sz w:val="20"/>
          <w:szCs w:val="20"/>
        </w:rPr>
        <w:br w:type="page"/>
      </w:r>
      <w:r w:rsidR="00C33A08" w:rsidRPr="00C33A08">
        <w:lastRenderedPageBreak/>
        <w:pict>
          <v:shape id="_x0000_s2062" type="#_x0000_t202" style="position:absolute;left:0;text-align:left;margin-left:-9pt;margin-top:-9pt;width:113.85pt;height:17.85pt;z-index:251655168;mso-wrap-distance-left:9.05pt;mso-wrap-distance-right:9.05pt" stroked="f">
            <v:fill opacity="0" color2="black"/>
            <v:textbox style="mso-next-textbox:#_x0000_s2062" inset="0,0,0,0">
              <w:txbxContent>
                <w:p w:rsidR="00271563" w:rsidRDefault="00271563">
                  <w:pPr>
                    <w:jc w:val="center"/>
                  </w:pPr>
                </w:p>
              </w:txbxContent>
            </v:textbox>
          </v:shape>
        </w:pict>
      </w:r>
      <w:r>
        <w:rPr>
          <w:rFonts w:ascii="Verdana" w:hAnsi="Verdana" w:cs="Verdana"/>
          <w:b/>
          <w:sz w:val="20"/>
          <w:szCs w:val="20"/>
          <w:u w:val="single"/>
        </w:rPr>
        <w:t>SEZIONE 2</w:t>
      </w:r>
    </w:p>
    <w:p w:rsidR="00827835" w:rsidRDefault="00827835">
      <w:pPr>
        <w:jc w:val="center"/>
        <w:rPr>
          <w:rFonts w:ascii="Verdana" w:hAnsi="Verdana" w:cs="Verdana"/>
          <w:b/>
          <w:sz w:val="20"/>
          <w:szCs w:val="20"/>
        </w:rPr>
      </w:pPr>
      <w:r>
        <w:rPr>
          <w:rFonts w:ascii="Verdana" w:hAnsi="Verdana" w:cs="Verdana"/>
          <w:b/>
          <w:sz w:val="20"/>
          <w:szCs w:val="20"/>
          <w:u w:val="single"/>
        </w:rPr>
        <w:t>AUTORIZZAZIONE TRATTAMENTO DATI PERSONALI</w:t>
      </w:r>
    </w:p>
    <w:p w:rsidR="00827835" w:rsidRDefault="00827835">
      <w:pPr>
        <w:jc w:val="center"/>
        <w:rPr>
          <w:rFonts w:ascii="Verdana" w:hAnsi="Verdana" w:cs="Verdana"/>
          <w:b/>
          <w:sz w:val="20"/>
          <w:szCs w:val="20"/>
          <w:u w:val="single"/>
        </w:rPr>
      </w:pPr>
      <w:r>
        <w:rPr>
          <w:rFonts w:ascii="Verdana" w:hAnsi="Verdana" w:cs="Verdana"/>
          <w:b/>
          <w:sz w:val="20"/>
          <w:szCs w:val="20"/>
        </w:rPr>
        <w:t xml:space="preserve"> </w:t>
      </w:r>
    </w:p>
    <w:p w:rsidR="00827835" w:rsidRDefault="00827835">
      <w:pPr>
        <w:jc w:val="center"/>
        <w:rPr>
          <w:rFonts w:ascii="Verdana" w:hAnsi="Verdana" w:cs="Verdana"/>
          <w:b/>
          <w:sz w:val="20"/>
          <w:szCs w:val="20"/>
          <w:u w:val="single"/>
        </w:rPr>
      </w:pPr>
    </w:p>
    <w:p w:rsidR="00827835" w:rsidRDefault="00827835">
      <w:pPr>
        <w:ind w:right="-1"/>
        <w:jc w:val="center"/>
        <w:rPr>
          <w:rFonts w:ascii="Verdana" w:eastAsia="Arial Unicode MS" w:hAnsi="Verdana" w:cs="Verdana"/>
          <w:b/>
          <w:bCs/>
          <w:sz w:val="20"/>
          <w:szCs w:val="20"/>
        </w:rPr>
      </w:pPr>
      <w:r>
        <w:rPr>
          <w:rFonts w:ascii="Verdana" w:eastAsia="Arial Unicode MS" w:hAnsi="Verdana" w:cs="Verdana"/>
          <w:b/>
          <w:bCs/>
          <w:sz w:val="20"/>
          <w:szCs w:val="20"/>
        </w:rPr>
        <w:t>INFORMATIVA AI SENSI DELL’ART.13 D.LGS.196/2003 PER IL TRATTAMENTO DI DATI COMUNI</w:t>
      </w:r>
    </w:p>
    <w:p w:rsidR="00827835" w:rsidRDefault="00827835">
      <w:pPr>
        <w:ind w:right="-1"/>
        <w:jc w:val="both"/>
        <w:rPr>
          <w:rFonts w:ascii="Verdana" w:eastAsia="Arial Unicode MS" w:hAnsi="Verdana" w:cs="Verdana"/>
          <w:b/>
          <w:bCs/>
          <w:sz w:val="20"/>
          <w:szCs w:val="20"/>
        </w:rPr>
      </w:pPr>
    </w:p>
    <w:p w:rsidR="00827835" w:rsidRDefault="00827835">
      <w:pPr>
        <w:ind w:right="-1"/>
        <w:jc w:val="both"/>
        <w:rPr>
          <w:rFonts w:ascii="Verdana" w:eastAsia="Arial Unicode MS" w:hAnsi="Verdana" w:cs="Verdana"/>
          <w:b/>
          <w:bCs/>
          <w:sz w:val="20"/>
          <w:szCs w:val="20"/>
        </w:rPr>
      </w:pPr>
      <w:r>
        <w:rPr>
          <w:rFonts w:ascii="Verdana" w:eastAsia="Arial Unicode MS" w:hAnsi="Verdana" w:cs="Verdana"/>
          <w:sz w:val="20"/>
          <w:szCs w:val="20"/>
        </w:rPr>
        <w:t>Desideriamo informarLa che</w:t>
      </w:r>
      <w:r w:rsidR="00FE6615">
        <w:rPr>
          <w:rFonts w:ascii="Verdana" w:eastAsia="Arial Unicode MS" w:hAnsi="Verdana" w:cs="Verdana"/>
          <w:sz w:val="20"/>
          <w:szCs w:val="20"/>
        </w:rPr>
        <w:t>,</w:t>
      </w:r>
      <w:r>
        <w:rPr>
          <w:rFonts w:ascii="Verdana" w:eastAsia="Arial Unicode MS" w:hAnsi="Verdana" w:cs="Verdana"/>
          <w:sz w:val="20"/>
          <w:szCs w:val="20"/>
        </w:rPr>
        <w:t xml:space="preserve"> ai sensi del D.lgs. n. 196 del 30 giugno 2003 </w:t>
      </w:r>
      <w:r w:rsidR="00FE6615">
        <w:rPr>
          <w:rFonts w:ascii="Verdana" w:eastAsia="Arial Unicode MS" w:hAnsi="Verdana" w:cs="Verdana"/>
          <w:sz w:val="20"/>
          <w:szCs w:val="20"/>
        </w:rPr>
        <w:t xml:space="preserve">("Codice in materia di protezione dei dati personali") e successivi aggiornamenti, </w:t>
      </w:r>
      <w:r>
        <w:rPr>
          <w:rFonts w:ascii="Verdana" w:eastAsia="Arial Unicode MS" w:hAnsi="Verdana" w:cs="Verdana"/>
          <w:sz w:val="20"/>
          <w:szCs w:val="20"/>
        </w:rPr>
        <w:t xml:space="preserve">le informazioni da </w:t>
      </w:r>
      <w:r w:rsidR="00005A36">
        <w:rPr>
          <w:rFonts w:ascii="Verdana" w:eastAsia="Arial Unicode MS" w:hAnsi="Verdana" w:cs="Verdana"/>
          <w:sz w:val="20"/>
          <w:szCs w:val="20"/>
        </w:rPr>
        <w:t xml:space="preserve">Lei </w:t>
      </w:r>
      <w:r>
        <w:rPr>
          <w:rFonts w:ascii="Verdana" w:eastAsia="Arial Unicode MS" w:hAnsi="Verdana" w:cs="Verdana"/>
          <w:sz w:val="20"/>
          <w:szCs w:val="20"/>
        </w:rPr>
        <w:t xml:space="preserve">fornite saranno trattate secondo principi di correttezza, liceità e trasparenza e di tutela della Sua riservatezza e dei Suoi diritti. Ai sensi dell'articolo 13 del D.lgs. n.196/2003, pertanto, precisiamo che: </w:t>
      </w:r>
    </w:p>
    <w:p w:rsidR="00827835" w:rsidRDefault="00827835">
      <w:pPr>
        <w:ind w:right="-1"/>
        <w:jc w:val="both"/>
        <w:rPr>
          <w:rFonts w:ascii="Verdana" w:eastAsia="Arial Unicode MS" w:hAnsi="Verdana" w:cs="Verdana"/>
          <w:b/>
          <w:bCs/>
          <w:sz w:val="20"/>
          <w:szCs w:val="20"/>
        </w:rPr>
      </w:pPr>
      <w:r>
        <w:rPr>
          <w:rFonts w:ascii="Verdana" w:eastAsia="Arial Unicode MS" w:hAnsi="Verdana" w:cs="Verdana"/>
          <w:b/>
          <w:bCs/>
          <w:sz w:val="20"/>
          <w:szCs w:val="20"/>
        </w:rPr>
        <w:t xml:space="preserve">1. </w:t>
      </w:r>
      <w:r>
        <w:rPr>
          <w:rFonts w:ascii="Verdana" w:eastAsia="Arial Unicode MS" w:hAnsi="Verdana" w:cs="Verdana"/>
          <w:sz w:val="20"/>
          <w:szCs w:val="20"/>
        </w:rPr>
        <w:t xml:space="preserve">I dati da Lei forniti verranno trattati per espletare adempimenti derivanti da obblighi contrattuali ed in generale per la gestione delle procedure di selezione e della successiva gestione della Sua posizione. </w:t>
      </w:r>
    </w:p>
    <w:p w:rsidR="00827835" w:rsidRDefault="00827835">
      <w:pPr>
        <w:ind w:right="-1"/>
        <w:jc w:val="both"/>
        <w:rPr>
          <w:rFonts w:ascii="Verdana" w:eastAsia="Arial Unicode MS" w:hAnsi="Verdana" w:cs="Verdana"/>
          <w:b/>
          <w:bCs/>
          <w:sz w:val="20"/>
          <w:szCs w:val="20"/>
        </w:rPr>
      </w:pPr>
      <w:r>
        <w:rPr>
          <w:rFonts w:ascii="Verdana" w:eastAsia="Arial Unicode MS" w:hAnsi="Verdana" w:cs="Verdana"/>
          <w:b/>
          <w:bCs/>
          <w:sz w:val="20"/>
          <w:szCs w:val="20"/>
        </w:rPr>
        <w:t xml:space="preserve">2. </w:t>
      </w:r>
      <w:r>
        <w:rPr>
          <w:rFonts w:ascii="Verdana" w:eastAsia="Arial Unicode MS" w:hAnsi="Verdana" w:cs="Verdana"/>
          <w:sz w:val="20"/>
          <w:szCs w:val="20"/>
        </w:rPr>
        <w:t xml:space="preserve">Il trattamento sarà effettuato con le modalità manuali ed informatizzate. </w:t>
      </w:r>
    </w:p>
    <w:p w:rsidR="00827835" w:rsidRDefault="00827835">
      <w:pPr>
        <w:ind w:right="-1"/>
        <w:jc w:val="both"/>
        <w:rPr>
          <w:rFonts w:ascii="Verdana" w:eastAsia="Arial Unicode MS" w:hAnsi="Verdana" w:cs="Verdana"/>
          <w:b/>
          <w:bCs/>
          <w:sz w:val="20"/>
          <w:szCs w:val="20"/>
        </w:rPr>
      </w:pPr>
      <w:r>
        <w:rPr>
          <w:rFonts w:ascii="Verdana" w:eastAsia="Arial Unicode MS" w:hAnsi="Verdana" w:cs="Verdana"/>
          <w:b/>
          <w:bCs/>
          <w:sz w:val="20"/>
          <w:szCs w:val="20"/>
        </w:rPr>
        <w:t xml:space="preserve">3. </w:t>
      </w:r>
      <w:r>
        <w:rPr>
          <w:rFonts w:ascii="Verdana" w:eastAsia="Arial Unicode MS" w:hAnsi="Verdana" w:cs="Verdana"/>
          <w:sz w:val="20"/>
          <w:szCs w:val="20"/>
        </w:rPr>
        <w:t xml:space="preserve">Il conferimento dei dati è facoltativo ma l'eventuale rifiuto a fornire tali  comporterà l'esclusione dalle attività di selezione connesse alla presente autorizzazione. </w:t>
      </w:r>
    </w:p>
    <w:p w:rsidR="00827835" w:rsidRDefault="00827835">
      <w:pPr>
        <w:ind w:right="-1"/>
        <w:jc w:val="both"/>
        <w:rPr>
          <w:rFonts w:ascii="Verdana" w:eastAsia="Arial Unicode MS" w:hAnsi="Verdana" w:cs="Verdana"/>
          <w:b/>
          <w:bCs/>
          <w:sz w:val="20"/>
          <w:szCs w:val="20"/>
        </w:rPr>
      </w:pPr>
      <w:r>
        <w:rPr>
          <w:rFonts w:ascii="Verdana" w:eastAsia="Arial Unicode MS" w:hAnsi="Verdana" w:cs="Verdana"/>
          <w:b/>
          <w:bCs/>
          <w:sz w:val="20"/>
          <w:szCs w:val="20"/>
        </w:rPr>
        <w:t xml:space="preserve">4. </w:t>
      </w:r>
      <w:r>
        <w:rPr>
          <w:rFonts w:ascii="Verdana" w:eastAsia="Arial Unicode MS" w:hAnsi="Verdana" w:cs="Verdana"/>
          <w:sz w:val="20"/>
          <w:szCs w:val="20"/>
        </w:rPr>
        <w:t>I dati potranno essere comunicati a terzi per il completamento di adempimenti obbligatori (es. enti pubblici verso i quali esiste un nostro obbligo di comunicazione) o per l’esecuzione di alcune prestazioni (es. nostri consulenti esterni). </w:t>
      </w:r>
    </w:p>
    <w:p w:rsidR="00827835" w:rsidRDefault="00827835">
      <w:pPr>
        <w:ind w:right="-1"/>
        <w:jc w:val="both"/>
        <w:rPr>
          <w:rFonts w:ascii="Verdana" w:eastAsia="Arial Unicode MS" w:hAnsi="Verdana" w:cs="Verdana"/>
          <w:b/>
          <w:bCs/>
          <w:sz w:val="20"/>
          <w:szCs w:val="20"/>
        </w:rPr>
      </w:pPr>
      <w:r>
        <w:rPr>
          <w:rFonts w:ascii="Verdana" w:eastAsia="Arial Unicode MS" w:hAnsi="Verdana" w:cs="Verdana"/>
          <w:b/>
          <w:bCs/>
          <w:sz w:val="20"/>
          <w:szCs w:val="20"/>
        </w:rPr>
        <w:t xml:space="preserve">5. </w:t>
      </w:r>
      <w:r>
        <w:rPr>
          <w:rFonts w:ascii="Verdana" w:eastAsia="Arial Unicode MS" w:hAnsi="Verdana" w:cs="Verdana"/>
          <w:sz w:val="20"/>
          <w:szCs w:val="20"/>
        </w:rPr>
        <w:t xml:space="preserve">Il titolare del trattamento è </w:t>
      </w:r>
      <w:r>
        <w:rPr>
          <w:rFonts w:ascii="Verdana" w:eastAsia="Arial Unicode MS" w:hAnsi="Verdana" w:cs="Verdana"/>
          <w:i/>
          <w:iCs/>
          <w:sz w:val="20"/>
          <w:szCs w:val="20"/>
        </w:rPr>
        <w:t>Associazione ARCES Vicolo Niscemi 5 – 90133 Palermo</w:t>
      </w:r>
      <w:r w:rsidR="00397670">
        <w:rPr>
          <w:rFonts w:ascii="Verdana" w:eastAsia="Arial Unicode MS" w:hAnsi="Verdana" w:cs="Verdana"/>
          <w:i/>
          <w:iCs/>
          <w:sz w:val="20"/>
          <w:szCs w:val="20"/>
        </w:rPr>
        <w:t>.</w:t>
      </w:r>
      <w:r>
        <w:rPr>
          <w:rFonts w:ascii="Verdana" w:eastAsia="Arial Unicode MS" w:hAnsi="Verdana" w:cs="Verdana"/>
          <w:i/>
          <w:iCs/>
          <w:sz w:val="20"/>
          <w:szCs w:val="20"/>
        </w:rPr>
        <w:t xml:space="preserve"> </w:t>
      </w:r>
      <w:r>
        <w:rPr>
          <w:rFonts w:ascii="Verdana" w:eastAsia="Arial Unicode MS" w:hAnsi="Verdana" w:cs="Verdana"/>
          <w:sz w:val="20"/>
          <w:szCs w:val="20"/>
        </w:rPr>
        <w:t>Il responsabile del trattamento è: </w:t>
      </w:r>
      <w:r w:rsidR="00846CF9">
        <w:rPr>
          <w:rFonts w:ascii="Verdana" w:eastAsia="Arial Unicode MS" w:hAnsi="Verdana" w:cs="Verdana"/>
          <w:i/>
          <w:iCs/>
          <w:sz w:val="20"/>
          <w:szCs w:val="20"/>
        </w:rPr>
        <w:t>Giuseppe Rallo</w:t>
      </w:r>
      <w:r>
        <w:rPr>
          <w:rFonts w:ascii="Verdana" w:eastAsia="Arial Unicode MS" w:hAnsi="Verdana" w:cs="Verdana"/>
          <w:i/>
          <w:iCs/>
          <w:sz w:val="20"/>
          <w:szCs w:val="20"/>
        </w:rPr>
        <w:t xml:space="preserve"> </w:t>
      </w:r>
      <w:r>
        <w:rPr>
          <w:rFonts w:ascii="Verdana" w:eastAsia="Arial Unicode MS" w:hAnsi="Verdana" w:cs="Verdana"/>
          <w:sz w:val="20"/>
          <w:szCs w:val="20"/>
        </w:rPr>
        <w:t>reperibile allo stesso indirizzo.</w:t>
      </w:r>
    </w:p>
    <w:p w:rsidR="00827835" w:rsidRDefault="00827835">
      <w:pPr>
        <w:ind w:right="-1"/>
        <w:jc w:val="both"/>
        <w:rPr>
          <w:rFonts w:ascii="Verdana" w:eastAsia="Arial Unicode MS" w:hAnsi="Verdana" w:cs="Verdana"/>
          <w:b/>
          <w:bCs/>
          <w:sz w:val="20"/>
          <w:szCs w:val="20"/>
        </w:rPr>
      </w:pPr>
      <w:r>
        <w:rPr>
          <w:rFonts w:ascii="Verdana" w:eastAsia="Arial Unicode MS" w:hAnsi="Verdana" w:cs="Verdana"/>
          <w:b/>
          <w:bCs/>
          <w:sz w:val="20"/>
          <w:szCs w:val="20"/>
        </w:rPr>
        <w:t xml:space="preserve">6. </w:t>
      </w:r>
      <w:r>
        <w:rPr>
          <w:rFonts w:ascii="Verdana" w:eastAsia="Arial Unicode MS" w:hAnsi="Verdana" w:cs="Verdana"/>
          <w:sz w:val="20"/>
          <w:szCs w:val="20"/>
        </w:rPr>
        <w:t>In ogni momento potrà esercitare i Suoi diritti nei confronti del titolare del trattamento, ai sensi dell'art.7 del D.lgs.196/2003.</w:t>
      </w:r>
    </w:p>
    <w:p w:rsidR="00827835" w:rsidRDefault="00827835">
      <w:pPr>
        <w:ind w:right="-1"/>
        <w:jc w:val="both"/>
        <w:rPr>
          <w:rFonts w:ascii="Verdana" w:hAnsi="Verdana" w:cs="Verdana"/>
          <w:sz w:val="20"/>
          <w:szCs w:val="20"/>
        </w:rPr>
      </w:pPr>
      <w:r>
        <w:rPr>
          <w:rFonts w:ascii="Verdana" w:eastAsia="Arial Unicode MS" w:hAnsi="Verdana" w:cs="Verdana"/>
          <w:b/>
          <w:bCs/>
          <w:sz w:val="20"/>
          <w:szCs w:val="20"/>
        </w:rPr>
        <w:t xml:space="preserve">7. </w:t>
      </w:r>
      <w:r>
        <w:rPr>
          <w:rFonts w:ascii="Verdana" w:eastAsia="Arial Unicode MS" w:hAnsi="Verdana" w:cs="Verdana"/>
          <w:sz w:val="20"/>
          <w:szCs w:val="20"/>
        </w:rPr>
        <w:t>I dati personali potranno essere utilizzati per l’invio di comunicazioni relative alle nostre iniziative.</w:t>
      </w:r>
    </w:p>
    <w:p w:rsidR="00827835" w:rsidRDefault="00827835">
      <w:pPr>
        <w:ind w:right="-1"/>
        <w:jc w:val="right"/>
        <w:rPr>
          <w:rFonts w:ascii="Verdana" w:hAnsi="Verdana" w:cs="Verdana"/>
          <w:sz w:val="20"/>
          <w:szCs w:val="20"/>
        </w:rPr>
      </w:pPr>
    </w:p>
    <w:p w:rsidR="00827835" w:rsidRDefault="00827835">
      <w:pPr>
        <w:ind w:right="-1"/>
        <w:jc w:val="right"/>
        <w:rPr>
          <w:rFonts w:ascii="Verdana" w:hAnsi="Verdana" w:cs="Verdana"/>
          <w:sz w:val="20"/>
          <w:szCs w:val="20"/>
        </w:rPr>
      </w:pPr>
    </w:p>
    <w:p w:rsidR="00827835" w:rsidRDefault="00005A36">
      <w:pPr>
        <w:jc w:val="both"/>
        <w:rPr>
          <w:rFonts w:ascii="Verdana" w:hAnsi="Verdana" w:cs="Verdana"/>
          <w:sz w:val="20"/>
          <w:szCs w:val="20"/>
        </w:rPr>
      </w:pPr>
      <w:r>
        <w:rPr>
          <w:rFonts w:ascii="Verdana" w:hAnsi="Verdana" w:cs="Verdana"/>
          <w:bCs/>
          <w:color w:val="000000"/>
          <w:sz w:val="20"/>
          <w:szCs w:val="20"/>
        </w:rPr>
        <w:t>Il/L</w:t>
      </w:r>
      <w:r w:rsidR="00827835">
        <w:rPr>
          <w:rFonts w:ascii="Verdana" w:hAnsi="Verdana" w:cs="Verdana"/>
          <w:bCs/>
          <w:color w:val="000000"/>
          <w:sz w:val="20"/>
          <w:szCs w:val="20"/>
        </w:rPr>
        <w:t>a sottoscritto/</w:t>
      </w:r>
      <w:r>
        <w:rPr>
          <w:rFonts w:ascii="Verdana" w:hAnsi="Verdana" w:cs="Verdana"/>
          <w:bCs/>
          <w:color w:val="000000"/>
          <w:sz w:val="20"/>
          <w:szCs w:val="20"/>
        </w:rPr>
        <w:t>a</w:t>
      </w:r>
    </w:p>
    <w:p w:rsidR="00827835" w:rsidRDefault="00827835">
      <w:pPr>
        <w:jc w:val="both"/>
        <w:rPr>
          <w:rFonts w:ascii="Verdana" w:hAnsi="Verdana" w:cs="Verdana"/>
          <w:sz w:val="20"/>
          <w:szCs w:val="20"/>
        </w:rPr>
      </w:pPr>
    </w:p>
    <w:tbl>
      <w:tblPr>
        <w:tblW w:w="0" w:type="auto"/>
        <w:jc w:val="center"/>
        <w:tblInd w:w="108" w:type="dxa"/>
        <w:tblLayout w:type="fixed"/>
        <w:tblLook w:val="0000"/>
      </w:tblPr>
      <w:tblGrid>
        <w:gridCol w:w="2988"/>
        <w:gridCol w:w="1980"/>
        <w:gridCol w:w="540"/>
        <w:gridCol w:w="965"/>
        <w:gridCol w:w="2485"/>
      </w:tblGrid>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Cognome</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Nome</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135"/>
          <w:jc w:val="center"/>
        </w:trPr>
        <w:tc>
          <w:tcPr>
            <w:tcW w:w="2988" w:type="dxa"/>
            <w:vMerge w:val="restart"/>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sz w:val="20"/>
                <w:szCs w:val="20"/>
              </w:rPr>
            </w:pPr>
            <w:r>
              <w:rPr>
                <w:rFonts w:ascii="Verdana" w:hAnsi="Verdana" w:cs="Verdana"/>
                <w:sz w:val="20"/>
                <w:szCs w:val="20"/>
              </w:rPr>
              <w:t>Luogo di nascita</w:t>
            </w:r>
          </w:p>
        </w:tc>
        <w:tc>
          <w:tcPr>
            <w:tcW w:w="1980"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Comune</w:t>
            </w: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135"/>
          <w:jc w:val="center"/>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1980"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 xml:space="preserve">Provincia </w:t>
            </w:r>
            <w:r>
              <w:rPr>
                <w:rFonts w:ascii="Verdana" w:hAnsi="Verdana" w:cs="Verdana"/>
                <w:i/>
                <w:sz w:val="18"/>
                <w:szCs w:val="18"/>
              </w:rPr>
              <w:t>(sigla)</w:t>
            </w: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 xml:space="preserve">Data di nascita </w:t>
            </w:r>
            <w:r w:rsidRPr="00846CF9">
              <w:rPr>
                <w:rFonts w:ascii="Verdana" w:hAnsi="Verdana" w:cs="Verdana"/>
                <w:i/>
                <w:sz w:val="16"/>
                <w:szCs w:val="16"/>
              </w:rPr>
              <w:t>(gg/mm/a</w:t>
            </w:r>
            <w:r w:rsidR="00846CF9">
              <w:rPr>
                <w:rFonts w:ascii="Verdana" w:hAnsi="Verdana" w:cs="Verdana"/>
                <w:i/>
                <w:sz w:val="16"/>
                <w:szCs w:val="16"/>
              </w:rPr>
              <w:t>aa</w:t>
            </w:r>
            <w:r w:rsidRPr="00846CF9">
              <w:rPr>
                <w:rFonts w:ascii="Verdana" w:hAnsi="Verdana" w:cs="Verdana"/>
                <w:i/>
                <w:sz w:val="16"/>
                <w:szCs w:val="16"/>
              </w:rPr>
              <w:t>a)</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Età al momento della candidatura</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jc w:val="center"/>
        </w:trPr>
        <w:tc>
          <w:tcPr>
            <w:tcW w:w="2988" w:type="dxa"/>
            <w:vMerge w:val="restart"/>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sz w:val="20"/>
                <w:szCs w:val="20"/>
              </w:rPr>
            </w:pPr>
            <w:r>
              <w:rPr>
                <w:rFonts w:ascii="Verdana" w:hAnsi="Verdana" w:cs="Verdana"/>
                <w:sz w:val="20"/>
                <w:szCs w:val="20"/>
              </w:rPr>
              <w:t>Indirizzo</w:t>
            </w: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Via/Piazza</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jc w:val="center"/>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Numero civico</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jc w:val="center"/>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CAP</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jc w:val="center"/>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Comune di residenza</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jc w:val="center"/>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Provincia (sigla)</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Cittadinanza</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Codice Fiscale</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Telefono fisso</w:t>
            </w: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965"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Cell.</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Indirizzo e-mail</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r>
              <w:rPr>
                <w:rFonts w:ascii="Verdana" w:hAnsi="Verdana" w:cs="Verdana"/>
                <w:bCs/>
                <w:color w:val="000000"/>
                <w:sz w:val="20"/>
                <w:szCs w:val="20"/>
              </w:rPr>
              <w:t xml:space="preserve">                                 @</w:t>
            </w:r>
          </w:p>
        </w:tc>
      </w:tr>
    </w:tbl>
    <w:p w:rsidR="00827835" w:rsidRDefault="00827835">
      <w:pPr>
        <w:jc w:val="both"/>
        <w:rPr>
          <w:rFonts w:ascii="Verdana" w:hAnsi="Verdana" w:cs="Verdana"/>
          <w:sz w:val="20"/>
          <w:szCs w:val="20"/>
        </w:rPr>
      </w:pPr>
    </w:p>
    <w:p w:rsidR="00827835" w:rsidRDefault="00827835" w:rsidP="00E03C75">
      <w:pPr>
        <w:jc w:val="both"/>
        <w:rPr>
          <w:rFonts w:ascii="Verdana" w:hAnsi="Verdana" w:cs="Verdana"/>
          <w:sz w:val="20"/>
          <w:szCs w:val="20"/>
        </w:rPr>
      </w:pPr>
      <w:r>
        <w:rPr>
          <w:rFonts w:ascii="Verdana" w:hAnsi="Verdana" w:cs="Verdana"/>
          <w:sz w:val="20"/>
          <w:szCs w:val="20"/>
        </w:rPr>
        <w:t xml:space="preserve">autorizza il Collegio Universitario ARCES al trattamento dei dati personali inseriti nel modulo di candidatura </w:t>
      </w:r>
      <w:r w:rsidR="004F55D8">
        <w:rPr>
          <w:rFonts w:ascii="Verdana" w:hAnsi="Verdana" w:cs="Verdana"/>
          <w:sz w:val="20"/>
          <w:szCs w:val="20"/>
        </w:rPr>
        <w:t xml:space="preserve">ed inseriti nella documentazione prodotta durante le attività di selezione </w:t>
      </w:r>
      <w:r>
        <w:rPr>
          <w:rFonts w:ascii="Verdana" w:hAnsi="Verdana" w:cs="Verdana"/>
          <w:sz w:val="20"/>
          <w:szCs w:val="20"/>
        </w:rPr>
        <w:t>ai sensi del successivo Decreto Legislativo n° 196 del 30 Giugno 2003.</w:t>
      </w:r>
    </w:p>
    <w:p w:rsidR="00827835" w:rsidRDefault="00827835">
      <w:pPr>
        <w:ind w:right="-1"/>
        <w:jc w:val="right"/>
        <w:rPr>
          <w:rFonts w:ascii="Verdana" w:hAnsi="Verdana" w:cs="Verdana"/>
          <w:sz w:val="20"/>
          <w:szCs w:val="20"/>
        </w:rPr>
      </w:pPr>
    </w:p>
    <w:p w:rsidR="00827835" w:rsidRDefault="00827835">
      <w:pPr>
        <w:ind w:right="479"/>
        <w:jc w:val="center"/>
        <w:rPr>
          <w:rFonts w:ascii="Verdana" w:hAnsi="Verdana" w:cs="Verdana"/>
          <w:sz w:val="20"/>
          <w:szCs w:val="20"/>
        </w:rPr>
      </w:pPr>
      <w:r>
        <w:rPr>
          <w:rFonts w:ascii="Verdana" w:hAnsi="Verdana" w:cs="Verdana"/>
          <w:sz w:val="20"/>
          <w:szCs w:val="20"/>
        </w:rPr>
        <w:t xml:space="preserve">Data_____________________          </w:t>
      </w:r>
    </w:p>
    <w:p w:rsidR="00827835" w:rsidRDefault="00827835">
      <w:pPr>
        <w:ind w:right="479"/>
        <w:jc w:val="center"/>
        <w:rPr>
          <w:rFonts w:ascii="Verdana" w:hAnsi="Verdana" w:cs="Verdana"/>
          <w:sz w:val="20"/>
          <w:szCs w:val="20"/>
        </w:rPr>
      </w:pPr>
    </w:p>
    <w:p w:rsidR="00827835" w:rsidRDefault="00827835">
      <w:pPr>
        <w:ind w:right="479"/>
        <w:jc w:val="center"/>
        <w:rPr>
          <w:rFonts w:ascii="Verdana" w:hAnsi="Verdana" w:cs="Verdana"/>
          <w:sz w:val="20"/>
          <w:szCs w:val="20"/>
        </w:rPr>
      </w:pPr>
    </w:p>
    <w:p w:rsidR="00194B0A" w:rsidRPr="00346773" w:rsidRDefault="00827835" w:rsidP="00346773">
      <w:pPr>
        <w:ind w:right="479"/>
        <w:jc w:val="center"/>
        <w:rPr>
          <w:rFonts w:ascii="Verdana" w:hAnsi="Verdana" w:cs="Verdana"/>
          <w:sz w:val="20"/>
          <w:szCs w:val="20"/>
        </w:rPr>
      </w:pPr>
      <w:r>
        <w:rPr>
          <w:rFonts w:ascii="Verdana" w:hAnsi="Verdana" w:cs="Verdana"/>
          <w:sz w:val="20"/>
          <w:szCs w:val="20"/>
        </w:rPr>
        <w:t>Firma leggibile</w:t>
      </w:r>
      <w:r>
        <w:rPr>
          <w:rStyle w:val="Caratteredellanota"/>
          <w:rFonts w:ascii="Verdana" w:hAnsi="Verdana" w:cs="Verdana"/>
          <w:sz w:val="20"/>
          <w:szCs w:val="20"/>
        </w:rPr>
        <w:footnoteReference w:id="3"/>
      </w:r>
      <w:r>
        <w:rPr>
          <w:rFonts w:ascii="Verdana" w:hAnsi="Verdana" w:cs="Verdana"/>
          <w:sz w:val="20"/>
          <w:szCs w:val="20"/>
        </w:rPr>
        <w:t xml:space="preserve"> __________________________________________</w:t>
      </w:r>
      <w:r w:rsidR="00346773">
        <w:rPr>
          <w:rFonts w:ascii="Verdana" w:hAnsi="Verdana" w:cs="Verdana"/>
          <w:sz w:val="20"/>
          <w:szCs w:val="20"/>
        </w:rPr>
        <w:t>_</w:t>
      </w:r>
      <w:r w:rsidR="00E03C75">
        <w:rPr>
          <w:rFonts w:ascii="Verdana" w:hAnsi="Verdana" w:cs="Verdana"/>
          <w:sz w:val="20"/>
          <w:szCs w:val="20"/>
        </w:rPr>
        <w:br w:type="page"/>
      </w:r>
      <w:r w:rsidR="00C33A08" w:rsidRPr="00C33A08">
        <w:lastRenderedPageBreak/>
        <w:pict>
          <v:shape id="_x0000_s2060" type="#_x0000_t202" style="position:absolute;left:0;text-align:left;margin-left:-9pt;margin-top:-9pt;width:113.85pt;height:17.85pt;z-index:251653120;mso-wrap-distance-left:9.05pt;mso-wrap-distance-right:9.05pt" stroked="f">
            <v:fill opacity="0" color2="black"/>
            <v:textbox inset="0,0,0,0">
              <w:txbxContent>
                <w:p w:rsidR="00271563" w:rsidRDefault="00271563">
                  <w:pPr>
                    <w:jc w:val="center"/>
                  </w:pPr>
                </w:p>
              </w:txbxContent>
            </v:textbox>
          </v:shape>
        </w:pict>
      </w:r>
      <w:r>
        <w:rPr>
          <w:rFonts w:ascii="Verdana" w:hAnsi="Verdana" w:cs="Verdana"/>
          <w:b/>
          <w:sz w:val="20"/>
          <w:szCs w:val="20"/>
          <w:u w:val="single"/>
        </w:rPr>
        <w:t>SEZIONE 3</w:t>
      </w:r>
    </w:p>
    <w:p w:rsidR="001A2224" w:rsidRDefault="00827835" w:rsidP="001A2224">
      <w:pPr>
        <w:ind w:right="479"/>
        <w:jc w:val="center"/>
        <w:rPr>
          <w:rFonts w:ascii="Verdana" w:hAnsi="Verdana" w:cs="Verdana"/>
          <w:b/>
          <w:sz w:val="20"/>
          <w:szCs w:val="20"/>
          <w:u w:val="single"/>
        </w:rPr>
      </w:pPr>
      <w:r>
        <w:rPr>
          <w:rFonts w:ascii="Verdana" w:hAnsi="Verdana" w:cs="Verdana"/>
          <w:b/>
          <w:sz w:val="20"/>
          <w:szCs w:val="20"/>
          <w:u w:val="single"/>
        </w:rPr>
        <w:t>CURRICULUM VITAE IN ITALIANO</w:t>
      </w:r>
    </w:p>
    <w:p w:rsidR="00827835" w:rsidRPr="00194B0A" w:rsidRDefault="001A2224" w:rsidP="001A2224">
      <w:pPr>
        <w:ind w:right="479"/>
        <w:jc w:val="center"/>
        <w:rPr>
          <w:rFonts w:ascii="Verdana" w:hAnsi="Verdana" w:cs="Verdana"/>
          <w:b/>
          <w:sz w:val="18"/>
          <w:szCs w:val="18"/>
          <w:u w:val="single"/>
        </w:rPr>
      </w:pPr>
      <w:r>
        <w:rPr>
          <w:rFonts w:ascii="Verdana" w:hAnsi="Verdana" w:cs="Verdana"/>
          <w:b/>
          <w:color w:val="FF0000"/>
          <w:sz w:val="18"/>
          <w:szCs w:val="18"/>
        </w:rPr>
        <w:t>(d</w:t>
      </w:r>
      <w:r w:rsidR="00827835" w:rsidRPr="00194B0A">
        <w:rPr>
          <w:rFonts w:ascii="Verdana" w:hAnsi="Verdana" w:cs="Verdana"/>
          <w:b/>
          <w:color w:val="FF0000"/>
          <w:sz w:val="18"/>
          <w:szCs w:val="18"/>
        </w:rPr>
        <w:t>a redigere in lingua italiana</w:t>
      </w:r>
      <w:r>
        <w:rPr>
          <w:rFonts w:ascii="Verdana" w:hAnsi="Verdana" w:cs="Verdana"/>
          <w:b/>
          <w:color w:val="FF0000"/>
          <w:sz w:val="18"/>
          <w:szCs w:val="18"/>
        </w:rPr>
        <w:t>)</w:t>
      </w:r>
    </w:p>
    <w:p w:rsidR="00827835" w:rsidRDefault="00827835">
      <w:pPr>
        <w:jc w:val="center"/>
        <w:rPr>
          <w:rFonts w:ascii="Verdana" w:hAnsi="Verdana" w:cs="Verdana"/>
          <w:b/>
          <w:sz w:val="20"/>
          <w:szCs w:val="20"/>
          <w:u w:val="single"/>
        </w:rPr>
      </w:pPr>
    </w:p>
    <w:p w:rsidR="00827835" w:rsidRDefault="00F65306">
      <w:pPr>
        <w:jc w:val="both"/>
        <w:rPr>
          <w:rFonts w:ascii="Verdana" w:hAnsi="Verdana" w:cs="Verdana"/>
          <w:b/>
          <w:sz w:val="20"/>
          <w:szCs w:val="20"/>
        </w:rPr>
      </w:pPr>
      <w:r>
        <w:rPr>
          <w:rFonts w:ascii="Verdana" w:hAnsi="Verdana" w:cs="Verdana"/>
          <w:sz w:val="20"/>
          <w:szCs w:val="20"/>
        </w:rPr>
        <w:t xml:space="preserve">Progetto:  </w:t>
      </w:r>
      <w:r w:rsidRPr="00346773">
        <w:rPr>
          <w:rFonts w:ascii="Verdana" w:hAnsi="Verdana" w:cs="Verdana"/>
          <w:b/>
          <w:sz w:val="20"/>
          <w:szCs w:val="20"/>
        </w:rPr>
        <w:t>“DEVELOP</w:t>
      </w:r>
      <w:r w:rsidR="00827835" w:rsidRPr="00346773">
        <w:rPr>
          <w:rFonts w:ascii="Verdana" w:hAnsi="Verdana" w:cs="Verdana"/>
          <w:b/>
          <w:sz w:val="20"/>
          <w:szCs w:val="20"/>
        </w:rPr>
        <w:t xml:space="preserve"> 2020”</w:t>
      </w:r>
      <w:r w:rsidR="00B15C38" w:rsidRPr="00346773">
        <w:rPr>
          <w:rFonts w:ascii="Verdana" w:hAnsi="Verdana" w:cs="Verdana"/>
          <w:b/>
          <w:sz w:val="20"/>
          <w:szCs w:val="20"/>
        </w:rPr>
        <w:t xml:space="preserve"> – </w:t>
      </w:r>
      <w:r w:rsidR="00846CF9" w:rsidRPr="00346773">
        <w:rPr>
          <w:rFonts w:ascii="Verdana" w:hAnsi="Verdana" w:cs="Verdana"/>
          <w:b/>
          <w:sz w:val="20"/>
          <w:szCs w:val="20"/>
        </w:rPr>
        <w:t>I</w:t>
      </w:r>
      <w:r w:rsidR="0022270F">
        <w:rPr>
          <w:rFonts w:ascii="Verdana" w:hAnsi="Verdana" w:cs="Verdana"/>
          <w:b/>
          <w:sz w:val="20"/>
          <w:szCs w:val="20"/>
        </w:rPr>
        <w:t>I</w:t>
      </w:r>
      <w:r w:rsidR="00846CF9" w:rsidRPr="00346773">
        <w:rPr>
          <w:rFonts w:ascii="Verdana" w:hAnsi="Verdana" w:cs="Verdana"/>
          <w:b/>
          <w:sz w:val="20"/>
          <w:szCs w:val="20"/>
        </w:rPr>
        <w:t xml:space="preserve"> fase</w:t>
      </w:r>
    </w:p>
    <w:p w:rsidR="00827835" w:rsidRDefault="00827835">
      <w:pPr>
        <w:tabs>
          <w:tab w:val="left" w:pos="1985"/>
          <w:tab w:val="left" w:pos="2835"/>
          <w:tab w:val="left" w:pos="3686"/>
          <w:tab w:val="left" w:pos="4678"/>
          <w:tab w:val="left" w:pos="6521"/>
          <w:tab w:val="left" w:pos="7655"/>
        </w:tabs>
        <w:spacing w:after="80"/>
        <w:rPr>
          <w:rFonts w:ascii="Verdana" w:hAnsi="Verdana" w:cs="Verdana"/>
          <w:b/>
          <w:sz w:val="20"/>
          <w:szCs w:val="20"/>
        </w:rPr>
      </w:pPr>
    </w:p>
    <w:tbl>
      <w:tblPr>
        <w:tblW w:w="0" w:type="auto"/>
        <w:jc w:val="center"/>
        <w:tblInd w:w="108" w:type="dxa"/>
        <w:tblLayout w:type="fixed"/>
        <w:tblLook w:val="0000"/>
      </w:tblPr>
      <w:tblGrid>
        <w:gridCol w:w="2988"/>
        <w:gridCol w:w="1980"/>
        <w:gridCol w:w="540"/>
        <w:gridCol w:w="965"/>
        <w:gridCol w:w="2485"/>
      </w:tblGrid>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Cognome</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Nome</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135"/>
          <w:jc w:val="center"/>
        </w:trPr>
        <w:tc>
          <w:tcPr>
            <w:tcW w:w="2988" w:type="dxa"/>
            <w:vMerge w:val="restart"/>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sz w:val="20"/>
                <w:szCs w:val="20"/>
              </w:rPr>
            </w:pPr>
            <w:r>
              <w:rPr>
                <w:rFonts w:ascii="Verdana" w:hAnsi="Verdana" w:cs="Verdana"/>
                <w:sz w:val="20"/>
                <w:szCs w:val="20"/>
              </w:rPr>
              <w:t>Luogo di nascita</w:t>
            </w:r>
          </w:p>
        </w:tc>
        <w:tc>
          <w:tcPr>
            <w:tcW w:w="1980"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Comune</w:t>
            </w: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135"/>
          <w:jc w:val="center"/>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1980"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 xml:space="preserve">Provincia </w:t>
            </w:r>
            <w:r>
              <w:rPr>
                <w:rFonts w:ascii="Verdana" w:hAnsi="Verdana" w:cs="Verdana"/>
                <w:i/>
                <w:sz w:val="18"/>
                <w:szCs w:val="18"/>
              </w:rPr>
              <w:t>(sigla)</w:t>
            </w: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 xml:space="preserve">Data di nascita </w:t>
            </w:r>
            <w:r w:rsidRPr="00846CF9">
              <w:rPr>
                <w:rFonts w:ascii="Verdana" w:hAnsi="Verdana" w:cs="Verdana"/>
                <w:i/>
                <w:sz w:val="16"/>
                <w:szCs w:val="16"/>
              </w:rPr>
              <w:t>(gg/mm/a</w:t>
            </w:r>
            <w:r w:rsidR="00846CF9">
              <w:rPr>
                <w:rFonts w:ascii="Verdana" w:hAnsi="Verdana" w:cs="Verdana"/>
                <w:i/>
                <w:sz w:val="16"/>
                <w:szCs w:val="16"/>
              </w:rPr>
              <w:t>aa</w:t>
            </w:r>
            <w:r w:rsidRPr="00846CF9">
              <w:rPr>
                <w:rFonts w:ascii="Verdana" w:hAnsi="Verdana" w:cs="Verdana"/>
                <w:i/>
                <w:sz w:val="16"/>
                <w:szCs w:val="16"/>
              </w:rPr>
              <w:t>a)</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Età al momento della candidatura</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jc w:val="center"/>
        </w:trPr>
        <w:tc>
          <w:tcPr>
            <w:tcW w:w="2988" w:type="dxa"/>
            <w:vMerge w:val="restart"/>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sz w:val="20"/>
                <w:szCs w:val="20"/>
              </w:rPr>
            </w:pPr>
            <w:r>
              <w:rPr>
                <w:rFonts w:ascii="Verdana" w:hAnsi="Verdana" w:cs="Verdana"/>
                <w:sz w:val="20"/>
                <w:szCs w:val="20"/>
              </w:rPr>
              <w:t>Indirizzo</w:t>
            </w: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Via/Piazza</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jc w:val="center"/>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Numero civico</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jc w:val="center"/>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CAP</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jc w:val="center"/>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Comune di residenza</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54"/>
          <w:jc w:val="center"/>
        </w:trPr>
        <w:tc>
          <w:tcPr>
            <w:tcW w:w="2988" w:type="dxa"/>
            <w:vMerge/>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Provincia (sigla)</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Cittadinanza</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Codice Fiscale</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trHeight w:val="275"/>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Telefono fisso</w:t>
            </w:r>
          </w:p>
        </w:tc>
        <w:tc>
          <w:tcPr>
            <w:tcW w:w="2520" w:type="dxa"/>
            <w:gridSpan w:val="2"/>
            <w:tcBorders>
              <w:top w:val="single" w:sz="4" w:space="0" w:color="000000"/>
              <w:left w:val="single" w:sz="4" w:space="0" w:color="000000"/>
              <w:bottom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c>
          <w:tcPr>
            <w:tcW w:w="965"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Cell.</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snapToGrid w:val="0"/>
              <w:rPr>
                <w:rFonts w:ascii="Verdana" w:hAnsi="Verdana" w:cs="Verdana"/>
                <w:bCs/>
                <w:color w:val="000000"/>
                <w:sz w:val="20"/>
                <w:szCs w:val="20"/>
              </w:rPr>
            </w:pPr>
          </w:p>
        </w:tc>
      </w:tr>
      <w:tr w:rsidR="00827835">
        <w:trPr>
          <w:jc w:val="center"/>
        </w:trPr>
        <w:tc>
          <w:tcPr>
            <w:tcW w:w="2988" w:type="dxa"/>
            <w:tcBorders>
              <w:top w:val="single" w:sz="4" w:space="0" w:color="000000"/>
              <w:left w:val="single" w:sz="4" w:space="0" w:color="000000"/>
              <w:bottom w:val="single" w:sz="4" w:space="0" w:color="000000"/>
            </w:tcBorders>
            <w:shd w:val="clear" w:color="auto" w:fill="auto"/>
            <w:vAlign w:val="center"/>
          </w:tcPr>
          <w:p w:rsidR="00827835" w:rsidRDefault="00827835">
            <w:pPr>
              <w:rPr>
                <w:rFonts w:ascii="Verdana" w:hAnsi="Verdana" w:cs="Verdana"/>
                <w:bCs/>
                <w:color w:val="000000"/>
                <w:sz w:val="20"/>
                <w:szCs w:val="20"/>
              </w:rPr>
            </w:pPr>
            <w:r>
              <w:rPr>
                <w:rFonts w:ascii="Verdana" w:hAnsi="Verdana" w:cs="Verdana"/>
                <w:sz w:val="20"/>
                <w:szCs w:val="20"/>
              </w:rPr>
              <w:t>Indirizzo e-mail</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r>
              <w:rPr>
                <w:rFonts w:ascii="Verdana" w:hAnsi="Verdana" w:cs="Verdana"/>
                <w:bCs/>
                <w:color w:val="000000"/>
                <w:sz w:val="20"/>
                <w:szCs w:val="20"/>
              </w:rPr>
              <w:t xml:space="preserve">                                 @</w:t>
            </w:r>
          </w:p>
        </w:tc>
      </w:tr>
    </w:tbl>
    <w:p w:rsidR="00827835" w:rsidRDefault="00827835">
      <w:pPr>
        <w:tabs>
          <w:tab w:val="left" w:pos="1985"/>
          <w:tab w:val="left" w:pos="2835"/>
          <w:tab w:val="left" w:pos="3686"/>
          <w:tab w:val="left" w:pos="4678"/>
          <w:tab w:val="left" w:pos="6521"/>
          <w:tab w:val="left" w:pos="7655"/>
        </w:tabs>
        <w:spacing w:after="80"/>
        <w:rPr>
          <w:rFonts w:ascii="Verdana" w:hAnsi="Verdana" w:cs="Verdana"/>
          <w:b/>
          <w:sz w:val="20"/>
          <w:szCs w:val="20"/>
        </w:rPr>
      </w:pPr>
    </w:p>
    <w:p w:rsidR="00827835" w:rsidRDefault="00827835">
      <w:pPr>
        <w:tabs>
          <w:tab w:val="left" w:pos="1985"/>
          <w:tab w:val="left" w:pos="2835"/>
          <w:tab w:val="left" w:pos="3686"/>
          <w:tab w:val="left" w:pos="4678"/>
          <w:tab w:val="left" w:pos="6521"/>
          <w:tab w:val="left" w:pos="7655"/>
        </w:tabs>
        <w:spacing w:after="80"/>
        <w:rPr>
          <w:rFonts w:ascii="Verdana" w:hAnsi="Verdana" w:cs="Verdana"/>
          <w:sz w:val="20"/>
          <w:szCs w:val="20"/>
        </w:rPr>
      </w:pPr>
      <w:r>
        <w:rPr>
          <w:rFonts w:ascii="Verdana" w:hAnsi="Verdana" w:cs="Verdana"/>
          <w:b/>
          <w:sz w:val="20"/>
          <w:szCs w:val="20"/>
        </w:rPr>
        <w:t>Posizione al momento della candidatura</w:t>
      </w:r>
      <w:r>
        <w:rPr>
          <w:rFonts w:ascii="Verdana" w:hAnsi="Verdana" w:cs="Verdana"/>
          <w:sz w:val="20"/>
          <w:szCs w:val="20"/>
        </w:rPr>
        <w:t>:</w:t>
      </w:r>
    </w:p>
    <w:tbl>
      <w:tblPr>
        <w:tblW w:w="0" w:type="auto"/>
        <w:tblLayout w:type="fixed"/>
        <w:tblLook w:val="0000"/>
      </w:tblPr>
      <w:tblGrid>
        <w:gridCol w:w="2728"/>
        <w:gridCol w:w="2728"/>
        <w:gridCol w:w="2728"/>
        <w:gridCol w:w="2729"/>
      </w:tblGrid>
      <w:tr w:rsidR="00827835">
        <w:tc>
          <w:tcPr>
            <w:tcW w:w="2728" w:type="dxa"/>
            <w:shd w:val="clear" w:color="auto" w:fill="auto"/>
          </w:tcPr>
          <w:p w:rsidR="00827835" w:rsidRDefault="00827835">
            <w:pPr>
              <w:tabs>
                <w:tab w:val="left" w:pos="1985"/>
                <w:tab w:val="left" w:pos="2835"/>
                <w:tab w:val="left" w:pos="3686"/>
                <w:tab w:val="left" w:pos="4678"/>
                <w:tab w:val="left" w:pos="6521"/>
                <w:tab w:val="left" w:pos="7655"/>
              </w:tabs>
              <w:spacing w:after="80"/>
              <w:jc w:val="center"/>
              <w:rPr>
                <w:rFonts w:ascii="Verdana" w:hAnsi="Verdana" w:cs="Verdana"/>
                <w:sz w:val="20"/>
                <w:szCs w:val="20"/>
              </w:rPr>
            </w:pPr>
            <w:r>
              <w:rPr>
                <w:rFonts w:ascii="Verdana" w:hAnsi="Verdana" w:cs="Verdana"/>
                <w:sz w:val="20"/>
                <w:szCs w:val="20"/>
              </w:rPr>
              <w:t>occupato ()</w:t>
            </w:r>
          </w:p>
        </w:tc>
        <w:tc>
          <w:tcPr>
            <w:tcW w:w="2728" w:type="dxa"/>
            <w:shd w:val="clear" w:color="auto" w:fill="auto"/>
          </w:tcPr>
          <w:p w:rsidR="00827835" w:rsidRDefault="00827835">
            <w:pPr>
              <w:tabs>
                <w:tab w:val="left" w:pos="1985"/>
                <w:tab w:val="left" w:pos="2835"/>
                <w:tab w:val="left" w:pos="3686"/>
                <w:tab w:val="left" w:pos="4678"/>
                <w:tab w:val="left" w:pos="6521"/>
                <w:tab w:val="left" w:pos="7655"/>
              </w:tabs>
              <w:spacing w:after="80"/>
              <w:jc w:val="center"/>
              <w:rPr>
                <w:rFonts w:ascii="Verdana" w:hAnsi="Verdana" w:cs="Verdana"/>
                <w:sz w:val="20"/>
                <w:szCs w:val="20"/>
              </w:rPr>
            </w:pPr>
            <w:r>
              <w:rPr>
                <w:rFonts w:ascii="Verdana" w:hAnsi="Verdana" w:cs="Verdana"/>
                <w:sz w:val="20"/>
                <w:szCs w:val="20"/>
              </w:rPr>
              <w:t>inoccupato ()</w:t>
            </w:r>
          </w:p>
        </w:tc>
        <w:tc>
          <w:tcPr>
            <w:tcW w:w="2728" w:type="dxa"/>
            <w:shd w:val="clear" w:color="auto" w:fill="auto"/>
          </w:tcPr>
          <w:p w:rsidR="00827835" w:rsidRDefault="00827835">
            <w:pPr>
              <w:tabs>
                <w:tab w:val="left" w:pos="1985"/>
                <w:tab w:val="left" w:pos="2835"/>
                <w:tab w:val="left" w:pos="3686"/>
                <w:tab w:val="left" w:pos="4678"/>
                <w:tab w:val="left" w:pos="6521"/>
                <w:tab w:val="left" w:pos="7655"/>
              </w:tabs>
              <w:spacing w:after="80"/>
              <w:jc w:val="center"/>
              <w:rPr>
                <w:rFonts w:ascii="Verdana" w:hAnsi="Verdana" w:cs="Verdana"/>
                <w:sz w:val="20"/>
                <w:szCs w:val="20"/>
              </w:rPr>
            </w:pPr>
            <w:r>
              <w:rPr>
                <w:rFonts w:ascii="Verdana" w:hAnsi="Verdana" w:cs="Verdana"/>
                <w:sz w:val="20"/>
                <w:szCs w:val="20"/>
              </w:rPr>
              <w:t>disoccupato ()</w:t>
            </w:r>
          </w:p>
        </w:tc>
        <w:tc>
          <w:tcPr>
            <w:tcW w:w="2729" w:type="dxa"/>
            <w:shd w:val="clear" w:color="auto" w:fill="auto"/>
          </w:tcPr>
          <w:p w:rsidR="00827835" w:rsidRDefault="00827835">
            <w:pPr>
              <w:tabs>
                <w:tab w:val="left" w:pos="1985"/>
                <w:tab w:val="left" w:pos="2835"/>
                <w:tab w:val="left" w:pos="3686"/>
                <w:tab w:val="left" w:pos="4678"/>
                <w:tab w:val="left" w:pos="6521"/>
                <w:tab w:val="left" w:pos="7655"/>
              </w:tabs>
              <w:spacing w:after="80"/>
              <w:jc w:val="center"/>
            </w:pPr>
            <w:r>
              <w:rPr>
                <w:rFonts w:ascii="Verdana" w:hAnsi="Verdana" w:cs="Verdana"/>
                <w:sz w:val="20"/>
                <w:szCs w:val="20"/>
              </w:rPr>
              <w:t>studente ()</w:t>
            </w:r>
          </w:p>
        </w:tc>
      </w:tr>
      <w:tr w:rsidR="00827835">
        <w:tc>
          <w:tcPr>
            <w:tcW w:w="10913" w:type="dxa"/>
            <w:gridSpan w:val="4"/>
            <w:shd w:val="clear" w:color="auto" w:fill="auto"/>
          </w:tcPr>
          <w:p w:rsidR="00827835" w:rsidRDefault="00827835">
            <w:pPr>
              <w:tabs>
                <w:tab w:val="left" w:pos="1985"/>
                <w:tab w:val="left" w:pos="2835"/>
                <w:tab w:val="left" w:pos="3686"/>
                <w:tab w:val="left" w:pos="4678"/>
                <w:tab w:val="left" w:pos="6521"/>
                <w:tab w:val="left" w:pos="7655"/>
              </w:tabs>
              <w:spacing w:after="80"/>
            </w:pPr>
            <w:r>
              <w:rPr>
                <w:rFonts w:ascii="Verdana" w:hAnsi="Verdana" w:cs="Verdana"/>
                <w:sz w:val="20"/>
                <w:szCs w:val="20"/>
              </w:rPr>
              <w:t xml:space="preserve">Altro () </w:t>
            </w:r>
            <w:r>
              <w:rPr>
                <w:rFonts w:ascii="Verdana" w:hAnsi="Verdana" w:cs="Verdana"/>
                <w:i/>
                <w:sz w:val="20"/>
                <w:szCs w:val="20"/>
              </w:rPr>
              <w:t>[specificare la propria posizione]</w:t>
            </w:r>
            <w:r>
              <w:rPr>
                <w:rFonts w:ascii="Verdana" w:hAnsi="Verdana" w:cs="Verdana"/>
                <w:b/>
                <w:sz w:val="20"/>
                <w:szCs w:val="20"/>
              </w:rPr>
              <w:t xml:space="preserve"> </w:t>
            </w:r>
            <w:r>
              <w:rPr>
                <w:rFonts w:ascii="Verdana" w:hAnsi="Verdana" w:cs="Verdana"/>
                <w:sz w:val="20"/>
                <w:szCs w:val="20"/>
              </w:rPr>
              <w:t>_______________________________</w:t>
            </w:r>
          </w:p>
        </w:tc>
      </w:tr>
    </w:tbl>
    <w:p w:rsidR="00827835" w:rsidRDefault="00827835">
      <w:pPr>
        <w:tabs>
          <w:tab w:val="left" w:pos="1701"/>
          <w:tab w:val="left" w:pos="2835"/>
          <w:tab w:val="left" w:pos="3686"/>
          <w:tab w:val="left" w:pos="4678"/>
          <w:tab w:val="left" w:pos="5670"/>
          <w:tab w:val="left" w:pos="7655"/>
        </w:tabs>
        <w:spacing w:after="80"/>
        <w:rPr>
          <w:rFonts w:ascii="Verdana" w:hAnsi="Verdana" w:cs="Verdana"/>
          <w:b/>
          <w:sz w:val="20"/>
          <w:szCs w:val="20"/>
        </w:rPr>
      </w:pPr>
    </w:p>
    <w:p w:rsidR="001F47F5" w:rsidRPr="001F47F5" w:rsidRDefault="00827835">
      <w:pPr>
        <w:tabs>
          <w:tab w:val="left" w:pos="1701"/>
          <w:tab w:val="left" w:pos="2835"/>
          <w:tab w:val="left" w:pos="3686"/>
          <w:tab w:val="left" w:pos="4678"/>
          <w:tab w:val="left" w:pos="5670"/>
          <w:tab w:val="left" w:pos="7655"/>
        </w:tabs>
        <w:spacing w:after="80"/>
        <w:rPr>
          <w:rFonts w:ascii="Verdana" w:hAnsi="Verdana" w:cs="Verdana"/>
          <w:b/>
          <w:sz w:val="20"/>
          <w:szCs w:val="20"/>
        </w:rPr>
      </w:pPr>
      <w:r w:rsidRPr="00A02869">
        <w:rPr>
          <w:rFonts w:ascii="Verdana" w:hAnsi="Verdana" w:cs="Verdana"/>
          <w:b/>
          <w:sz w:val="20"/>
          <w:szCs w:val="20"/>
        </w:rPr>
        <w:t>Se occupato</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3118"/>
        <w:gridCol w:w="2161"/>
        <w:gridCol w:w="3367"/>
      </w:tblGrid>
      <w:tr w:rsidR="00827835">
        <w:tc>
          <w:tcPr>
            <w:tcW w:w="2235" w:type="dxa"/>
            <w:shd w:val="clear" w:color="auto" w:fill="auto"/>
            <w:vAlign w:val="center"/>
          </w:tcPr>
          <w:p w:rsidR="00827835" w:rsidRPr="00CB4497" w:rsidRDefault="000A5FD1" w:rsidP="00CB4497">
            <w:pPr>
              <w:tabs>
                <w:tab w:val="left" w:pos="1701"/>
                <w:tab w:val="left" w:pos="2835"/>
                <w:tab w:val="left" w:pos="3686"/>
                <w:tab w:val="left" w:pos="4678"/>
                <w:tab w:val="left" w:pos="5670"/>
                <w:tab w:val="left" w:pos="7655"/>
              </w:tabs>
              <w:spacing w:after="80"/>
              <w:jc w:val="center"/>
              <w:rPr>
                <w:rFonts w:ascii="Verdana" w:hAnsi="Verdana" w:cs="Verdana"/>
                <w:b/>
                <w:sz w:val="18"/>
                <w:szCs w:val="18"/>
              </w:rPr>
            </w:pPr>
            <w:r w:rsidRPr="00CB4497">
              <w:rPr>
                <w:rFonts w:ascii="Verdana" w:hAnsi="Verdana" w:cs="Verdana"/>
                <w:b/>
                <w:sz w:val="18"/>
                <w:szCs w:val="18"/>
              </w:rPr>
              <w:t>D</w:t>
            </w:r>
            <w:r w:rsidR="00827835" w:rsidRPr="00CB4497">
              <w:rPr>
                <w:rFonts w:ascii="Verdana" w:hAnsi="Verdana" w:cs="Verdana"/>
                <w:b/>
                <w:sz w:val="18"/>
                <w:szCs w:val="18"/>
              </w:rPr>
              <w:t>a (</w:t>
            </w:r>
            <w:r w:rsidR="00CB4497" w:rsidRPr="00CB4497">
              <w:rPr>
                <w:rFonts w:ascii="Verdana" w:hAnsi="Verdana" w:cs="Verdana"/>
                <w:b/>
                <w:sz w:val="18"/>
                <w:szCs w:val="18"/>
              </w:rPr>
              <w:t>mese/</w:t>
            </w:r>
            <w:r w:rsidR="00827835" w:rsidRPr="00CB4497">
              <w:rPr>
                <w:rFonts w:ascii="Verdana" w:hAnsi="Verdana" w:cs="Verdana"/>
                <w:b/>
                <w:sz w:val="18"/>
                <w:szCs w:val="18"/>
              </w:rPr>
              <w:t>anno)</w:t>
            </w:r>
          </w:p>
        </w:tc>
        <w:tc>
          <w:tcPr>
            <w:tcW w:w="3118" w:type="dxa"/>
            <w:shd w:val="clear" w:color="auto" w:fill="auto"/>
            <w:vAlign w:val="center"/>
          </w:tcPr>
          <w:p w:rsidR="00CB4497" w:rsidRPr="00CB4497" w:rsidRDefault="000A5FD1" w:rsidP="00CB4497">
            <w:pPr>
              <w:tabs>
                <w:tab w:val="num" w:pos="1320"/>
              </w:tabs>
              <w:suppressAutoHyphens w:val="0"/>
              <w:jc w:val="center"/>
              <w:rPr>
                <w:rFonts w:ascii="Verdana" w:hAnsi="Verdana" w:cs="Arial"/>
                <w:b/>
                <w:sz w:val="18"/>
                <w:szCs w:val="18"/>
              </w:rPr>
            </w:pPr>
            <w:r w:rsidRPr="00CB4497">
              <w:rPr>
                <w:rFonts w:ascii="Verdana" w:hAnsi="Verdana" w:cs="Arial"/>
                <w:b/>
                <w:sz w:val="18"/>
                <w:szCs w:val="18"/>
              </w:rPr>
              <w:t>P</w:t>
            </w:r>
            <w:r w:rsidR="00827835" w:rsidRPr="00CB4497">
              <w:rPr>
                <w:rFonts w:ascii="Verdana" w:hAnsi="Verdana" w:cs="Arial"/>
                <w:b/>
                <w:sz w:val="18"/>
                <w:szCs w:val="18"/>
              </w:rPr>
              <w:t>resso</w:t>
            </w:r>
          </w:p>
          <w:p w:rsidR="00827835" w:rsidRPr="00CB4497" w:rsidRDefault="00A02869" w:rsidP="00CB4497">
            <w:pPr>
              <w:tabs>
                <w:tab w:val="num" w:pos="1320"/>
              </w:tabs>
              <w:suppressAutoHyphens w:val="0"/>
              <w:jc w:val="center"/>
              <w:rPr>
                <w:rFonts w:ascii="Verdana" w:hAnsi="Verdana" w:cs="Verdana"/>
                <w:b/>
                <w:sz w:val="18"/>
                <w:szCs w:val="18"/>
              </w:rPr>
            </w:pPr>
            <w:r>
              <w:rPr>
                <w:rFonts w:ascii="Verdana" w:hAnsi="Verdana" w:cs="Arial"/>
                <w:b/>
                <w:sz w:val="18"/>
                <w:szCs w:val="18"/>
              </w:rPr>
              <w:t>(</w:t>
            </w:r>
            <w:r w:rsidR="00E326EE">
              <w:rPr>
                <w:rFonts w:ascii="Verdana" w:hAnsi="Verdana" w:cs="Arial"/>
                <w:b/>
                <w:sz w:val="18"/>
                <w:szCs w:val="18"/>
              </w:rPr>
              <w:t>azienda</w:t>
            </w:r>
            <w:r>
              <w:rPr>
                <w:rFonts w:ascii="Verdana" w:hAnsi="Verdana" w:cs="Arial"/>
                <w:b/>
                <w:sz w:val="18"/>
                <w:szCs w:val="18"/>
              </w:rPr>
              <w:t xml:space="preserve">, </w:t>
            </w:r>
            <w:r w:rsidR="00E326EE">
              <w:rPr>
                <w:rFonts w:ascii="Verdana" w:hAnsi="Verdana" w:cs="Arial"/>
                <w:b/>
                <w:sz w:val="18"/>
                <w:szCs w:val="18"/>
              </w:rPr>
              <w:t>ente</w:t>
            </w:r>
            <w:r w:rsidR="00CB4497" w:rsidRPr="00CB4497">
              <w:rPr>
                <w:rFonts w:ascii="Verdana" w:hAnsi="Verdana" w:cs="Arial"/>
                <w:b/>
                <w:sz w:val="18"/>
                <w:szCs w:val="18"/>
              </w:rPr>
              <w:t>)</w:t>
            </w:r>
          </w:p>
        </w:tc>
        <w:tc>
          <w:tcPr>
            <w:tcW w:w="2161" w:type="dxa"/>
            <w:shd w:val="clear" w:color="auto" w:fill="auto"/>
            <w:vAlign w:val="center"/>
          </w:tcPr>
          <w:p w:rsidR="00827835" w:rsidRPr="00CB4497" w:rsidRDefault="000A5FD1" w:rsidP="00CB4497">
            <w:pPr>
              <w:tabs>
                <w:tab w:val="left" w:pos="1701"/>
                <w:tab w:val="left" w:pos="2835"/>
                <w:tab w:val="left" w:pos="3686"/>
                <w:tab w:val="left" w:pos="4678"/>
                <w:tab w:val="left" w:pos="5670"/>
                <w:tab w:val="left" w:pos="7655"/>
              </w:tabs>
              <w:spacing w:after="80"/>
              <w:jc w:val="center"/>
              <w:rPr>
                <w:rFonts w:ascii="Verdana" w:hAnsi="Verdana" w:cs="Verdana"/>
                <w:b/>
                <w:sz w:val="18"/>
                <w:szCs w:val="18"/>
              </w:rPr>
            </w:pPr>
            <w:r w:rsidRPr="00CB4497">
              <w:rPr>
                <w:rFonts w:ascii="Verdana" w:hAnsi="Verdana" w:cs="Verdana"/>
                <w:b/>
                <w:sz w:val="18"/>
                <w:szCs w:val="18"/>
              </w:rPr>
              <w:t>L</w:t>
            </w:r>
            <w:r w:rsidR="00827835" w:rsidRPr="00CB4497">
              <w:rPr>
                <w:rFonts w:ascii="Verdana" w:hAnsi="Verdana" w:cs="Verdana"/>
                <w:b/>
                <w:sz w:val="18"/>
                <w:szCs w:val="18"/>
              </w:rPr>
              <w:t>ocalità</w:t>
            </w:r>
          </w:p>
        </w:tc>
        <w:tc>
          <w:tcPr>
            <w:tcW w:w="3367" w:type="dxa"/>
            <w:shd w:val="clear" w:color="auto" w:fill="auto"/>
            <w:vAlign w:val="center"/>
          </w:tcPr>
          <w:p w:rsidR="00827835" w:rsidRPr="00CB4497" w:rsidRDefault="00CB4497" w:rsidP="00CB4497">
            <w:pPr>
              <w:tabs>
                <w:tab w:val="left" w:pos="1701"/>
                <w:tab w:val="left" w:pos="2835"/>
                <w:tab w:val="left" w:pos="3686"/>
                <w:tab w:val="left" w:pos="4678"/>
                <w:tab w:val="left" w:pos="5670"/>
                <w:tab w:val="left" w:pos="7655"/>
              </w:tabs>
              <w:spacing w:after="80"/>
              <w:jc w:val="center"/>
              <w:rPr>
                <w:b/>
                <w:sz w:val="18"/>
                <w:szCs w:val="18"/>
              </w:rPr>
            </w:pPr>
            <w:r>
              <w:rPr>
                <w:rFonts w:ascii="Verdana" w:hAnsi="Verdana" w:cs="Verdana"/>
                <w:b/>
                <w:sz w:val="18"/>
                <w:szCs w:val="18"/>
              </w:rPr>
              <w:t>Posizione ricoperta</w:t>
            </w:r>
          </w:p>
        </w:tc>
      </w:tr>
      <w:tr w:rsidR="00827835">
        <w:tc>
          <w:tcPr>
            <w:tcW w:w="2235" w:type="dxa"/>
            <w:shd w:val="clear" w:color="auto" w:fill="auto"/>
          </w:tcPr>
          <w:p w:rsidR="00827835" w:rsidRDefault="00827835">
            <w:pPr>
              <w:tabs>
                <w:tab w:val="left" w:pos="1701"/>
                <w:tab w:val="left" w:pos="2835"/>
                <w:tab w:val="left" w:pos="3686"/>
                <w:tab w:val="left" w:pos="4678"/>
                <w:tab w:val="left" w:pos="5670"/>
                <w:tab w:val="left" w:pos="7655"/>
              </w:tabs>
              <w:spacing w:after="80"/>
              <w:jc w:val="center"/>
              <w:rPr>
                <w:rFonts w:ascii="Verdana" w:hAnsi="Verdana" w:cs="Verdana"/>
                <w:sz w:val="20"/>
                <w:szCs w:val="20"/>
              </w:rPr>
            </w:pPr>
          </w:p>
        </w:tc>
        <w:tc>
          <w:tcPr>
            <w:tcW w:w="3118" w:type="dxa"/>
            <w:shd w:val="clear" w:color="auto" w:fill="auto"/>
          </w:tcPr>
          <w:p w:rsidR="00827835" w:rsidRDefault="00827835">
            <w:pPr>
              <w:tabs>
                <w:tab w:val="left" w:pos="1701"/>
                <w:tab w:val="left" w:pos="2835"/>
                <w:tab w:val="left" w:pos="3686"/>
                <w:tab w:val="left" w:pos="4678"/>
                <w:tab w:val="left" w:pos="5670"/>
                <w:tab w:val="left" w:pos="7655"/>
              </w:tabs>
              <w:spacing w:after="80"/>
              <w:jc w:val="center"/>
              <w:rPr>
                <w:rFonts w:ascii="Verdana" w:hAnsi="Verdana" w:cs="Verdana"/>
                <w:sz w:val="20"/>
                <w:szCs w:val="20"/>
              </w:rPr>
            </w:pPr>
          </w:p>
        </w:tc>
        <w:tc>
          <w:tcPr>
            <w:tcW w:w="2161" w:type="dxa"/>
            <w:shd w:val="clear" w:color="auto" w:fill="auto"/>
          </w:tcPr>
          <w:p w:rsidR="00827835" w:rsidRDefault="00827835">
            <w:pPr>
              <w:tabs>
                <w:tab w:val="left" w:pos="1701"/>
                <w:tab w:val="left" w:pos="2835"/>
                <w:tab w:val="left" w:pos="3686"/>
                <w:tab w:val="left" w:pos="4678"/>
                <w:tab w:val="left" w:pos="5670"/>
                <w:tab w:val="left" w:pos="7655"/>
              </w:tabs>
              <w:spacing w:after="80"/>
              <w:jc w:val="center"/>
              <w:rPr>
                <w:rFonts w:ascii="Verdana" w:hAnsi="Verdana" w:cs="Verdana"/>
                <w:sz w:val="20"/>
                <w:szCs w:val="20"/>
              </w:rPr>
            </w:pPr>
          </w:p>
        </w:tc>
        <w:tc>
          <w:tcPr>
            <w:tcW w:w="3367" w:type="dxa"/>
            <w:shd w:val="clear" w:color="auto" w:fill="auto"/>
          </w:tcPr>
          <w:p w:rsidR="00827835" w:rsidRDefault="00827835">
            <w:pPr>
              <w:tabs>
                <w:tab w:val="left" w:pos="1701"/>
                <w:tab w:val="left" w:pos="2835"/>
                <w:tab w:val="left" w:pos="3686"/>
                <w:tab w:val="left" w:pos="4678"/>
                <w:tab w:val="left" w:pos="5670"/>
                <w:tab w:val="left" w:pos="7655"/>
              </w:tabs>
              <w:spacing w:after="80"/>
              <w:jc w:val="center"/>
            </w:pPr>
          </w:p>
        </w:tc>
      </w:tr>
    </w:tbl>
    <w:p w:rsidR="00827835" w:rsidRDefault="00827835">
      <w:pPr>
        <w:jc w:val="both"/>
        <w:rPr>
          <w:rFonts w:ascii="Verdana" w:hAnsi="Verdana" w:cs="Verdana"/>
          <w:sz w:val="20"/>
          <w:szCs w:val="20"/>
          <w:u w:val="single"/>
        </w:rPr>
      </w:pPr>
    </w:p>
    <w:p w:rsidR="000A5FD1" w:rsidRDefault="000A5FD1">
      <w:pPr>
        <w:jc w:val="both"/>
        <w:rPr>
          <w:rFonts w:ascii="Verdana" w:hAnsi="Verdana" w:cs="Verdana"/>
          <w:sz w:val="20"/>
          <w:szCs w:val="20"/>
          <w:u w:val="single"/>
        </w:rPr>
      </w:pPr>
    </w:p>
    <w:p w:rsidR="00827835" w:rsidRDefault="00827835">
      <w:pPr>
        <w:jc w:val="both"/>
        <w:rPr>
          <w:rFonts w:ascii="Verdana" w:hAnsi="Verdana" w:cs="Verdana"/>
          <w:sz w:val="20"/>
          <w:szCs w:val="20"/>
        </w:rPr>
      </w:pPr>
      <w:r>
        <w:rPr>
          <w:rFonts w:ascii="Verdana" w:hAnsi="Verdana" w:cs="Verdana"/>
          <w:sz w:val="20"/>
          <w:szCs w:val="20"/>
          <w:u w:val="single"/>
        </w:rPr>
        <w:t>1.  STUDI COMPIUTI</w:t>
      </w:r>
    </w:p>
    <w:p w:rsidR="00F538E2" w:rsidRDefault="00F538E2">
      <w:pPr>
        <w:jc w:val="both"/>
        <w:rPr>
          <w:rFonts w:ascii="Verdana" w:hAnsi="Verdana" w:cs="Verdana"/>
          <w:b/>
          <w:color w:val="FF0000"/>
          <w:sz w:val="18"/>
          <w:szCs w:val="18"/>
        </w:rPr>
      </w:pPr>
    </w:p>
    <w:p w:rsidR="00827835" w:rsidRPr="00F538E2" w:rsidRDefault="00F538E2">
      <w:pPr>
        <w:jc w:val="both"/>
        <w:rPr>
          <w:rFonts w:ascii="Verdana" w:hAnsi="Verdana" w:cs="Verdana"/>
          <w:b/>
          <w:sz w:val="18"/>
          <w:szCs w:val="18"/>
        </w:rPr>
      </w:pPr>
      <w:r w:rsidRPr="00F538E2">
        <w:rPr>
          <w:rFonts w:ascii="Verdana" w:hAnsi="Verdana" w:cs="Verdana"/>
          <w:b/>
          <w:color w:val="FF0000"/>
          <w:sz w:val="18"/>
          <w:szCs w:val="18"/>
        </w:rPr>
        <w:t>*</w:t>
      </w:r>
      <w:r w:rsidR="00827835" w:rsidRPr="00F538E2">
        <w:rPr>
          <w:rFonts w:ascii="Verdana" w:hAnsi="Verdana" w:cs="Verdana"/>
          <w:b/>
          <w:color w:val="FF0000"/>
          <w:sz w:val="18"/>
          <w:szCs w:val="18"/>
        </w:rPr>
        <w:t>Ripetere la tabella ove si s</w:t>
      </w:r>
      <w:r>
        <w:rPr>
          <w:rFonts w:ascii="Verdana" w:hAnsi="Verdana" w:cs="Verdana"/>
          <w:b/>
          <w:color w:val="FF0000"/>
          <w:sz w:val="18"/>
          <w:szCs w:val="18"/>
        </w:rPr>
        <w:t>iano</w:t>
      </w:r>
      <w:r w:rsidR="00827835" w:rsidRPr="00F538E2">
        <w:rPr>
          <w:rFonts w:ascii="Verdana" w:hAnsi="Verdana" w:cs="Verdana"/>
          <w:b/>
          <w:color w:val="FF0000"/>
          <w:sz w:val="18"/>
          <w:szCs w:val="18"/>
        </w:rPr>
        <w:t xml:space="preserve"> conseguiti più titoli di studio</w:t>
      </w:r>
    </w:p>
    <w:p w:rsidR="001F47F5" w:rsidRDefault="001F47F5" w:rsidP="001F47F5">
      <w:pPr>
        <w:jc w:val="both"/>
        <w:rPr>
          <w:rFonts w:ascii="Verdana" w:hAnsi="Verdana" w:cs="Verdana"/>
          <w:b/>
          <w:color w:val="FF0000"/>
          <w:sz w:val="18"/>
          <w:szCs w:val="18"/>
        </w:rPr>
      </w:pPr>
      <w:r w:rsidRPr="001F47F5">
        <w:rPr>
          <w:rFonts w:ascii="Verdana" w:hAnsi="Verdana" w:cs="Verdana"/>
          <w:b/>
          <w:color w:val="FF0000"/>
          <w:sz w:val="18"/>
          <w:szCs w:val="18"/>
        </w:rPr>
        <w:t xml:space="preserve">*Inserire separatamente i </w:t>
      </w:r>
      <w:r>
        <w:rPr>
          <w:rFonts w:ascii="Verdana" w:hAnsi="Verdana" w:cs="Verdana"/>
          <w:b/>
          <w:color w:val="FF0000"/>
          <w:sz w:val="18"/>
          <w:szCs w:val="18"/>
        </w:rPr>
        <w:t>titoli</w:t>
      </w:r>
      <w:r w:rsidRPr="001F47F5">
        <w:rPr>
          <w:rFonts w:ascii="Verdana" w:hAnsi="Verdana" w:cs="Verdana"/>
          <w:b/>
          <w:color w:val="FF0000"/>
          <w:sz w:val="18"/>
          <w:szCs w:val="18"/>
        </w:rPr>
        <w:t xml:space="preserve"> iniziando da quelli più recenti.</w:t>
      </w:r>
    </w:p>
    <w:p w:rsidR="00827835" w:rsidRDefault="00827835">
      <w:pPr>
        <w:jc w:val="both"/>
        <w:rPr>
          <w:rFonts w:ascii="Verdana" w:hAnsi="Verdana" w:cs="Verdana"/>
          <w:b/>
          <w:sz w:val="20"/>
          <w:szCs w:val="20"/>
        </w:rPr>
      </w:pPr>
    </w:p>
    <w:tbl>
      <w:tblPr>
        <w:tblW w:w="10896" w:type="dxa"/>
        <w:tblInd w:w="-15" w:type="dxa"/>
        <w:tblLayout w:type="fixed"/>
        <w:tblLook w:val="0000"/>
      </w:tblPr>
      <w:tblGrid>
        <w:gridCol w:w="4948"/>
        <w:gridCol w:w="5948"/>
      </w:tblGrid>
      <w:tr w:rsidR="00F538E2">
        <w:trPr>
          <w:trHeight w:val="240"/>
        </w:trPr>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F538E2" w:rsidRDefault="00F538E2">
            <w:pPr>
              <w:jc w:val="both"/>
            </w:pPr>
            <w:r>
              <w:rPr>
                <w:rFonts w:ascii="Verdana" w:hAnsi="Verdana" w:cs="Verdana"/>
                <w:b/>
                <w:sz w:val="20"/>
                <w:szCs w:val="20"/>
              </w:rPr>
              <w:t>Diploma di scuola media superiore</w:t>
            </w:r>
            <w:r>
              <w:rPr>
                <w:rFonts w:ascii="Verdana" w:hAnsi="Verdana" w:cs="Verdana"/>
                <w:sz w:val="20"/>
                <w:szCs w:val="20"/>
              </w:rPr>
              <w:t>:</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F538E2" w:rsidRPr="00CC6714" w:rsidRDefault="00F538E2">
            <w:pPr>
              <w:jc w:val="both"/>
              <w:rPr>
                <w:color w:val="FF0000"/>
              </w:rPr>
            </w:pPr>
            <w:r w:rsidRPr="00CC6714">
              <w:rPr>
                <w:rFonts w:ascii="Verdana" w:hAnsi="Verdana" w:cs="Verdana"/>
                <w:color w:val="FF0000"/>
                <w:sz w:val="18"/>
                <w:szCs w:val="18"/>
              </w:rPr>
              <w:t>(indicare il tipo di liceo/istituto tecnico</w:t>
            </w:r>
            <w:r w:rsidR="00005A36">
              <w:rPr>
                <w:rFonts w:ascii="Verdana" w:hAnsi="Verdana" w:cs="Verdana"/>
                <w:color w:val="FF0000"/>
                <w:sz w:val="18"/>
                <w:szCs w:val="18"/>
              </w:rPr>
              <w:t>/istituto</w:t>
            </w:r>
            <w:r w:rsidRPr="00CC6714">
              <w:rPr>
                <w:rFonts w:ascii="Verdana" w:hAnsi="Verdana" w:cs="Verdana"/>
                <w:color w:val="FF0000"/>
                <w:sz w:val="18"/>
                <w:szCs w:val="18"/>
              </w:rPr>
              <w:t xml:space="preserve"> professionale)                                                             </w:t>
            </w:r>
          </w:p>
        </w:tc>
      </w:tr>
      <w:tr w:rsidR="00846CF9">
        <w:trPr>
          <w:trHeight w:val="240"/>
        </w:trPr>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846CF9" w:rsidRDefault="00F538E2">
            <w:pPr>
              <w:jc w:val="both"/>
              <w:rPr>
                <w:rFonts w:ascii="Verdana" w:hAnsi="Verdana" w:cs="Verdana"/>
                <w:b/>
                <w:sz w:val="20"/>
                <w:szCs w:val="20"/>
              </w:rPr>
            </w:pPr>
            <w:r w:rsidRPr="00F538E2">
              <w:rPr>
                <w:rFonts w:ascii="Verdana" w:hAnsi="Verdana" w:cs="Verdana"/>
                <w:b/>
                <w:sz w:val="20"/>
                <w:szCs w:val="20"/>
              </w:rPr>
              <w:t>C</w:t>
            </w:r>
            <w:r w:rsidR="00846CF9" w:rsidRPr="00F538E2">
              <w:rPr>
                <w:rFonts w:ascii="Verdana" w:hAnsi="Verdana" w:cs="Verdana"/>
                <w:b/>
                <w:sz w:val="20"/>
                <w:szCs w:val="20"/>
              </w:rPr>
              <w:t>onseguito</w:t>
            </w:r>
            <w:r w:rsidR="00846CF9">
              <w:rPr>
                <w:rFonts w:ascii="Verdana" w:hAnsi="Verdana" w:cs="Verdana"/>
                <w:sz w:val="20"/>
                <w:szCs w:val="20"/>
              </w:rPr>
              <w:t xml:space="preserve"> </w:t>
            </w:r>
            <w:r>
              <w:rPr>
                <w:rFonts w:ascii="Verdana" w:hAnsi="Verdana" w:cs="Verdana"/>
                <w:sz w:val="20"/>
                <w:szCs w:val="20"/>
              </w:rPr>
              <w:t>in data</w:t>
            </w:r>
            <w:r w:rsidR="00846CF9">
              <w:rPr>
                <w:rFonts w:ascii="Verdana" w:hAnsi="Verdana" w:cs="Verdana"/>
                <w:sz w:val="20"/>
                <w:szCs w:val="20"/>
              </w:rPr>
              <w:t xml:space="preserve">: </w:t>
            </w:r>
            <w:r w:rsidR="00846CF9" w:rsidRPr="002B3B84">
              <w:rPr>
                <w:rFonts w:ascii="Verdana" w:hAnsi="Verdana" w:cs="Verdana"/>
                <w:i/>
                <w:sz w:val="20"/>
                <w:szCs w:val="20"/>
              </w:rPr>
              <w:t>gg/mm/aaaa</w:t>
            </w:r>
            <w:r w:rsidR="00846CF9">
              <w:rPr>
                <w:rFonts w:ascii="Verdana" w:hAnsi="Verdana" w:cs="Verdana"/>
                <w:sz w:val="20"/>
                <w:szCs w:val="20"/>
              </w:rPr>
              <w:t xml:space="preserv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846CF9" w:rsidRDefault="00846CF9">
            <w:pPr>
              <w:jc w:val="both"/>
              <w:rPr>
                <w:rFonts w:ascii="Verdana" w:hAnsi="Verdana" w:cs="Verdana"/>
                <w:b/>
                <w:sz w:val="20"/>
                <w:szCs w:val="20"/>
              </w:rPr>
            </w:pPr>
            <w:r>
              <w:rPr>
                <w:rFonts w:ascii="Verdana" w:hAnsi="Verdana" w:cs="Verdana"/>
                <w:sz w:val="20"/>
                <w:szCs w:val="20"/>
              </w:rPr>
              <w:t>Voto:        /</w:t>
            </w:r>
          </w:p>
        </w:tc>
      </w:tr>
    </w:tbl>
    <w:p w:rsidR="001F47F5" w:rsidRPr="001F47F5" w:rsidRDefault="001F47F5" w:rsidP="001F47F5">
      <w:pPr>
        <w:jc w:val="both"/>
        <w:rPr>
          <w:rFonts w:ascii="Verdana" w:hAnsi="Verdana" w:cs="Verdana"/>
          <w:b/>
          <w:color w:val="FF0000"/>
          <w:sz w:val="18"/>
          <w:szCs w:val="18"/>
        </w:rPr>
      </w:pPr>
    </w:p>
    <w:tbl>
      <w:tblPr>
        <w:tblW w:w="10896" w:type="dxa"/>
        <w:tblInd w:w="-15" w:type="dxa"/>
        <w:tblLayout w:type="fixed"/>
        <w:tblLook w:val="0000"/>
      </w:tblPr>
      <w:tblGrid>
        <w:gridCol w:w="3667"/>
        <w:gridCol w:w="1276"/>
        <w:gridCol w:w="5953"/>
      </w:tblGrid>
      <w:tr w:rsidR="00F538E2">
        <w:trPr>
          <w:trHeight w:val="243"/>
        </w:trPr>
        <w:tc>
          <w:tcPr>
            <w:tcW w:w="3667" w:type="dxa"/>
            <w:tcBorders>
              <w:top w:val="single" w:sz="4" w:space="0" w:color="000000"/>
              <w:left w:val="single" w:sz="4" w:space="0" w:color="000000"/>
              <w:bottom w:val="single" w:sz="4" w:space="0" w:color="000000"/>
              <w:right w:val="single" w:sz="4" w:space="0" w:color="000000"/>
            </w:tcBorders>
            <w:shd w:val="clear" w:color="auto" w:fill="auto"/>
          </w:tcPr>
          <w:p w:rsidR="00F538E2" w:rsidRDefault="00F538E2">
            <w:pPr>
              <w:snapToGrid w:val="0"/>
              <w:jc w:val="both"/>
              <w:rPr>
                <w:rFonts w:ascii="Verdana" w:hAnsi="Verdana" w:cs="Verdana"/>
                <w:sz w:val="20"/>
                <w:szCs w:val="20"/>
              </w:rPr>
            </w:pPr>
            <w:r>
              <w:rPr>
                <w:rFonts w:ascii="Verdana" w:hAnsi="Verdana" w:cs="Verdana"/>
                <w:b/>
                <w:sz w:val="20"/>
                <w:szCs w:val="20"/>
              </w:rPr>
              <w:t>Laurea</w:t>
            </w:r>
            <w:r>
              <w:rPr>
                <w:rFonts w:ascii="Verdana" w:hAnsi="Verdana" w:cs="Verdana"/>
                <w:sz w:val="20"/>
                <w:szCs w:val="20"/>
              </w:rPr>
              <w:t xml:space="preserve"> in: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538E2" w:rsidRDefault="00F538E2" w:rsidP="00CC6714">
            <w:pPr>
              <w:jc w:val="both"/>
              <w:rPr>
                <w:rFonts w:ascii="Verdana" w:hAnsi="Verdana" w:cs="Verdana"/>
                <w:sz w:val="20"/>
                <w:szCs w:val="20"/>
              </w:rPr>
            </w:pPr>
            <w:r w:rsidRPr="00CC6714">
              <w:rPr>
                <w:rFonts w:ascii="Verdana" w:hAnsi="Verdana" w:cs="Verdana"/>
                <w:color w:val="FF0000"/>
                <w:sz w:val="18"/>
                <w:szCs w:val="18"/>
              </w:rPr>
              <w:t xml:space="preserve">(inserire denominazione corso di laurea)                                                                                                    </w:t>
            </w:r>
          </w:p>
        </w:tc>
      </w:tr>
      <w:tr w:rsidR="00827835">
        <w:trPr>
          <w:trHeight w:val="243"/>
        </w:trPr>
        <w:tc>
          <w:tcPr>
            <w:tcW w:w="4943" w:type="dxa"/>
            <w:gridSpan w:val="2"/>
            <w:tcBorders>
              <w:top w:val="single" w:sz="4" w:space="0" w:color="000000"/>
              <w:left w:val="single" w:sz="4" w:space="0" w:color="000000"/>
              <w:bottom w:val="single" w:sz="4" w:space="0" w:color="000000"/>
            </w:tcBorders>
            <w:shd w:val="clear" w:color="auto" w:fill="auto"/>
          </w:tcPr>
          <w:p w:rsidR="00827835" w:rsidRDefault="00827835">
            <w:pPr>
              <w:jc w:val="both"/>
              <w:rPr>
                <w:rFonts w:ascii="Verdana" w:hAnsi="Verdana" w:cs="Verdana"/>
                <w:sz w:val="20"/>
                <w:szCs w:val="20"/>
              </w:rPr>
            </w:pPr>
            <w:r w:rsidRPr="00194B0A">
              <w:rPr>
                <w:rFonts w:ascii="Verdana" w:hAnsi="Verdana" w:cs="Verdana"/>
                <w:b/>
                <w:sz w:val="20"/>
                <w:szCs w:val="20"/>
              </w:rPr>
              <w:t>Conseguita</w:t>
            </w:r>
            <w:r>
              <w:rPr>
                <w:rFonts w:ascii="Verdana" w:hAnsi="Verdana" w:cs="Verdana"/>
                <w:sz w:val="20"/>
                <w:szCs w:val="20"/>
              </w:rPr>
              <w:t xml:space="preserve"> </w:t>
            </w:r>
            <w:r w:rsidR="00F538E2">
              <w:rPr>
                <w:rFonts w:ascii="Verdana" w:hAnsi="Verdana" w:cs="Verdana"/>
                <w:sz w:val="20"/>
                <w:szCs w:val="20"/>
              </w:rPr>
              <w:t>in data</w:t>
            </w:r>
            <w:r w:rsidR="00846CF9">
              <w:rPr>
                <w:rFonts w:ascii="Verdana" w:hAnsi="Verdana" w:cs="Verdana"/>
                <w:sz w:val="20"/>
                <w:szCs w:val="20"/>
              </w:rPr>
              <w:t xml:space="preserve">: </w:t>
            </w:r>
            <w:r w:rsidR="00846CF9" w:rsidRPr="002B3B84">
              <w:rPr>
                <w:rFonts w:ascii="Verdana" w:hAnsi="Verdana" w:cs="Verdana"/>
                <w:i/>
                <w:sz w:val="20"/>
                <w:szCs w:val="20"/>
              </w:rPr>
              <w:t>gg/mm/aaaa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jc w:val="both"/>
            </w:pPr>
            <w:r>
              <w:rPr>
                <w:rFonts w:ascii="Verdana" w:hAnsi="Verdana" w:cs="Verdana"/>
                <w:sz w:val="20"/>
                <w:szCs w:val="20"/>
              </w:rPr>
              <w:t>Voto:        /</w:t>
            </w:r>
          </w:p>
        </w:tc>
      </w:tr>
      <w:tr w:rsidR="00194B0A">
        <w:trPr>
          <w:trHeight w:val="243"/>
        </w:trPr>
        <w:tc>
          <w:tcPr>
            <w:tcW w:w="3667" w:type="dxa"/>
            <w:tcBorders>
              <w:top w:val="single" w:sz="4" w:space="0" w:color="000000"/>
              <w:left w:val="single" w:sz="4" w:space="0" w:color="000000"/>
              <w:bottom w:val="single" w:sz="4" w:space="0" w:color="000000"/>
            </w:tcBorders>
            <w:shd w:val="clear" w:color="auto" w:fill="auto"/>
          </w:tcPr>
          <w:p w:rsidR="00194B0A" w:rsidRDefault="00194B0A" w:rsidP="00F538E2">
            <w:pPr>
              <w:jc w:val="right"/>
              <w:rPr>
                <w:rFonts w:ascii="Verdana" w:hAnsi="Verdana" w:cs="Verdana"/>
                <w:sz w:val="20"/>
                <w:szCs w:val="20"/>
              </w:rPr>
            </w:pPr>
            <w:r>
              <w:rPr>
                <w:rFonts w:ascii="Verdana" w:hAnsi="Verdana" w:cs="Verdana"/>
                <w:sz w:val="20"/>
                <w:szCs w:val="20"/>
              </w:rPr>
              <w:t>Università degli studi di</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194B0A" w:rsidRDefault="00194B0A">
            <w:pPr>
              <w:jc w:val="both"/>
              <w:rPr>
                <w:rFonts w:ascii="Verdana" w:hAnsi="Verdana" w:cs="Verdana"/>
                <w:sz w:val="20"/>
                <w:szCs w:val="20"/>
              </w:rPr>
            </w:pPr>
          </w:p>
        </w:tc>
      </w:tr>
      <w:tr w:rsidR="00827835">
        <w:trPr>
          <w:trHeight w:val="254"/>
        </w:trPr>
        <w:tc>
          <w:tcPr>
            <w:tcW w:w="3667" w:type="dxa"/>
            <w:tcBorders>
              <w:top w:val="single" w:sz="4" w:space="0" w:color="000000"/>
              <w:left w:val="single" w:sz="4" w:space="0" w:color="000000"/>
              <w:bottom w:val="single" w:sz="4" w:space="0" w:color="000000"/>
            </w:tcBorders>
            <w:shd w:val="clear" w:color="auto" w:fill="auto"/>
          </w:tcPr>
          <w:p w:rsidR="00827835" w:rsidRDefault="00827835" w:rsidP="00F538E2">
            <w:pPr>
              <w:jc w:val="right"/>
              <w:rPr>
                <w:rFonts w:ascii="Verdana" w:hAnsi="Verdana" w:cs="Verdana"/>
                <w:sz w:val="20"/>
                <w:szCs w:val="20"/>
              </w:rPr>
            </w:pPr>
            <w:r>
              <w:rPr>
                <w:rFonts w:ascii="Verdana" w:hAnsi="Verdana" w:cs="Verdana"/>
                <w:sz w:val="20"/>
                <w:szCs w:val="20"/>
              </w:rPr>
              <w:t>Facoltà di</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snapToGrid w:val="0"/>
              <w:jc w:val="both"/>
              <w:rPr>
                <w:rFonts w:ascii="Verdana" w:hAnsi="Verdana" w:cs="Verdana"/>
                <w:sz w:val="20"/>
                <w:szCs w:val="20"/>
              </w:rPr>
            </w:pPr>
          </w:p>
        </w:tc>
      </w:tr>
      <w:tr w:rsidR="00827835">
        <w:trPr>
          <w:trHeight w:val="252"/>
        </w:trPr>
        <w:tc>
          <w:tcPr>
            <w:tcW w:w="3667" w:type="dxa"/>
            <w:tcBorders>
              <w:top w:val="single" w:sz="4" w:space="0" w:color="000000"/>
              <w:left w:val="single" w:sz="4" w:space="0" w:color="000000"/>
              <w:bottom w:val="single" w:sz="4" w:space="0" w:color="000000"/>
            </w:tcBorders>
            <w:shd w:val="clear" w:color="auto" w:fill="auto"/>
          </w:tcPr>
          <w:p w:rsidR="00827835" w:rsidRPr="00F538E2" w:rsidRDefault="00827835" w:rsidP="00F538E2">
            <w:pPr>
              <w:jc w:val="right"/>
              <w:rPr>
                <w:rFonts w:ascii="Verdana" w:hAnsi="Verdana" w:cs="Verdana"/>
                <w:sz w:val="20"/>
                <w:szCs w:val="20"/>
              </w:rPr>
            </w:pPr>
            <w:r w:rsidRPr="00F538E2">
              <w:rPr>
                <w:rFonts w:ascii="Verdana" w:hAnsi="Verdana" w:cs="Verdana"/>
                <w:sz w:val="20"/>
                <w:szCs w:val="20"/>
              </w:rPr>
              <w:t xml:space="preserve">Codice e denominazione Classe di laurea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snapToGrid w:val="0"/>
              <w:jc w:val="both"/>
              <w:rPr>
                <w:rFonts w:ascii="Verdana" w:hAnsi="Verdana" w:cs="Verdana"/>
                <w:sz w:val="20"/>
                <w:szCs w:val="20"/>
              </w:rPr>
            </w:pPr>
          </w:p>
        </w:tc>
      </w:tr>
      <w:tr w:rsidR="00827835">
        <w:trPr>
          <w:trHeight w:val="252"/>
        </w:trPr>
        <w:tc>
          <w:tcPr>
            <w:tcW w:w="3667" w:type="dxa"/>
            <w:tcBorders>
              <w:top w:val="single" w:sz="4" w:space="0" w:color="000000"/>
              <w:left w:val="single" w:sz="4" w:space="0" w:color="000000"/>
              <w:bottom w:val="single" w:sz="4" w:space="0" w:color="000000"/>
            </w:tcBorders>
            <w:shd w:val="clear" w:color="auto" w:fill="auto"/>
          </w:tcPr>
          <w:p w:rsidR="00827835" w:rsidRDefault="00827835" w:rsidP="00F538E2">
            <w:pPr>
              <w:jc w:val="right"/>
              <w:rPr>
                <w:rFonts w:ascii="Verdana" w:hAnsi="Verdana" w:cs="Verdana"/>
                <w:sz w:val="20"/>
                <w:szCs w:val="20"/>
              </w:rPr>
            </w:pPr>
            <w:r>
              <w:rPr>
                <w:rFonts w:ascii="Verdana" w:hAnsi="Verdana" w:cs="Verdana"/>
                <w:sz w:val="20"/>
                <w:szCs w:val="20"/>
              </w:rPr>
              <w:t>Argomento della tesi</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snapToGrid w:val="0"/>
              <w:jc w:val="both"/>
              <w:rPr>
                <w:rFonts w:ascii="Verdana" w:hAnsi="Verdana" w:cs="Verdana"/>
                <w:sz w:val="20"/>
                <w:szCs w:val="20"/>
              </w:rPr>
            </w:pPr>
          </w:p>
        </w:tc>
      </w:tr>
      <w:tr w:rsidR="0054410A">
        <w:trPr>
          <w:trHeight w:val="252"/>
        </w:trPr>
        <w:tc>
          <w:tcPr>
            <w:tcW w:w="3667" w:type="dxa"/>
            <w:tcBorders>
              <w:top w:val="single" w:sz="4" w:space="0" w:color="000000"/>
              <w:left w:val="single" w:sz="4" w:space="0" w:color="000000"/>
              <w:bottom w:val="single" w:sz="4" w:space="0" w:color="000000"/>
            </w:tcBorders>
            <w:shd w:val="clear" w:color="auto" w:fill="auto"/>
          </w:tcPr>
          <w:p w:rsidR="0054410A" w:rsidRDefault="00CC6714" w:rsidP="00F538E2">
            <w:pPr>
              <w:jc w:val="right"/>
              <w:rPr>
                <w:rFonts w:ascii="Verdana" w:hAnsi="Verdana" w:cs="Verdana"/>
                <w:sz w:val="20"/>
                <w:szCs w:val="20"/>
              </w:rPr>
            </w:pPr>
            <w:r>
              <w:rPr>
                <w:rFonts w:ascii="Verdana" w:hAnsi="Verdana" w:cs="Verdana"/>
                <w:sz w:val="20"/>
                <w:szCs w:val="20"/>
              </w:rPr>
              <w:t>Titolo</w:t>
            </w:r>
            <w:r w:rsidR="0054410A">
              <w:rPr>
                <w:rFonts w:ascii="Verdana" w:hAnsi="Verdana" w:cs="Verdana"/>
                <w:sz w:val="20"/>
                <w:szCs w:val="20"/>
              </w:rPr>
              <w:t xml:space="preserve"> di studio conseguito al termine del percorso universitario:</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54410A" w:rsidRPr="0054410A" w:rsidRDefault="0054410A" w:rsidP="0054410A">
            <w:pPr>
              <w:tabs>
                <w:tab w:val="num" w:pos="1320"/>
              </w:tabs>
              <w:suppressAutoHyphens w:val="0"/>
              <w:ind w:left="176"/>
              <w:rPr>
                <w:rFonts w:ascii="Verdana" w:hAnsi="Verdana" w:cs="Arial"/>
                <w:sz w:val="20"/>
                <w:szCs w:val="20"/>
              </w:rPr>
            </w:pPr>
            <w:r w:rsidRPr="0054410A">
              <w:rPr>
                <w:rFonts w:ascii="Verdana" w:hAnsi="Verdana" w:cs="Verdana"/>
                <w:sz w:val="20"/>
                <w:szCs w:val="20"/>
              </w:rPr>
              <w:t>(</w:t>
            </w:r>
            <w:r>
              <w:rPr>
                <w:rFonts w:ascii="Verdana" w:hAnsi="Verdana" w:cs="Verdana"/>
                <w:sz w:val="20"/>
                <w:szCs w:val="20"/>
              </w:rPr>
              <w:t xml:space="preserve"> </w:t>
            </w:r>
            <w:r w:rsidRPr="0054410A">
              <w:rPr>
                <w:rFonts w:ascii="Verdana" w:hAnsi="Verdana" w:cs="Verdana"/>
                <w:sz w:val="20"/>
                <w:szCs w:val="20"/>
              </w:rPr>
              <w:t xml:space="preserve">) </w:t>
            </w:r>
            <w:r w:rsidRPr="0054410A">
              <w:rPr>
                <w:rFonts w:ascii="Verdana" w:hAnsi="Verdana" w:cs="Arial"/>
                <w:sz w:val="20"/>
                <w:szCs w:val="20"/>
              </w:rPr>
              <w:t>Laurea Triennale/Diploma Universitario (3 anni)</w:t>
            </w:r>
          </w:p>
          <w:p w:rsidR="0054410A" w:rsidRPr="0054410A" w:rsidRDefault="0054410A" w:rsidP="0054410A">
            <w:pPr>
              <w:tabs>
                <w:tab w:val="num" w:pos="1320"/>
              </w:tabs>
              <w:suppressAutoHyphens w:val="0"/>
              <w:ind w:left="176"/>
              <w:rPr>
                <w:rFonts w:ascii="Verdana" w:hAnsi="Verdana" w:cs="Arial"/>
                <w:sz w:val="20"/>
                <w:szCs w:val="20"/>
              </w:rPr>
            </w:pPr>
            <w:r w:rsidRPr="0054410A">
              <w:rPr>
                <w:rFonts w:ascii="Verdana" w:hAnsi="Verdana" w:cs="Arial"/>
                <w:sz w:val="20"/>
                <w:szCs w:val="20"/>
              </w:rPr>
              <w:t>( ) Laurea Specialistica/Magistrale (2 anni)</w:t>
            </w:r>
          </w:p>
          <w:p w:rsidR="0054410A" w:rsidRPr="0054410A" w:rsidRDefault="0054410A" w:rsidP="0054410A">
            <w:pPr>
              <w:tabs>
                <w:tab w:val="num" w:pos="1320"/>
              </w:tabs>
              <w:suppressAutoHyphens w:val="0"/>
              <w:ind w:left="176"/>
              <w:rPr>
                <w:rFonts w:ascii="Verdana" w:hAnsi="Verdana" w:cs="Arial"/>
                <w:sz w:val="20"/>
                <w:szCs w:val="20"/>
              </w:rPr>
            </w:pPr>
            <w:r w:rsidRPr="0054410A">
              <w:rPr>
                <w:rFonts w:ascii="Verdana" w:hAnsi="Verdana" w:cs="Arial"/>
                <w:sz w:val="20"/>
                <w:szCs w:val="20"/>
              </w:rPr>
              <w:t>( ) Laurea Magistrale a ciclo unico (5</w:t>
            </w:r>
            <w:r w:rsidR="0047335E">
              <w:rPr>
                <w:rFonts w:ascii="Verdana" w:hAnsi="Verdana" w:cs="Arial"/>
                <w:sz w:val="20"/>
                <w:szCs w:val="20"/>
              </w:rPr>
              <w:t>-6</w:t>
            </w:r>
            <w:r w:rsidRPr="0054410A">
              <w:rPr>
                <w:rFonts w:ascii="Verdana" w:hAnsi="Verdana" w:cs="Arial"/>
                <w:sz w:val="20"/>
                <w:szCs w:val="20"/>
              </w:rPr>
              <w:t xml:space="preserve"> anni)</w:t>
            </w:r>
          </w:p>
        </w:tc>
      </w:tr>
    </w:tbl>
    <w:p w:rsidR="00827835" w:rsidRDefault="00827835">
      <w:pPr>
        <w:jc w:val="both"/>
        <w:rPr>
          <w:rFonts w:ascii="Verdana" w:hAnsi="Verdana" w:cs="Verdana"/>
          <w:sz w:val="20"/>
          <w:szCs w:val="20"/>
        </w:rPr>
      </w:pPr>
    </w:p>
    <w:p w:rsidR="000A5FD1" w:rsidRDefault="000A5FD1">
      <w:pPr>
        <w:jc w:val="both"/>
        <w:rPr>
          <w:rFonts w:ascii="Verdana" w:hAnsi="Verdana" w:cs="Verdana"/>
          <w:sz w:val="20"/>
          <w:szCs w:val="20"/>
        </w:rPr>
      </w:pPr>
    </w:p>
    <w:p w:rsidR="0013666B" w:rsidRDefault="0013666B">
      <w:pPr>
        <w:jc w:val="both"/>
        <w:rPr>
          <w:rFonts w:ascii="Verdana" w:hAnsi="Verdana" w:cs="Verdana"/>
          <w:sz w:val="20"/>
          <w:szCs w:val="20"/>
        </w:rPr>
      </w:pPr>
    </w:p>
    <w:p w:rsidR="00827835" w:rsidRDefault="00827835">
      <w:pPr>
        <w:jc w:val="both"/>
        <w:rPr>
          <w:rFonts w:ascii="Verdana" w:hAnsi="Verdana" w:cs="Verdana"/>
          <w:sz w:val="20"/>
          <w:szCs w:val="20"/>
        </w:rPr>
      </w:pPr>
    </w:p>
    <w:p w:rsidR="00827835" w:rsidRPr="00DD5114" w:rsidRDefault="00827835" w:rsidP="00F538E2">
      <w:pPr>
        <w:jc w:val="both"/>
        <w:rPr>
          <w:rFonts w:ascii="Verdana" w:hAnsi="Verdana" w:cs="Verdana"/>
          <w:sz w:val="18"/>
          <w:szCs w:val="18"/>
          <w:u w:val="single"/>
        </w:rPr>
      </w:pPr>
      <w:r>
        <w:rPr>
          <w:rFonts w:ascii="Verdana" w:hAnsi="Verdana" w:cs="Verdana"/>
          <w:sz w:val="20"/>
          <w:szCs w:val="20"/>
        </w:rPr>
        <w:lastRenderedPageBreak/>
        <w:t xml:space="preserve">2. </w:t>
      </w:r>
      <w:r>
        <w:rPr>
          <w:rFonts w:ascii="Verdana" w:hAnsi="Verdana" w:cs="Verdana"/>
          <w:sz w:val="20"/>
          <w:szCs w:val="20"/>
          <w:u w:val="single"/>
        </w:rPr>
        <w:t>CORSI DI FORMAZIONE PROFESSIONALE O DI SPECIALIZZAZIONE COMPIUTI</w:t>
      </w:r>
      <w:r>
        <w:rPr>
          <w:rFonts w:ascii="Verdana" w:hAnsi="Verdana" w:cs="Verdana"/>
          <w:sz w:val="20"/>
          <w:szCs w:val="20"/>
        </w:rPr>
        <w:t xml:space="preserve"> </w:t>
      </w:r>
      <w:r w:rsidRPr="00DD5114">
        <w:rPr>
          <w:rFonts w:ascii="Verdana" w:hAnsi="Verdana" w:cs="Verdana"/>
          <w:sz w:val="18"/>
          <w:szCs w:val="18"/>
        </w:rPr>
        <w:t>(</w:t>
      </w:r>
      <w:r w:rsidR="00DD5114" w:rsidRPr="00DD5114">
        <w:rPr>
          <w:rFonts w:ascii="Verdana" w:hAnsi="Verdana" w:cs="Verdana"/>
          <w:sz w:val="18"/>
          <w:szCs w:val="18"/>
        </w:rPr>
        <w:t xml:space="preserve">Corsi di Istruzione e Formazione Professionale, Corsi IFTS, Corsi ITS, </w:t>
      </w:r>
      <w:r w:rsidRPr="00DD5114">
        <w:rPr>
          <w:rFonts w:ascii="Verdana" w:hAnsi="Verdana" w:cs="Verdana"/>
          <w:sz w:val="18"/>
          <w:szCs w:val="18"/>
        </w:rPr>
        <w:t>Master, Scuole di specializzazione, Dottorato di ricerca, ecc.)</w:t>
      </w:r>
    </w:p>
    <w:p w:rsidR="00827835" w:rsidRDefault="00CC6714">
      <w:pPr>
        <w:jc w:val="both"/>
        <w:rPr>
          <w:rFonts w:ascii="Verdana" w:hAnsi="Verdana" w:cs="Verdana"/>
          <w:sz w:val="20"/>
          <w:szCs w:val="20"/>
        </w:rPr>
      </w:pPr>
      <w:r w:rsidRPr="00F538E2">
        <w:rPr>
          <w:rFonts w:ascii="Verdana" w:hAnsi="Verdana" w:cs="Verdana"/>
          <w:b/>
          <w:color w:val="FF0000"/>
          <w:sz w:val="18"/>
          <w:szCs w:val="18"/>
        </w:rPr>
        <w:t xml:space="preserve">*Ripetere la tabella ove </w:t>
      </w:r>
      <w:r w:rsidR="00827835" w:rsidRPr="00CC6714">
        <w:rPr>
          <w:rFonts w:ascii="Verdana" w:hAnsi="Verdana" w:cs="Verdana"/>
          <w:b/>
          <w:color w:val="FF0000"/>
          <w:sz w:val="18"/>
          <w:szCs w:val="18"/>
        </w:rPr>
        <w:t>necessario</w:t>
      </w:r>
    </w:p>
    <w:p w:rsidR="00827835" w:rsidRDefault="001F47F5">
      <w:pPr>
        <w:jc w:val="both"/>
        <w:rPr>
          <w:rFonts w:ascii="Verdana" w:hAnsi="Verdana" w:cs="Verdana"/>
          <w:b/>
          <w:color w:val="FF0000"/>
          <w:sz w:val="18"/>
          <w:szCs w:val="18"/>
        </w:rPr>
      </w:pPr>
      <w:r w:rsidRPr="001F47F5">
        <w:rPr>
          <w:rFonts w:ascii="Verdana" w:hAnsi="Verdana" w:cs="Verdana"/>
          <w:b/>
          <w:color w:val="FF0000"/>
          <w:sz w:val="18"/>
          <w:szCs w:val="18"/>
        </w:rPr>
        <w:t xml:space="preserve">*Inserire separatamente i </w:t>
      </w:r>
      <w:r>
        <w:rPr>
          <w:rFonts w:ascii="Verdana" w:hAnsi="Verdana" w:cs="Verdana"/>
          <w:b/>
          <w:color w:val="FF0000"/>
          <w:sz w:val="18"/>
          <w:szCs w:val="18"/>
        </w:rPr>
        <w:t>titoli</w:t>
      </w:r>
      <w:r w:rsidRPr="001F47F5">
        <w:rPr>
          <w:rFonts w:ascii="Verdana" w:hAnsi="Verdana" w:cs="Verdana"/>
          <w:b/>
          <w:color w:val="FF0000"/>
          <w:sz w:val="18"/>
          <w:szCs w:val="18"/>
        </w:rPr>
        <w:t xml:space="preserve"> iniziando da quelli più recenti.</w:t>
      </w:r>
    </w:p>
    <w:p w:rsidR="00DD5114" w:rsidRPr="00DD5114" w:rsidRDefault="00DD5114">
      <w:pPr>
        <w:jc w:val="both"/>
        <w:rPr>
          <w:rFonts w:ascii="Verdana" w:hAnsi="Verdana" w:cs="Verdana"/>
          <w:b/>
          <w:color w:val="FF0000"/>
          <w:sz w:val="18"/>
          <w:szCs w:val="18"/>
        </w:rPr>
      </w:pPr>
    </w:p>
    <w:tbl>
      <w:tblPr>
        <w:tblW w:w="10953" w:type="dxa"/>
        <w:tblInd w:w="-15" w:type="dxa"/>
        <w:tblLayout w:type="fixed"/>
        <w:tblLook w:val="0000"/>
      </w:tblPr>
      <w:tblGrid>
        <w:gridCol w:w="3348"/>
        <w:gridCol w:w="7605"/>
      </w:tblGrid>
      <w:tr w:rsidR="00827835">
        <w:tc>
          <w:tcPr>
            <w:tcW w:w="3348" w:type="dxa"/>
            <w:tcBorders>
              <w:top w:val="single" w:sz="4" w:space="0" w:color="000000"/>
              <w:left w:val="single" w:sz="4" w:space="0" w:color="000000"/>
              <w:bottom w:val="single" w:sz="4" w:space="0" w:color="000000"/>
            </w:tcBorders>
            <w:shd w:val="clear" w:color="auto" w:fill="auto"/>
          </w:tcPr>
          <w:p w:rsidR="00827835" w:rsidRDefault="00827835" w:rsidP="00CC6714">
            <w:pPr>
              <w:jc w:val="right"/>
              <w:rPr>
                <w:rFonts w:ascii="Verdana" w:hAnsi="Verdana" w:cs="Verdana"/>
                <w:sz w:val="20"/>
                <w:szCs w:val="20"/>
              </w:rPr>
            </w:pPr>
            <w:r>
              <w:rPr>
                <w:rFonts w:ascii="Verdana" w:hAnsi="Verdana" w:cs="Verdana"/>
                <w:sz w:val="20"/>
                <w:szCs w:val="20"/>
              </w:rPr>
              <w:t>Titolo del corso</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snapToGrid w:val="0"/>
              <w:jc w:val="both"/>
              <w:rPr>
                <w:rFonts w:ascii="Verdana" w:hAnsi="Verdana" w:cs="Verdana"/>
                <w:sz w:val="20"/>
                <w:szCs w:val="20"/>
              </w:rPr>
            </w:pPr>
          </w:p>
        </w:tc>
      </w:tr>
      <w:tr w:rsidR="00CC6714">
        <w:tc>
          <w:tcPr>
            <w:tcW w:w="10953" w:type="dxa"/>
            <w:gridSpan w:val="2"/>
            <w:tcBorders>
              <w:top w:val="single" w:sz="4" w:space="0" w:color="000000"/>
              <w:left w:val="single" w:sz="4" w:space="0" w:color="000000"/>
              <w:bottom w:val="single" w:sz="4" w:space="0" w:color="000000"/>
              <w:right w:val="single" w:sz="4" w:space="0" w:color="000000"/>
            </w:tcBorders>
            <w:shd w:val="clear" w:color="auto" w:fill="auto"/>
          </w:tcPr>
          <w:p w:rsidR="00CC6714" w:rsidRDefault="00CC6714" w:rsidP="00CC6714">
            <w:r>
              <w:rPr>
                <w:rFonts w:ascii="Verdana" w:hAnsi="Verdana" w:cs="Verdana"/>
                <w:b/>
                <w:sz w:val="20"/>
                <w:szCs w:val="20"/>
              </w:rPr>
              <w:t>Conseguito</w:t>
            </w:r>
            <w:r>
              <w:rPr>
                <w:rFonts w:ascii="Verdana" w:hAnsi="Verdana" w:cs="Verdana"/>
                <w:sz w:val="20"/>
                <w:szCs w:val="20"/>
              </w:rPr>
              <w:t xml:space="preserve"> in data: </w:t>
            </w:r>
            <w:r w:rsidRPr="002B3B84">
              <w:rPr>
                <w:rFonts w:ascii="Verdana" w:hAnsi="Verdana" w:cs="Verdana"/>
                <w:i/>
                <w:sz w:val="20"/>
                <w:szCs w:val="20"/>
              </w:rPr>
              <w:t>gg/mm/aaaa</w:t>
            </w:r>
          </w:p>
        </w:tc>
      </w:tr>
      <w:tr w:rsidR="00827835">
        <w:tc>
          <w:tcPr>
            <w:tcW w:w="3348" w:type="dxa"/>
            <w:tcBorders>
              <w:top w:val="single" w:sz="4" w:space="0" w:color="000000"/>
              <w:left w:val="single" w:sz="4" w:space="0" w:color="000000"/>
              <w:bottom w:val="single" w:sz="4" w:space="0" w:color="000000"/>
            </w:tcBorders>
            <w:shd w:val="clear" w:color="auto" w:fill="auto"/>
          </w:tcPr>
          <w:p w:rsidR="00827835" w:rsidRDefault="00827835" w:rsidP="00CC6714">
            <w:pPr>
              <w:jc w:val="right"/>
              <w:rPr>
                <w:rFonts w:ascii="Verdana" w:hAnsi="Verdana" w:cs="Verdana"/>
                <w:sz w:val="20"/>
                <w:szCs w:val="20"/>
              </w:rPr>
            </w:pPr>
            <w:r>
              <w:rPr>
                <w:rFonts w:ascii="Verdana" w:hAnsi="Verdana" w:cs="Verdana"/>
                <w:sz w:val="20"/>
                <w:szCs w:val="20"/>
              </w:rPr>
              <w:t>Tipologia di corso</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snapToGrid w:val="0"/>
              <w:jc w:val="both"/>
              <w:rPr>
                <w:rFonts w:ascii="Verdana" w:hAnsi="Verdana" w:cs="Verdana"/>
                <w:sz w:val="20"/>
                <w:szCs w:val="20"/>
              </w:rPr>
            </w:pPr>
          </w:p>
        </w:tc>
      </w:tr>
      <w:tr w:rsidR="00827835">
        <w:tc>
          <w:tcPr>
            <w:tcW w:w="3348" w:type="dxa"/>
            <w:tcBorders>
              <w:top w:val="single" w:sz="4" w:space="0" w:color="000000"/>
              <w:left w:val="single" w:sz="4" w:space="0" w:color="000000"/>
              <w:bottom w:val="single" w:sz="4" w:space="0" w:color="000000"/>
            </w:tcBorders>
            <w:shd w:val="clear" w:color="auto" w:fill="auto"/>
          </w:tcPr>
          <w:p w:rsidR="00827835" w:rsidRDefault="00CC6714" w:rsidP="00CC6714">
            <w:pPr>
              <w:jc w:val="right"/>
              <w:rPr>
                <w:rFonts w:ascii="Verdana" w:hAnsi="Verdana" w:cs="Verdana"/>
                <w:sz w:val="20"/>
                <w:szCs w:val="20"/>
              </w:rPr>
            </w:pPr>
            <w:r>
              <w:rPr>
                <w:rFonts w:ascii="Verdana" w:hAnsi="Verdana" w:cs="Verdana"/>
                <w:sz w:val="20"/>
                <w:szCs w:val="20"/>
              </w:rPr>
              <w:t>Periodo di svolgimento</w:t>
            </w:r>
            <w:r w:rsidR="00827835">
              <w:rPr>
                <w:rFonts w:ascii="Verdana" w:hAnsi="Verdana" w:cs="Verdana"/>
                <w:sz w:val="20"/>
                <w:szCs w:val="20"/>
              </w:rPr>
              <w:t xml:space="preserve"> </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rsidR="00827835" w:rsidRDefault="00CC6714" w:rsidP="00CC6714">
            <w:pPr>
              <w:jc w:val="both"/>
              <w:rPr>
                <w:rFonts w:ascii="Verdana" w:hAnsi="Verdana" w:cs="Verdana"/>
                <w:sz w:val="20"/>
                <w:szCs w:val="20"/>
              </w:rPr>
            </w:pPr>
            <w:r w:rsidRPr="00CC6714">
              <w:rPr>
                <w:rFonts w:ascii="Verdana" w:hAnsi="Verdana" w:cs="Verdana"/>
                <w:color w:val="FF0000"/>
                <w:sz w:val="18"/>
                <w:szCs w:val="18"/>
              </w:rPr>
              <w:t>(da/a)</w:t>
            </w:r>
          </w:p>
        </w:tc>
      </w:tr>
      <w:tr w:rsidR="00827835">
        <w:tc>
          <w:tcPr>
            <w:tcW w:w="3348" w:type="dxa"/>
            <w:tcBorders>
              <w:top w:val="single" w:sz="4" w:space="0" w:color="000000"/>
              <w:left w:val="single" w:sz="4" w:space="0" w:color="000000"/>
              <w:bottom w:val="single" w:sz="4" w:space="0" w:color="000000"/>
            </w:tcBorders>
            <w:shd w:val="clear" w:color="auto" w:fill="auto"/>
          </w:tcPr>
          <w:p w:rsidR="00827835" w:rsidRDefault="00827835" w:rsidP="00CC6714">
            <w:pPr>
              <w:jc w:val="right"/>
              <w:rPr>
                <w:rFonts w:ascii="Verdana" w:hAnsi="Verdana" w:cs="Verdana"/>
                <w:sz w:val="20"/>
                <w:szCs w:val="20"/>
              </w:rPr>
            </w:pPr>
            <w:r>
              <w:rPr>
                <w:rFonts w:ascii="Verdana" w:hAnsi="Verdana" w:cs="Verdana"/>
                <w:sz w:val="20"/>
                <w:szCs w:val="20"/>
              </w:rPr>
              <w:t>Ente promotore</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snapToGrid w:val="0"/>
              <w:jc w:val="both"/>
              <w:rPr>
                <w:rFonts w:ascii="Verdana" w:hAnsi="Verdana" w:cs="Verdana"/>
                <w:sz w:val="20"/>
                <w:szCs w:val="20"/>
              </w:rPr>
            </w:pPr>
          </w:p>
        </w:tc>
      </w:tr>
      <w:tr w:rsidR="00827835">
        <w:tc>
          <w:tcPr>
            <w:tcW w:w="3348" w:type="dxa"/>
            <w:tcBorders>
              <w:top w:val="single" w:sz="4" w:space="0" w:color="000000"/>
              <w:left w:val="single" w:sz="4" w:space="0" w:color="000000"/>
              <w:bottom w:val="single" w:sz="4" w:space="0" w:color="000000"/>
            </w:tcBorders>
            <w:shd w:val="clear" w:color="auto" w:fill="auto"/>
          </w:tcPr>
          <w:p w:rsidR="00827835" w:rsidRDefault="00D92C18" w:rsidP="00CC6714">
            <w:pPr>
              <w:jc w:val="right"/>
              <w:rPr>
                <w:rFonts w:ascii="Verdana" w:hAnsi="Verdana" w:cs="Verdana"/>
                <w:sz w:val="20"/>
                <w:szCs w:val="20"/>
              </w:rPr>
            </w:pPr>
            <w:r>
              <w:rPr>
                <w:rFonts w:ascii="Verdana" w:hAnsi="Verdana" w:cs="Verdana"/>
                <w:sz w:val="20"/>
                <w:szCs w:val="20"/>
              </w:rPr>
              <w:t xml:space="preserve">Titolo/ </w:t>
            </w:r>
            <w:r w:rsidR="00827835">
              <w:rPr>
                <w:rFonts w:ascii="Verdana" w:hAnsi="Verdana" w:cs="Verdana"/>
                <w:sz w:val="20"/>
                <w:szCs w:val="20"/>
              </w:rPr>
              <w:t>Qualifica/</w:t>
            </w:r>
            <w:r>
              <w:rPr>
                <w:rFonts w:ascii="Verdana" w:hAnsi="Verdana" w:cs="Verdana"/>
                <w:sz w:val="20"/>
                <w:szCs w:val="20"/>
              </w:rPr>
              <w:t xml:space="preserve"> </w:t>
            </w:r>
            <w:r w:rsidR="00827835">
              <w:rPr>
                <w:rFonts w:ascii="Verdana" w:hAnsi="Verdana" w:cs="Verdana"/>
                <w:sz w:val="20"/>
                <w:szCs w:val="20"/>
              </w:rPr>
              <w:t>specializzazion</w:t>
            </w:r>
            <w:r>
              <w:rPr>
                <w:rFonts w:ascii="Verdana" w:hAnsi="Verdana" w:cs="Verdana"/>
                <w:sz w:val="20"/>
                <w:szCs w:val="20"/>
              </w:rPr>
              <w:t>e</w:t>
            </w:r>
            <w:r w:rsidR="00827835">
              <w:rPr>
                <w:rFonts w:ascii="Verdana" w:hAnsi="Verdana" w:cs="Verdana"/>
                <w:sz w:val="20"/>
                <w:szCs w:val="20"/>
              </w:rPr>
              <w:t xml:space="preserve"> conseguita </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snapToGrid w:val="0"/>
              <w:jc w:val="both"/>
              <w:rPr>
                <w:rFonts w:ascii="Verdana" w:hAnsi="Verdana" w:cs="Verdana"/>
                <w:sz w:val="20"/>
                <w:szCs w:val="20"/>
              </w:rPr>
            </w:pPr>
          </w:p>
        </w:tc>
      </w:tr>
      <w:tr w:rsidR="00827835">
        <w:tc>
          <w:tcPr>
            <w:tcW w:w="3348" w:type="dxa"/>
            <w:tcBorders>
              <w:top w:val="single" w:sz="4" w:space="0" w:color="000000"/>
              <w:left w:val="single" w:sz="4" w:space="0" w:color="000000"/>
              <w:bottom w:val="single" w:sz="4" w:space="0" w:color="000000"/>
            </w:tcBorders>
            <w:shd w:val="clear" w:color="auto" w:fill="auto"/>
          </w:tcPr>
          <w:p w:rsidR="00827835" w:rsidRDefault="00827835" w:rsidP="00CC6714">
            <w:pPr>
              <w:jc w:val="right"/>
              <w:rPr>
                <w:rFonts w:ascii="Verdana" w:hAnsi="Verdana" w:cs="Verdana"/>
                <w:sz w:val="20"/>
                <w:szCs w:val="20"/>
              </w:rPr>
            </w:pPr>
            <w:r>
              <w:rPr>
                <w:rFonts w:ascii="Verdana" w:hAnsi="Verdana" w:cs="Verdana"/>
                <w:sz w:val="20"/>
                <w:szCs w:val="20"/>
              </w:rPr>
              <w:t xml:space="preserve">Certificazione rilasciata </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rsidR="00827835" w:rsidRDefault="00CC6714" w:rsidP="00CC6714">
            <w:pPr>
              <w:jc w:val="both"/>
              <w:rPr>
                <w:rFonts w:ascii="Verdana" w:hAnsi="Verdana" w:cs="Verdana"/>
                <w:sz w:val="20"/>
                <w:szCs w:val="20"/>
              </w:rPr>
            </w:pPr>
            <w:r w:rsidRPr="00CC6714">
              <w:rPr>
                <w:rFonts w:ascii="Verdana" w:hAnsi="Verdana" w:cs="Verdana"/>
                <w:color w:val="FF0000"/>
                <w:sz w:val="18"/>
                <w:szCs w:val="18"/>
              </w:rPr>
              <w:t>(specificare il tipo)</w:t>
            </w:r>
          </w:p>
        </w:tc>
      </w:tr>
    </w:tbl>
    <w:p w:rsidR="00EC0F5F" w:rsidRDefault="00EC0F5F">
      <w:pPr>
        <w:jc w:val="both"/>
        <w:rPr>
          <w:rFonts w:ascii="Verdana" w:hAnsi="Verdana" w:cs="Verdana"/>
          <w:sz w:val="20"/>
          <w:szCs w:val="20"/>
        </w:rPr>
      </w:pPr>
    </w:p>
    <w:p w:rsidR="002705C6" w:rsidRDefault="002705C6">
      <w:pPr>
        <w:jc w:val="both"/>
        <w:rPr>
          <w:rFonts w:ascii="Verdana" w:hAnsi="Verdana" w:cs="Verdana"/>
          <w:sz w:val="20"/>
          <w:szCs w:val="20"/>
        </w:rPr>
      </w:pPr>
    </w:p>
    <w:p w:rsidR="00F538E2" w:rsidRDefault="00F538E2" w:rsidP="00F538E2">
      <w:pPr>
        <w:ind w:left="360" w:hanging="360"/>
        <w:jc w:val="both"/>
        <w:rPr>
          <w:rFonts w:ascii="Verdana" w:hAnsi="Verdana" w:cs="Verdana"/>
          <w:sz w:val="20"/>
          <w:szCs w:val="20"/>
          <w:u w:val="single"/>
        </w:rPr>
      </w:pPr>
      <w:r w:rsidRPr="00F538E2">
        <w:rPr>
          <w:rFonts w:ascii="Verdana" w:hAnsi="Verdana" w:cs="Verdana"/>
          <w:sz w:val="20"/>
          <w:szCs w:val="20"/>
        </w:rPr>
        <w:t>3.</w:t>
      </w:r>
      <w:r w:rsidRPr="001F3D37">
        <w:rPr>
          <w:rFonts w:ascii="Verdana" w:hAnsi="Verdana" w:cs="Verdana"/>
          <w:sz w:val="20"/>
          <w:szCs w:val="20"/>
        </w:rPr>
        <w:t xml:space="preserve"> </w:t>
      </w:r>
      <w:r>
        <w:rPr>
          <w:rFonts w:ascii="Verdana" w:hAnsi="Verdana" w:cs="Verdana"/>
          <w:sz w:val="20"/>
          <w:szCs w:val="20"/>
          <w:u w:val="single"/>
        </w:rPr>
        <w:t>EVENTUALI STU</w:t>
      </w:r>
      <w:r w:rsidR="006C308A">
        <w:rPr>
          <w:rFonts w:ascii="Verdana" w:hAnsi="Verdana" w:cs="Verdana"/>
          <w:sz w:val="20"/>
          <w:szCs w:val="20"/>
          <w:u w:val="single"/>
        </w:rPr>
        <w:t>DI IN CORSO</w:t>
      </w:r>
    </w:p>
    <w:p w:rsidR="002705C6" w:rsidRDefault="002705C6" w:rsidP="00F538E2">
      <w:pPr>
        <w:ind w:left="360" w:hanging="360"/>
        <w:jc w:val="both"/>
        <w:rPr>
          <w:rFonts w:ascii="Verdana" w:hAnsi="Verdana" w:cs="Verdana"/>
          <w:sz w:val="20"/>
          <w:szCs w:val="20"/>
          <w:u w:val="single"/>
        </w:rPr>
      </w:pPr>
    </w:p>
    <w:p w:rsidR="002705C6" w:rsidRPr="002705C6" w:rsidRDefault="002705C6" w:rsidP="002705C6">
      <w:pPr>
        <w:numPr>
          <w:ilvl w:val="0"/>
          <w:numId w:val="12"/>
        </w:numPr>
        <w:tabs>
          <w:tab w:val="clear" w:pos="720"/>
          <w:tab w:val="num" w:pos="284"/>
        </w:tabs>
        <w:ind w:left="284" w:hanging="284"/>
        <w:jc w:val="both"/>
        <w:rPr>
          <w:rFonts w:ascii="Verdana" w:hAnsi="Verdana" w:cs="Verdana"/>
          <w:sz w:val="20"/>
          <w:szCs w:val="20"/>
        </w:rPr>
      </w:pPr>
      <w:r w:rsidRPr="002705C6">
        <w:rPr>
          <w:rFonts w:ascii="Verdana" w:hAnsi="Verdana" w:cs="Verdana"/>
          <w:sz w:val="20"/>
          <w:szCs w:val="20"/>
        </w:rPr>
        <w:t>Studi Universitari o Accademici</w:t>
      </w:r>
    </w:p>
    <w:p w:rsidR="00CC6714" w:rsidRDefault="00CC6714" w:rsidP="00F538E2">
      <w:pPr>
        <w:ind w:left="360" w:hanging="360"/>
        <w:jc w:val="both"/>
        <w:rPr>
          <w:rFonts w:ascii="Verdana" w:hAnsi="Verdana" w:cs="Verdana"/>
          <w:sz w:val="20"/>
          <w:szCs w:val="20"/>
          <w:u w:val="single"/>
        </w:rPr>
      </w:pPr>
    </w:p>
    <w:tbl>
      <w:tblPr>
        <w:tblW w:w="10896" w:type="dxa"/>
        <w:tblInd w:w="-15" w:type="dxa"/>
        <w:tblLayout w:type="fixed"/>
        <w:tblLook w:val="0000"/>
      </w:tblPr>
      <w:tblGrid>
        <w:gridCol w:w="3667"/>
        <w:gridCol w:w="7229"/>
      </w:tblGrid>
      <w:tr w:rsidR="00CC6714">
        <w:trPr>
          <w:trHeight w:val="243"/>
        </w:trPr>
        <w:tc>
          <w:tcPr>
            <w:tcW w:w="3667" w:type="dxa"/>
            <w:tcBorders>
              <w:top w:val="single" w:sz="4" w:space="0" w:color="000000"/>
              <w:left w:val="single" w:sz="4" w:space="0" w:color="000000"/>
              <w:bottom w:val="single" w:sz="4" w:space="0" w:color="000000"/>
              <w:right w:val="single" w:sz="4" w:space="0" w:color="000000"/>
            </w:tcBorders>
            <w:shd w:val="clear" w:color="auto" w:fill="auto"/>
          </w:tcPr>
          <w:p w:rsidR="00CC6714" w:rsidRDefault="00CC6714" w:rsidP="00947813">
            <w:pPr>
              <w:snapToGrid w:val="0"/>
              <w:jc w:val="both"/>
              <w:rPr>
                <w:rFonts w:ascii="Verdana" w:hAnsi="Verdana" w:cs="Verdana"/>
                <w:sz w:val="20"/>
                <w:szCs w:val="20"/>
              </w:rPr>
            </w:pPr>
            <w:r>
              <w:rPr>
                <w:rFonts w:ascii="Verdana" w:hAnsi="Verdana" w:cs="Verdana"/>
                <w:b/>
                <w:sz w:val="20"/>
                <w:szCs w:val="20"/>
              </w:rPr>
              <w:t>Studente</w:t>
            </w:r>
            <w:r>
              <w:rPr>
                <w:rFonts w:ascii="Verdana" w:hAnsi="Verdana" w:cs="Verdana"/>
                <w:sz w:val="20"/>
                <w:szCs w:val="20"/>
              </w:rPr>
              <w:t xml:space="preserve"> 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C6714" w:rsidRDefault="00CC6714" w:rsidP="00CC6714">
            <w:pPr>
              <w:jc w:val="both"/>
              <w:rPr>
                <w:rFonts w:ascii="Verdana" w:hAnsi="Verdana" w:cs="Verdana"/>
                <w:sz w:val="20"/>
                <w:szCs w:val="20"/>
              </w:rPr>
            </w:pPr>
            <w:r w:rsidRPr="00CC6714">
              <w:rPr>
                <w:rFonts w:ascii="Verdana" w:hAnsi="Verdana" w:cs="Verdana"/>
                <w:color w:val="FF0000"/>
                <w:sz w:val="18"/>
                <w:szCs w:val="18"/>
              </w:rPr>
              <w:t xml:space="preserve">(inserire denominazione corso di laurea)                                                                                                    </w:t>
            </w:r>
          </w:p>
        </w:tc>
      </w:tr>
      <w:tr w:rsidR="00CC6714">
        <w:trPr>
          <w:trHeight w:val="243"/>
        </w:trPr>
        <w:tc>
          <w:tcPr>
            <w:tcW w:w="3667" w:type="dxa"/>
            <w:tcBorders>
              <w:top w:val="single" w:sz="4" w:space="0" w:color="000000"/>
              <w:left w:val="single" w:sz="4" w:space="0" w:color="000000"/>
              <w:bottom w:val="single" w:sz="4" w:space="0" w:color="000000"/>
            </w:tcBorders>
            <w:shd w:val="clear" w:color="auto" w:fill="auto"/>
          </w:tcPr>
          <w:p w:rsidR="00CC6714" w:rsidRDefault="00CC6714" w:rsidP="00947813">
            <w:pPr>
              <w:jc w:val="right"/>
              <w:rPr>
                <w:rFonts w:ascii="Verdana" w:hAnsi="Verdana" w:cs="Verdana"/>
                <w:sz w:val="20"/>
                <w:szCs w:val="20"/>
              </w:rPr>
            </w:pPr>
            <w:r>
              <w:rPr>
                <w:rFonts w:ascii="Verdana" w:hAnsi="Verdana" w:cs="Verdana"/>
                <w:sz w:val="20"/>
                <w:szCs w:val="20"/>
              </w:rPr>
              <w:t>Università degli studi di</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C6714" w:rsidRDefault="00CC6714" w:rsidP="00947813">
            <w:pPr>
              <w:jc w:val="both"/>
              <w:rPr>
                <w:rFonts w:ascii="Verdana" w:hAnsi="Verdana" w:cs="Verdana"/>
                <w:sz w:val="20"/>
                <w:szCs w:val="20"/>
              </w:rPr>
            </w:pPr>
          </w:p>
        </w:tc>
      </w:tr>
      <w:tr w:rsidR="00CC6714">
        <w:trPr>
          <w:trHeight w:val="254"/>
        </w:trPr>
        <w:tc>
          <w:tcPr>
            <w:tcW w:w="3667" w:type="dxa"/>
            <w:tcBorders>
              <w:top w:val="single" w:sz="4" w:space="0" w:color="000000"/>
              <w:left w:val="single" w:sz="4" w:space="0" w:color="000000"/>
              <w:bottom w:val="single" w:sz="4" w:space="0" w:color="000000"/>
            </w:tcBorders>
            <w:shd w:val="clear" w:color="auto" w:fill="auto"/>
          </w:tcPr>
          <w:p w:rsidR="00CC6714" w:rsidRDefault="00CC6714" w:rsidP="00947813">
            <w:pPr>
              <w:jc w:val="right"/>
              <w:rPr>
                <w:rFonts w:ascii="Verdana" w:hAnsi="Verdana" w:cs="Verdana"/>
                <w:sz w:val="20"/>
                <w:szCs w:val="20"/>
              </w:rPr>
            </w:pPr>
            <w:r>
              <w:rPr>
                <w:rFonts w:ascii="Verdana" w:hAnsi="Verdana" w:cs="Verdana"/>
                <w:sz w:val="20"/>
                <w:szCs w:val="20"/>
              </w:rPr>
              <w:t>Facoltà di</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C6714" w:rsidRDefault="00CC6714" w:rsidP="00947813">
            <w:pPr>
              <w:snapToGrid w:val="0"/>
              <w:jc w:val="both"/>
              <w:rPr>
                <w:rFonts w:ascii="Verdana" w:hAnsi="Verdana" w:cs="Verdana"/>
                <w:sz w:val="20"/>
                <w:szCs w:val="20"/>
              </w:rPr>
            </w:pPr>
          </w:p>
        </w:tc>
      </w:tr>
      <w:tr w:rsidR="00CC6714">
        <w:trPr>
          <w:trHeight w:val="252"/>
        </w:trPr>
        <w:tc>
          <w:tcPr>
            <w:tcW w:w="3667" w:type="dxa"/>
            <w:tcBorders>
              <w:top w:val="single" w:sz="4" w:space="0" w:color="000000"/>
              <w:left w:val="single" w:sz="4" w:space="0" w:color="000000"/>
              <w:bottom w:val="single" w:sz="4" w:space="0" w:color="000000"/>
            </w:tcBorders>
            <w:shd w:val="clear" w:color="auto" w:fill="auto"/>
          </w:tcPr>
          <w:p w:rsidR="00CC6714" w:rsidRPr="00F538E2" w:rsidRDefault="00CC6714" w:rsidP="00947813">
            <w:pPr>
              <w:jc w:val="right"/>
              <w:rPr>
                <w:rFonts w:ascii="Verdana" w:hAnsi="Verdana" w:cs="Verdana"/>
                <w:sz w:val="20"/>
                <w:szCs w:val="20"/>
              </w:rPr>
            </w:pPr>
            <w:r w:rsidRPr="00F538E2">
              <w:rPr>
                <w:rFonts w:ascii="Verdana" w:hAnsi="Verdana" w:cs="Verdana"/>
                <w:sz w:val="20"/>
                <w:szCs w:val="20"/>
              </w:rPr>
              <w:t xml:space="preserve">Codice e denominazione Classe di laurea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C6714" w:rsidRDefault="00CC6714" w:rsidP="00947813">
            <w:pPr>
              <w:snapToGrid w:val="0"/>
              <w:jc w:val="both"/>
              <w:rPr>
                <w:rFonts w:ascii="Verdana" w:hAnsi="Verdana" w:cs="Verdana"/>
                <w:sz w:val="20"/>
                <w:szCs w:val="20"/>
              </w:rPr>
            </w:pPr>
          </w:p>
        </w:tc>
      </w:tr>
      <w:tr w:rsidR="00CC6714" w:rsidRPr="0054410A">
        <w:trPr>
          <w:trHeight w:val="252"/>
        </w:trPr>
        <w:tc>
          <w:tcPr>
            <w:tcW w:w="3667" w:type="dxa"/>
            <w:tcBorders>
              <w:top w:val="single" w:sz="4" w:space="0" w:color="000000"/>
              <w:left w:val="single" w:sz="4" w:space="0" w:color="000000"/>
              <w:bottom w:val="single" w:sz="4" w:space="0" w:color="000000"/>
            </w:tcBorders>
            <w:shd w:val="clear" w:color="auto" w:fill="auto"/>
          </w:tcPr>
          <w:p w:rsidR="00CC6714" w:rsidRDefault="00CC6714" w:rsidP="00947813">
            <w:pPr>
              <w:jc w:val="right"/>
              <w:rPr>
                <w:rFonts w:ascii="Verdana" w:hAnsi="Verdana" w:cs="Verdana"/>
                <w:sz w:val="20"/>
                <w:szCs w:val="20"/>
              </w:rPr>
            </w:pPr>
            <w:r>
              <w:rPr>
                <w:rFonts w:ascii="Verdana" w:hAnsi="Verdana" w:cs="Verdana"/>
                <w:sz w:val="20"/>
                <w:szCs w:val="20"/>
              </w:rPr>
              <w:t>Titolo di studio da conseguirsi al termine del percorso universitario:</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C6714" w:rsidRPr="0054410A" w:rsidRDefault="00CC6714" w:rsidP="00947813">
            <w:pPr>
              <w:tabs>
                <w:tab w:val="num" w:pos="1320"/>
              </w:tabs>
              <w:suppressAutoHyphens w:val="0"/>
              <w:ind w:left="176"/>
              <w:rPr>
                <w:rFonts w:ascii="Verdana" w:hAnsi="Verdana" w:cs="Arial"/>
                <w:sz w:val="20"/>
                <w:szCs w:val="20"/>
              </w:rPr>
            </w:pPr>
            <w:r w:rsidRPr="0054410A">
              <w:rPr>
                <w:rFonts w:ascii="Verdana" w:hAnsi="Verdana" w:cs="Verdana"/>
                <w:sz w:val="20"/>
                <w:szCs w:val="20"/>
              </w:rPr>
              <w:t>(</w:t>
            </w:r>
            <w:r>
              <w:rPr>
                <w:rFonts w:ascii="Verdana" w:hAnsi="Verdana" w:cs="Verdana"/>
                <w:sz w:val="20"/>
                <w:szCs w:val="20"/>
              </w:rPr>
              <w:t xml:space="preserve"> </w:t>
            </w:r>
            <w:r w:rsidRPr="0054410A">
              <w:rPr>
                <w:rFonts w:ascii="Verdana" w:hAnsi="Verdana" w:cs="Verdana"/>
                <w:sz w:val="20"/>
                <w:szCs w:val="20"/>
              </w:rPr>
              <w:t xml:space="preserve">) </w:t>
            </w:r>
            <w:r w:rsidRPr="0054410A">
              <w:rPr>
                <w:rFonts w:ascii="Verdana" w:hAnsi="Verdana" w:cs="Arial"/>
                <w:sz w:val="20"/>
                <w:szCs w:val="20"/>
              </w:rPr>
              <w:t>Laurea Triennale/Diploma Universitario (3 anni)</w:t>
            </w:r>
          </w:p>
          <w:p w:rsidR="00CC6714" w:rsidRPr="0054410A" w:rsidRDefault="00CC6714" w:rsidP="00947813">
            <w:pPr>
              <w:tabs>
                <w:tab w:val="num" w:pos="1320"/>
              </w:tabs>
              <w:suppressAutoHyphens w:val="0"/>
              <w:ind w:left="176"/>
              <w:rPr>
                <w:rFonts w:ascii="Verdana" w:hAnsi="Verdana" w:cs="Arial"/>
                <w:sz w:val="20"/>
                <w:szCs w:val="20"/>
              </w:rPr>
            </w:pPr>
            <w:r w:rsidRPr="0054410A">
              <w:rPr>
                <w:rFonts w:ascii="Verdana" w:hAnsi="Verdana" w:cs="Arial"/>
                <w:sz w:val="20"/>
                <w:szCs w:val="20"/>
              </w:rPr>
              <w:t>( ) Laurea Specialistica/Magistrale (2 anni)</w:t>
            </w:r>
          </w:p>
          <w:p w:rsidR="00D92C18" w:rsidRPr="0054410A" w:rsidRDefault="00CC6714" w:rsidP="00AF54CA">
            <w:pPr>
              <w:tabs>
                <w:tab w:val="num" w:pos="1320"/>
              </w:tabs>
              <w:suppressAutoHyphens w:val="0"/>
              <w:ind w:left="176"/>
              <w:rPr>
                <w:rFonts w:ascii="Verdana" w:hAnsi="Verdana" w:cs="Arial"/>
                <w:sz w:val="20"/>
                <w:szCs w:val="20"/>
              </w:rPr>
            </w:pPr>
            <w:r w:rsidRPr="0054410A">
              <w:rPr>
                <w:rFonts w:ascii="Verdana" w:hAnsi="Verdana" w:cs="Arial"/>
                <w:sz w:val="20"/>
                <w:szCs w:val="20"/>
              </w:rPr>
              <w:t>( ) Laurea Magistrale a ciclo unico (5 anni)</w:t>
            </w:r>
          </w:p>
        </w:tc>
      </w:tr>
    </w:tbl>
    <w:p w:rsidR="00F538E2" w:rsidRDefault="00F538E2" w:rsidP="00F538E2">
      <w:pPr>
        <w:jc w:val="both"/>
        <w:rPr>
          <w:rFonts w:ascii="Verdana" w:hAnsi="Verdana" w:cs="Verdana"/>
          <w:sz w:val="20"/>
          <w:szCs w:val="20"/>
          <w:u w:val="single"/>
        </w:rPr>
      </w:pPr>
    </w:p>
    <w:p w:rsidR="002705C6" w:rsidRDefault="002705C6" w:rsidP="002705C6">
      <w:pPr>
        <w:numPr>
          <w:ilvl w:val="0"/>
          <w:numId w:val="12"/>
        </w:numPr>
        <w:tabs>
          <w:tab w:val="clear" w:pos="720"/>
          <w:tab w:val="num" w:pos="284"/>
        </w:tabs>
        <w:ind w:left="284" w:hanging="284"/>
        <w:jc w:val="both"/>
        <w:rPr>
          <w:rFonts w:ascii="Verdana" w:hAnsi="Verdana" w:cs="Verdana"/>
          <w:sz w:val="18"/>
          <w:szCs w:val="18"/>
        </w:rPr>
      </w:pPr>
      <w:r w:rsidRPr="002705C6">
        <w:rPr>
          <w:rFonts w:ascii="Verdana" w:hAnsi="Verdana" w:cs="Verdana"/>
          <w:sz w:val="20"/>
          <w:szCs w:val="20"/>
        </w:rPr>
        <w:t>Corsi</w:t>
      </w:r>
      <w:r w:rsidRPr="00DD5114">
        <w:rPr>
          <w:rFonts w:ascii="Verdana" w:hAnsi="Verdana" w:cs="Verdana"/>
          <w:sz w:val="18"/>
          <w:szCs w:val="18"/>
        </w:rPr>
        <w:t xml:space="preserve"> di Istruzione e Formazione Professionale, Corsi IFTS, Corsi ITS, Master, Scuole di specializzazione, Dottorato di ricerca, ecc.</w:t>
      </w:r>
    </w:p>
    <w:p w:rsidR="002705C6" w:rsidRDefault="002705C6" w:rsidP="00F538E2">
      <w:pPr>
        <w:jc w:val="both"/>
        <w:rPr>
          <w:rFonts w:ascii="Verdana" w:hAnsi="Verdana" w:cs="Verdana"/>
          <w:sz w:val="20"/>
          <w:szCs w:val="20"/>
          <w:u w:val="single"/>
        </w:rPr>
      </w:pPr>
    </w:p>
    <w:tbl>
      <w:tblPr>
        <w:tblW w:w="10953" w:type="dxa"/>
        <w:tblInd w:w="-15" w:type="dxa"/>
        <w:tblLayout w:type="fixed"/>
        <w:tblLook w:val="0000"/>
      </w:tblPr>
      <w:tblGrid>
        <w:gridCol w:w="3348"/>
        <w:gridCol w:w="7605"/>
      </w:tblGrid>
      <w:tr w:rsidR="00F538E2">
        <w:tc>
          <w:tcPr>
            <w:tcW w:w="3348" w:type="dxa"/>
            <w:tcBorders>
              <w:top w:val="single" w:sz="4" w:space="0" w:color="000000"/>
              <w:left w:val="single" w:sz="4" w:space="0" w:color="000000"/>
              <w:bottom w:val="single" w:sz="4" w:space="0" w:color="000000"/>
            </w:tcBorders>
            <w:shd w:val="clear" w:color="auto" w:fill="auto"/>
          </w:tcPr>
          <w:p w:rsidR="00F538E2" w:rsidRDefault="00CC6714" w:rsidP="00D92C18">
            <w:pPr>
              <w:rPr>
                <w:rFonts w:ascii="Verdana" w:hAnsi="Verdana" w:cs="Verdana"/>
                <w:sz w:val="20"/>
                <w:szCs w:val="20"/>
              </w:rPr>
            </w:pPr>
            <w:r>
              <w:rPr>
                <w:rFonts w:ascii="Verdana" w:hAnsi="Verdana" w:cs="Verdana"/>
                <w:b/>
                <w:sz w:val="20"/>
                <w:szCs w:val="20"/>
              </w:rPr>
              <w:t>Studente</w:t>
            </w:r>
            <w:r>
              <w:rPr>
                <w:rFonts w:ascii="Verdana" w:hAnsi="Verdana" w:cs="Verdana"/>
                <w:sz w:val="20"/>
                <w:szCs w:val="20"/>
              </w:rPr>
              <w:t xml:space="preserve"> del corso in</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rsidR="00F538E2" w:rsidRDefault="00CC6714" w:rsidP="00D92C18">
            <w:pPr>
              <w:jc w:val="both"/>
              <w:rPr>
                <w:rFonts w:ascii="Verdana" w:hAnsi="Verdana" w:cs="Verdana"/>
                <w:sz w:val="20"/>
                <w:szCs w:val="20"/>
              </w:rPr>
            </w:pPr>
            <w:r w:rsidRPr="00D92C18">
              <w:rPr>
                <w:rFonts w:ascii="Verdana" w:hAnsi="Verdana" w:cs="Verdana"/>
                <w:color w:val="FF0000"/>
                <w:sz w:val="18"/>
                <w:szCs w:val="18"/>
              </w:rPr>
              <w:t>(inserire titolo del corso</w:t>
            </w:r>
            <w:r w:rsidR="00D92C18">
              <w:rPr>
                <w:rFonts w:ascii="Verdana" w:hAnsi="Verdana" w:cs="Verdana"/>
                <w:color w:val="FF0000"/>
                <w:sz w:val="18"/>
                <w:szCs w:val="18"/>
              </w:rPr>
              <w:t>)</w:t>
            </w:r>
          </w:p>
        </w:tc>
      </w:tr>
      <w:tr w:rsidR="00F538E2">
        <w:tc>
          <w:tcPr>
            <w:tcW w:w="3348" w:type="dxa"/>
            <w:tcBorders>
              <w:top w:val="single" w:sz="4" w:space="0" w:color="000000"/>
              <w:left w:val="single" w:sz="4" w:space="0" w:color="000000"/>
              <w:bottom w:val="single" w:sz="4" w:space="0" w:color="000000"/>
            </w:tcBorders>
            <w:shd w:val="clear" w:color="auto" w:fill="auto"/>
          </w:tcPr>
          <w:p w:rsidR="00F538E2" w:rsidRDefault="00F538E2" w:rsidP="00D92C18">
            <w:pPr>
              <w:jc w:val="right"/>
              <w:rPr>
                <w:rFonts w:ascii="Verdana" w:hAnsi="Verdana" w:cs="Verdana"/>
                <w:sz w:val="20"/>
                <w:szCs w:val="20"/>
              </w:rPr>
            </w:pPr>
            <w:r>
              <w:rPr>
                <w:rFonts w:ascii="Verdana" w:hAnsi="Verdana" w:cs="Verdana"/>
                <w:sz w:val="20"/>
                <w:szCs w:val="20"/>
              </w:rPr>
              <w:t>Tipologia di corso</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rsidR="00F538E2" w:rsidRDefault="00F538E2" w:rsidP="00947813">
            <w:pPr>
              <w:snapToGrid w:val="0"/>
              <w:jc w:val="both"/>
              <w:rPr>
                <w:rFonts w:ascii="Verdana" w:hAnsi="Verdana" w:cs="Verdana"/>
                <w:sz w:val="20"/>
                <w:szCs w:val="20"/>
              </w:rPr>
            </w:pPr>
          </w:p>
        </w:tc>
      </w:tr>
      <w:tr w:rsidR="00F538E2">
        <w:tc>
          <w:tcPr>
            <w:tcW w:w="3348" w:type="dxa"/>
            <w:tcBorders>
              <w:top w:val="single" w:sz="4" w:space="0" w:color="000000"/>
              <w:left w:val="single" w:sz="4" w:space="0" w:color="000000"/>
              <w:bottom w:val="single" w:sz="4" w:space="0" w:color="000000"/>
            </w:tcBorders>
            <w:shd w:val="clear" w:color="auto" w:fill="auto"/>
          </w:tcPr>
          <w:p w:rsidR="00F538E2" w:rsidRDefault="00F538E2" w:rsidP="00D92C18">
            <w:pPr>
              <w:jc w:val="right"/>
              <w:rPr>
                <w:rFonts w:ascii="Verdana" w:hAnsi="Verdana" w:cs="Verdana"/>
                <w:sz w:val="20"/>
                <w:szCs w:val="20"/>
              </w:rPr>
            </w:pPr>
            <w:r>
              <w:rPr>
                <w:rFonts w:ascii="Verdana" w:hAnsi="Verdana" w:cs="Verdana"/>
                <w:sz w:val="20"/>
                <w:szCs w:val="20"/>
              </w:rPr>
              <w:t>Periodo di svolgimento</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rsidR="00F538E2" w:rsidRDefault="00D92C18" w:rsidP="00947813">
            <w:pPr>
              <w:snapToGrid w:val="0"/>
              <w:jc w:val="both"/>
              <w:rPr>
                <w:rFonts w:ascii="Verdana" w:hAnsi="Verdana" w:cs="Verdana"/>
                <w:sz w:val="20"/>
                <w:szCs w:val="20"/>
              </w:rPr>
            </w:pPr>
            <w:r w:rsidRPr="00CC6714">
              <w:rPr>
                <w:rFonts w:ascii="Verdana" w:hAnsi="Verdana" w:cs="Verdana"/>
                <w:color w:val="FF0000"/>
                <w:sz w:val="18"/>
                <w:szCs w:val="18"/>
              </w:rPr>
              <w:t>(da/a)</w:t>
            </w:r>
          </w:p>
        </w:tc>
      </w:tr>
      <w:tr w:rsidR="00F538E2">
        <w:tc>
          <w:tcPr>
            <w:tcW w:w="3348" w:type="dxa"/>
            <w:tcBorders>
              <w:top w:val="single" w:sz="4" w:space="0" w:color="000000"/>
              <w:left w:val="single" w:sz="4" w:space="0" w:color="000000"/>
              <w:bottom w:val="single" w:sz="4" w:space="0" w:color="000000"/>
            </w:tcBorders>
            <w:shd w:val="clear" w:color="auto" w:fill="auto"/>
          </w:tcPr>
          <w:p w:rsidR="00F538E2" w:rsidRDefault="00F538E2" w:rsidP="00D92C18">
            <w:pPr>
              <w:jc w:val="right"/>
              <w:rPr>
                <w:rFonts w:ascii="Verdana" w:hAnsi="Verdana" w:cs="Verdana"/>
                <w:sz w:val="20"/>
                <w:szCs w:val="20"/>
              </w:rPr>
            </w:pPr>
            <w:r>
              <w:rPr>
                <w:rFonts w:ascii="Verdana" w:hAnsi="Verdana" w:cs="Verdana"/>
                <w:sz w:val="20"/>
                <w:szCs w:val="20"/>
              </w:rPr>
              <w:t>Ente promotore</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rsidR="00F538E2" w:rsidRDefault="00F538E2" w:rsidP="00947813">
            <w:pPr>
              <w:snapToGrid w:val="0"/>
              <w:jc w:val="both"/>
              <w:rPr>
                <w:rFonts w:ascii="Verdana" w:hAnsi="Verdana" w:cs="Verdana"/>
                <w:sz w:val="20"/>
                <w:szCs w:val="20"/>
              </w:rPr>
            </w:pPr>
          </w:p>
        </w:tc>
      </w:tr>
    </w:tbl>
    <w:p w:rsidR="00827835" w:rsidRDefault="00827835">
      <w:pPr>
        <w:jc w:val="both"/>
        <w:rPr>
          <w:rFonts w:ascii="Verdana" w:hAnsi="Verdana" w:cs="Verdana"/>
          <w:sz w:val="20"/>
          <w:szCs w:val="20"/>
        </w:rPr>
      </w:pPr>
    </w:p>
    <w:p w:rsidR="00EC0F5F" w:rsidRDefault="00EC0F5F">
      <w:pPr>
        <w:jc w:val="both"/>
        <w:rPr>
          <w:rFonts w:ascii="Verdana" w:hAnsi="Verdana" w:cs="Verdana"/>
          <w:sz w:val="20"/>
          <w:szCs w:val="20"/>
        </w:rPr>
      </w:pPr>
    </w:p>
    <w:p w:rsidR="00827835" w:rsidRDefault="00827835">
      <w:pPr>
        <w:jc w:val="both"/>
        <w:rPr>
          <w:rFonts w:ascii="Verdana" w:hAnsi="Verdana" w:cs="Verdana"/>
          <w:sz w:val="20"/>
          <w:szCs w:val="20"/>
          <w:u w:val="single"/>
        </w:rPr>
      </w:pPr>
      <w:r>
        <w:rPr>
          <w:rFonts w:ascii="Verdana" w:hAnsi="Verdana" w:cs="Verdana"/>
          <w:sz w:val="20"/>
          <w:szCs w:val="20"/>
        </w:rPr>
        <w:t xml:space="preserve">4. </w:t>
      </w:r>
      <w:r w:rsidR="006C308A">
        <w:rPr>
          <w:rFonts w:ascii="Verdana" w:hAnsi="Verdana" w:cs="Verdana"/>
          <w:sz w:val="20"/>
          <w:szCs w:val="20"/>
          <w:u w:val="single"/>
        </w:rPr>
        <w:t>CONOSCENZE INFORMATICHE</w:t>
      </w:r>
    </w:p>
    <w:p w:rsidR="00827835" w:rsidRPr="0069594D" w:rsidRDefault="0069594D">
      <w:pPr>
        <w:jc w:val="both"/>
        <w:rPr>
          <w:rFonts w:ascii="Verdana" w:hAnsi="Verdana" w:cs="Verdana"/>
          <w:b/>
          <w:color w:val="FF0000"/>
          <w:sz w:val="18"/>
          <w:szCs w:val="18"/>
        </w:rPr>
      </w:pPr>
      <w:r>
        <w:rPr>
          <w:rFonts w:ascii="Verdana" w:hAnsi="Verdana" w:cs="Verdana"/>
          <w:b/>
          <w:color w:val="FF0000"/>
          <w:sz w:val="18"/>
          <w:szCs w:val="18"/>
        </w:rPr>
        <w:t>*</w:t>
      </w:r>
      <w:r w:rsidR="00827835" w:rsidRPr="0069594D">
        <w:rPr>
          <w:rFonts w:ascii="Verdana" w:hAnsi="Verdana" w:cs="Verdana"/>
          <w:b/>
          <w:color w:val="FF0000"/>
          <w:sz w:val="18"/>
          <w:szCs w:val="18"/>
        </w:rPr>
        <w:t>Indicare il proprio livello di competenza utilizzando i livelli predisposti i</w:t>
      </w:r>
      <w:r>
        <w:rPr>
          <w:rFonts w:ascii="Verdana" w:hAnsi="Verdana" w:cs="Verdana"/>
          <w:b/>
          <w:color w:val="FF0000"/>
          <w:sz w:val="18"/>
          <w:szCs w:val="18"/>
        </w:rPr>
        <w:t>nserendo una x tra le parentesi.</w:t>
      </w:r>
    </w:p>
    <w:tbl>
      <w:tblPr>
        <w:tblW w:w="10989" w:type="dxa"/>
        <w:tblLayout w:type="fixed"/>
        <w:tblLook w:val="0000"/>
      </w:tblPr>
      <w:tblGrid>
        <w:gridCol w:w="4204"/>
        <w:gridCol w:w="1696"/>
        <w:gridCol w:w="1696"/>
        <w:gridCol w:w="1696"/>
        <w:gridCol w:w="1697"/>
      </w:tblGrid>
      <w:tr w:rsidR="00827835">
        <w:tc>
          <w:tcPr>
            <w:tcW w:w="4204" w:type="dxa"/>
            <w:shd w:val="clear" w:color="auto" w:fill="auto"/>
          </w:tcPr>
          <w:p w:rsidR="00827835" w:rsidRDefault="00827835">
            <w:pPr>
              <w:snapToGrid w:val="0"/>
              <w:jc w:val="both"/>
            </w:pPr>
          </w:p>
        </w:tc>
        <w:tc>
          <w:tcPr>
            <w:tcW w:w="1696" w:type="dxa"/>
            <w:shd w:val="clear" w:color="auto" w:fill="auto"/>
          </w:tcPr>
          <w:p w:rsidR="00827835" w:rsidRDefault="00827835">
            <w:pPr>
              <w:jc w:val="center"/>
              <w:rPr>
                <w:rFonts w:ascii="Verdana" w:hAnsi="Verdana" w:cs="Verdana"/>
                <w:sz w:val="20"/>
                <w:szCs w:val="20"/>
              </w:rPr>
            </w:pPr>
            <w:r>
              <w:rPr>
                <w:rFonts w:ascii="Verdana" w:hAnsi="Verdana" w:cs="Verdana"/>
                <w:sz w:val="20"/>
                <w:szCs w:val="20"/>
              </w:rPr>
              <w:t>NESSUNA COMPETENZA</w:t>
            </w:r>
          </w:p>
        </w:tc>
        <w:tc>
          <w:tcPr>
            <w:tcW w:w="1696" w:type="dxa"/>
            <w:shd w:val="clear" w:color="auto" w:fill="auto"/>
          </w:tcPr>
          <w:p w:rsidR="00827835" w:rsidRDefault="00827835">
            <w:pPr>
              <w:ind w:left="141"/>
              <w:jc w:val="center"/>
              <w:rPr>
                <w:rFonts w:ascii="Verdana" w:hAnsi="Verdana" w:cs="Verdana"/>
                <w:sz w:val="20"/>
                <w:szCs w:val="20"/>
              </w:rPr>
            </w:pPr>
            <w:r>
              <w:rPr>
                <w:rFonts w:ascii="Verdana" w:hAnsi="Verdana" w:cs="Verdana"/>
                <w:sz w:val="20"/>
                <w:szCs w:val="20"/>
              </w:rPr>
              <w:t>BASE</w:t>
            </w:r>
          </w:p>
        </w:tc>
        <w:tc>
          <w:tcPr>
            <w:tcW w:w="1696" w:type="dxa"/>
            <w:shd w:val="clear" w:color="auto" w:fill="auto"/>
          </w:tcPr>
          <w:p w:rsidR="00827835" w:rsidRDefault="00827835">
            <w:pPr>
              <w:jc w:val="center"/>
              <w:rPr>
                <w:rFonts w:ascii="Verdana" w:hAnsi="Verdana" w:cs="Verdana"/>
                <w:sz w:val="20"/>
                <w:szCs w:val="20"/>
              </w:rPr>
            </w:pPr>
            <w:r>
              <w:rPr>
                <w:rFonts w:ascii="Verdana" w:hAnsi="Verdana" w:cs="Verdana"/>
                <w:sz w:val="20"/>
                <w:szCs w:val="20"/>
              </w:rPr>
              <w:t>INTERMEDIO</w:t>
            </w:r>
          </w:p>
        </w:tc>
        <w:tc>
          <w:tcPr>
            <w:tcW w:w="1697" w:type="dxa"/>
            <w:shd w:val="clear" w:color="auto" w:fill="auto"/>
          </w:tcPr>
          <w:p w:rsidR="00827835" w:rsidRDefault="00827835">
            <w:pPr>
              <w:jc w:val="center"/>
            </w:pPr>
            <w:r>
              <w:rPr>
                <w:rFonts w:ascii="Verdana" w:hAnsi="Verdana" w:cs="Verdana"/>
                <w:sz w:val="20"/>
                <w:szCs w:val="20"/>
              </w:rPr>
              <w:t>AVANZATO</w:t>
            </w:r>
          </w:p>
        </w:tc>
      </w:tr>
      <w:tr w:rsidR="00827835">
        <w:tc>
          <w:tcPr>
            <w:tcW w:w="4204" w:type="dxa"/>
            <w:shd w:val="clear" w:color="auto" w:fill="auto"/>
          </w:tcPr>
          <w:p w:rsidR="00827835" w:rsidRDefault="00827835">
            <w:pPr>
              <w:jc w:val="both"/>
              <w:rPr>
                <w:rFonts w:ascii="Verdana" w:hAnsi="Verdana" w:cs="Verdana"/>
                <w:sz w:val="20"/>
                <w:szCs w:val="20"/>
              </w:rPr>
            </w:pPr>
            <w:r>
              <w:rPr>
                <w:rFonts w:ascii="Verdana" w:hAnsi="Verdana" w:cs="Verdana"/>
                <w:sz w:val="20"/>
                <w:szCs w:val="20"/>
              </w:rPr>
              <w:t>Utilizzo di base del PC</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7" w:type="dxa"/>
            <w:shd w:val="clear" w:color="auto" w:fill="auto"/>
            <w:vAlign w:val="center"/>
          </w:tcPr>
          <w:p w:rsidR="00827835" w:rsidRDefault="00827835">
            <w:pPr>
              <w:jc w:val="center"/>
            </w:pPr>
            <w:r>
              <w:rPr>
                <w:rFonts w:ascii="Verdana" w:hAnsi="Verdana" w:cs="Verdana"/>
                <w:sz w:val="20"/>
                <w:szCs w:val="20"/>
              </w:rPr>
              <w:t>()</w:t>
            </w:r>
          </w:p>
        </w:tc>
      </w:tr>
      <w:tr w:rsidR="00827835">
        <w:tc>
          <w:tcPr>
            <w:tcW w:w="4204" w:type="dxa"/>
            <w:shd w:val="clear" w:color="auto" w:fill="auto"/>
          </w:tcPr>
          <w:p w:rsidR="00827835" w:rsidRDefault="00827835">
            <w:pPr>
              <w:jc w:val="both"/>
              <w:rPr>
                <w:rFonts w:ascii="Verdana" w:hAnsi="Verdana" w:cs="Verdana"/>
                <w:sz w:val="20"/>
                <w:szCs w:val="20"/>
              </w:rPr>
            </w:pPr>
            <w:r>
              <w:rPr>
                <w:rFonts w:ascii="Verdana" w:hAnsi="Verdana" w:cs="Verdana"/>
                <w:sz w:val="20"/>
                <w:szCs w:val="20"/>
              </w:rPr>
              <w:t>Navigazione sul web e Internet interattivo</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7" w:type="dxa"/>
            <w:shd w:val="clear" w:color="auto" w:fill="auto"/>
            <w:vAlign w:val="center"/>
          </w:tcPr>
          <w:p w:rsidR="00827835" w:rsidRDefault="00827835">
            <w:pPr>
              <w:jc w:val="center"/>
            </w:pPr>
            <w:r>
              <w:rPr>
                <w:rFonts w:ascii="Verdana" w:hAnsi="Verdana" w:cs="Verdana"/>
                <w:sz w:val="20"/>
                <w:szCs w:val="20"/>
              </w:rPr>
              <w:t>()</w:t>
            </w:r>
          </w:p>
        </w:tc>
      </w:tr>
      <w:tr w:rsidR="00827835">
        <w:tc>
          <w:tcPr>
            <w:tcW w:w="4204" w:type="dxa"/>
            <w:shd w:val="clear" w:color="auto" w:fill="auto"/>
          </w:tcPr>
          <w:p w:rsidR="00827835" w:rsidRDefault="00827835">
            <w:pPr>
              <w:jc w:val="both"/>
              <w:rPr>
                <w:rFonts w:ascii="Verdana" w:hAnsi="Verdana" w:cs="Verdana"/>
                <w:sz w:val="20"/>
                <w:szCs w:val="20"/>
              </w:rPr>
            </w:pPr>
            <w:r>
              <w:rPr>
                <w:rFonts w:ascii="Verdana" w:hAnsi="Verdana" w:cs="Verdana"/>
                <w:sz w:val="20"/>
                <w:szCs w:val="20"/>
              </w:rPr>
              <w:t>Gestione Posta elettronica</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7" w:type="dxa"/>
            <w:shd w:val="clear" w:color="auto" w:fill="auto"/>
            <w:vAlign w:val="center"/>
          </w:tcPr>
          <w:p w:rsidR="00827835" w:rsidRDefault="00827835">
            <w:pPr>
              <w:jc w:val="center"/>
            </w:pPr>
            <w:r>
              <w:rPr>
                <w:rFonts w:ascii="Verdana" w:hAnsi="Verdana" w:cs="Verdana"/>
                <w:sz w:val="20"/>
                <w:szCs w:val="20"/>
              </w:rPr>
              <w:t>()</w:t>
            </w:r>
          </w:p>
        </w:tc>
      </w:tr>
      <w:tr w:rsidR="00827835">
        <w:tc>
          <w:tcPr>
            <w:tcW w:w="4204" w:type="dxa"/>
            <w:shd w:val="clear" w:color="auto" w:fill="auto"/>
          </w:tcPr>
          <w:p w:rsidR="00827835" w:rsidRDefault="00827835">
            <w:pPr>
              <w:jc w:val="both"/>
              <w:rPr>
                <w:rFonts w:ascii="Verdana" w:hAnsi="Verdana" w:cs="Verdana"/>
                <w:sz w:val="20"/>
                <w:szCs w:val="20"/>
              </w:rPr>
            </w:pPr>
            <w:r>
              <w:rPr>
                <w:rFonts w:ascii="Verdana" w:hAnsi="Verdana" w:cs="Verdana"/>
                <w:sz w:val="20"/>
                <w:szCs w:val="20"/>
              </w:rPr>
              <w:t>Pacchetto Office</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7" w:type="dxa"/>
            <w:shd w:val="clear" w:color="auto" w:fill="auto"/>
            <w:vAlign w:val="center"/>
          </w:tcPr>
          <w:p w:rsidR="00827835" w:rsidRDefault="00827835">
            <w:pPr>
              <w:jc w:val="center"/>
            </w:pPr>
            <w:r>
              <w:rPr>
                <w:rFonts w:ascii="Verdana" w:hAnsi="Verdana" w:cs="Verdana"/>
                <w:sz w:val="20"/>
                <w:szCs w:val="20"/>
              </w:rPr>
              <w:t>()</w:t>
            </w:r>
          </w:p>
        </w:tc>
      </w:tr>
    </w:tbl>
    <w:p w:rsidR="00827835" w:rsidRDefault="00827835">
      <w:pPr>
        <w:jc w:val="both"/>
        <w:rPr>
          <w:rFonts w:ascii="Verdana" w:hAnsi="Verdana" w:cs="Verdana"/>
          <w:b/>
          <w:sz w:val="20"/>
          <w:szCs w:val="20"/>
        </w:rPr>
      </w:pPr>
    </w:p>
    <w:p w:rsidR="00EB7671" w:rsidRDefault="00EB7671">
      <w:pPr>
        <w:jc w:val="both"/>
        <w:rPr>
          <w:rFonts w:ascii="Verdana" w:hAnsi="Verdana" w:cs="Verdana"/>
          <w:b/>
          <w:sz w:val="20"/>
          <w:szCs w:val="20"/>
        </w:rPr>
      </w:pPr>
    </w:p>
    <w:p w:rsidR="0069594D" w:rsidRDefault="00827835">
      <w:pPr>
        <w:jc w:val="both"/>
        <w:rPr>
          <w:rFonts w:ascii="Verdana" w:hAnsi="Verdana" w:cs="Verdana"/>
          <w:b/>
          <w:sz w:val="20"/>
          <w:szCs w:val="20"/>
        </w:rPr>
      </w:pPr>
      <w:r>
        <w:rPr>
          <w:rFonts w:ascii="Verdana" w:hAnsi="Verdana" w:cs="Verdana"/>
          <w:b/>
          <w:sz w:val="20"/>
          <w:szCs w:val="20"/>
        </w:rPr>
        <w:t xml:space="preserve">Indicare di seguito, se conosciuti, </w:t>
      </w:r>
      <w:r w:rsidR="00B15C38">
        <w:rPr>
          <w:rFonts w:ascii="Verdana" w:hAnsi="Verdana" w:cs="Verdana"/>
          <w:b/>
          <w:sz w:val="20"/>
          <w:szCs w:val="20"/>
        </w:rPr>
        <w:t xml:space="preserve">ALTRI </w:t>
      </w:r>
      <w:r>
        <w:rPr>
          <w:rFonts w:ascii="Verdana" w:hAnsi="Verdana" w:cs="Verdana"/>
          <w:b/>
          <w:sz w:val="20"/>
          <w:szCs w:val="20"/>
        </w:rPr>
        <w:t>sistemi operativi e software applicativi conosciuti</w:t>
      </w:r>
      <w:r w:rsidR="0069594D">
        <w:rPr>
          <w:rFonts w:ascii="Verdana" w:hAnsi="Verdana" w:cs="Verdana"/>
          <w:b/>
          <w:sz w:val="20"/>
          <w:szCs w:val="20"/>
        </w:rPr>
        <w:t xml:space="preserve"> (</w:t>
      </w:r>
      <w:r w:rsidR="0069594D" w:rsidRPr="0069594D">
        <w:rPr>
          <w:rFonts w:ascii="Verdana" w:hAnsi="Verdana" w:cs="Verdana"/>
          <w:b/>
          <w:sz w:val="20"/>
          <w:szCs w:val="20"/>
        </w:rPr>
        <w:t>oltre ai classici del pacchetto Office</w:t>
      </w:r>
      <w:r w:rsidR="0069594D">
        <w:rPr>
          <w:rFonts w:ascii="Verdana" w:hAnsi="Verdana" w:cs="Verdana"/>
          <w:b/>
          <w:sz w:val="20"/>
          <w:szCs w:val="20"/>
        </w:rPr>
        <w:t xml:space="preserve">). </w:t>
      </w:r>
    </w:p>
    <w:p w:rsidR="00936B52" w:rsidRDefault="0069594D">
      <w:pPr>
        <w:jc w:val="both"/>
        <w:rPr>
          <w:rFonts w:ascii="Verdana" w:hAnsi="Verdana" w:cs="Verdana"/>
          <w:b/>
          <w:color w:val="FF0000"/>
          <w:sz w:val="18"/>
          <w:szCs w:val="18"/>
        </w:rPr>
      </w:pPr>
      <w:r>
        <w:rPr>
          <w:rFonts w:ascii="Verdana" w:hAnsi="Verdana" w:cs="Verdana"/>
          <w:b/>
          <w:color w:val="FF0000"/>
          <w:sz w:val="18"/>
          <w:szCs w:val="18"/>
        </w:rPr>
        <w:t>*</w:t>
      </w:r>
      <w:r w:rsidR="00B15C38" w:rsidRPr="0069594D">
        <w:rPr>
          <w:rFonts w:ascii="Verdana" w:hAnsi="Verdana" w:cs="Verdana"/>
          <w:b/>
          <w:color w:val="FF0000"/>
          <w:sz w:val="18"/>
          <w:szCs w:val="18"/>
        </w:rPr>
        <w:t>Indicare il proprio livello di competenza utilizzando i livelli predisposti i</w:t>
      </w:r>
      <w:r>
        <w:rPr>
          <w:rFonts w:ascii="Verdana" w:hAnsi="Verdana" w:cs="Verdana"/>
          <w:b/>
          <w:color w:val="FF0000"/>
          <w:sz w:val="18"/>
          <w:szCs w:val="18"/>
        </w:rPr>
        <w:t>nserendo una x tra le parentesi.</w:t>
      </w:r>
    </w:p>
    <w:p w:rsidR="00A5615E" w:rsidRPr="0069594D" w:rsidRDefault="00A5615E">
      <w:pPr>
        <w:jc w:val="both"/>
        <w:rPr>
          <w:rFonts w:ascii="Verdana" w:hAnsi="Verdana" w:cs="Verdana"/>
          <w:b/>
          <w:color w:val="FF0000"/>
          <w:sz w:val="18"/>
          <w:szCs w:val="18"/>
        </w:rPr>
      </w:pPr>
      <w:r w:rsidRPr="00F538E2">
        <w:rPr>
          <w:rFonts w:ascii="Verdana" w:hAnsi="Verdana" w:cs="Verdana"/>
          <w:b/>
          <w:color w:val="FF0000"/>
          <w:sz w:val="18"/>
          <w:szCs w:val="18"/>
        </w:rPr>
        <w:t>*</w:t>
      </w:r>
      <w:r>
        <w:rPr>
          <w:rFonts w:ascii="Verdana" w:hAnsi="Verdana" w:cs="Verdana"/>
          <w:b/>
          <w:color w:val="FF0000"/>
          <w:sz w:val="18"/>
          <w:szCs w:val="18"/>
        </w:rPr>
        <w:t>Aggiungere altre righe</w:t>
      </w:r>
      <w:r w:rsidRPr="00F538E2">
        <w:rPr>
          <w:rFonts w:ascii="Verdana" w:hAnsi="Verdana" w:cs="Verdana"/>
          <w:b/>
          <w:color w:val="FF0000"/>
          <w:sz w:val="18"/>
          <w:szCs w:val="18"/>
        </w:rPr>
        <w:t xml:space="preserve"> ove </w:t>
      </w:r>
      <w:r w:rsidRPr="00CC6714">
        <w:rPr>
          <w:rFonts w:ascii="Verdana" w:hAnsi="Verdana" w:cs="Verdana"/>
          <w:b/>
          <w:color w:val="FF0000"/>
          <w:sz w:val="18"/>
          <w:szCs w:val="18"/>
        </w:rPr>
        <w:t>necessario</w:t>
      </w:r>
    </w:p>
    <w:tbl>
      <w:tblPr>
        <w:tblW w:w="10989" w:type="dxa"/>
        <w:tblInd w:w="-15" w:type="dxa"/>
        <w:tblLayout w:type="fixed"/>
        <w:tblLook w:val="0000"/>
      </w:tblPr>
      <w:tblGrid>
        <w:gridCol w:w="4204"/>
        <w:gridCol w:w="1696"/>
        <w:gridCol w:w="1696"/>
        <w:gridCol w:w="1696"/>
        <w:gridCol w:w="1697"/>
      </w:tblGrid>
      <w:tr w:rsidR="00827835">
        <w:tc>
          <w:tcPr>
            <w:tcW w:w="4204" w:type="dxa"/>
            <w:tcBorders>
              <w:bottom w:val="single" w:sz="4" w:space="0" w:color="000000"/>
            </w:tcBorders>
            <w:shd w:val="clear" w:color="auto" w:fill="auto"/>
          </w:tcPr>
          <w:p w:rsidR="00827835" w:rsidRDefault="00827835">
            <w:pPr>
              <w:snapToGrid w:val="0"/>
              <w:jc w:val="both"/>
            </w:pPr>
          </w:p>
        </w:tc>
        <w:tc>
          <w:tcPr>
            <w:tcW w:w="1696" w:type="dxa"/>
            <w:shd w:val="clear" w:color="auto" w:fill="auto"/>
          </w:tcPr>
          <w:p w:rsidR="00827835" w:rsidRDefault="00827835">
            <w:pPr>
              <w:jc w:val="center"/>
              <w:rPr>
                <w:rFonts w:ascii="Verdana" w:hAnsi="Verdana" w:cs="Verdana"/>
                <w:sz w:val="20"/>
                <w:szCs w:val="20"/>
              </w:rPr>
            </w:pPr>
            <w:r>
              <w:rPr>
                <w:rFonts w:ascii="Verdana" w:hAnsi="Verdana" w:cs="Verdana"/>
                <w:sz w:val="20"/>
                <w:szCs w:val="20"/>
              </w:rPr>
              <w:t>NESSUNA COMPETENZA</w:t>
            </w:r>
          </w:p>
        </w:tc>
        <w:tc>
          <w:tcPr>
            <w:tcW w:w="1696" w:type="dxa"/>
            <w:shd w:val="clear" w:color="auto" w:fill="auto"/>
          </w:tcPr>
          <w:p w:rsidR="00827835" w:rsidRDefault="00827835">
            <w:pPr>
              <w:ind w:left="141"/>
              <w:jc w:val="center"/>
              <w:rPr>
                <w:rFonts w:ascii="Verdana" w:hAnsi="Verdana" w:cs="Verdana"/>
                <w:sz w:val="20"/>
                <w:szCs w:val="20"/>
              </w:rPr>
            </w:pPr>
            <w:r>
              <w:rPr>
                <w:rFonts w:ascii="Verdana" w:hAnsi="Verdana" w:cs="Verdana"/>
                <w:sz w:val="20"/>
                <w:szCs w:val="20"/>
              </w:rPr>
              <w:t>BASE</w:t>
            </w:r>
          </w:p>
        </w:tc>
        <w:tc>
          <w:tcPr>
            <w:tcW w:w="1696" w:type="dxa"/>
            <w:shd w:val="clear" w:color="auto" w:fill="auto"/>
          </w:tcPr>
          <w:p w:rsidR="00827835" w:rsidRDefault="00827835">
            <w:pPr>
              <w:jc w:val="center"/>
              <w:rPr>
                <w:rFonts w:ascii="Verdana" w:hAnsi="Verdana" w:cs="Verdana"/>
                <w:sz w:val="20"/>
                <w:szCs w:val="20"/>
              </w:rPr>
            </w:pPr>
            <w:r>
              <w:rPr>
                <w:rFonts w:ascii="Verdana" w:hAnsi="Verdana" w:cs="Verdana"/>
                <w:sz w:val="20"/>
                <w:szCs w:val="20"/>
              </w:rPr>
              <w:t>INTERMEDIO</w:t>
            </w:r>
          </w:p>
        </w:tc>
        <w:tc>
          <w:tcPr>
            <w:tcW w:w="1697" w:type="dxa"/>
            <w:shd w:val="clear" w:color="auto" w:fill="auto"/>
          </w:tcPr>
          <w:p w:rsidR="00827835" w:rsidRDefault="00827835">
            <w:pPr>
              <w:jc w:val="center"/>
            </w:pPr>
            <w:r>
              <w:rPr>
                <w:rFonts w:ascii="Verdana" w:hAnsi="Verdana" w:cs="Verdana"/>
                <w:sz w:val="20"/>
                <w:szCs w:val="20"/>
              </w:rPr>
              <w:t>AVANZATO</w:t>
            </w:r>
          </w:p>
        </w:tc>
      </w:tr>
      <w:tr w:rsidR="00827835">
        <w:tc>
          <w:tcPr>
            <w:tcW w:w="4204" w:type="dxa"/>
            <w:tcBorders>
              <w:top w:val="single" w:sz="4" w:space="0" w:color="000000"/>
              <w:left w:val="single" w:sz="4" w:space="0" w:color="000000"/>
              <w:bottom w:val="single" w:sz="4" w:space="0" w:color="000000"/>
            </w:tcBorders>
            <w:shd w:val="clear" w:color="auto" w:fill="auto"/>
          </w:tcPr>
          <w:p w:rsidR="00827835" w:rsidRDefault="00827835">
            <w:pPr>
              <w:snapToGrid w:val="0"/>
              <w:jc w:val="both"/>
              <w:rPr>
                <w:rFonts w:ascii="Verdana" w:hAnsi="Verdana" w:cs="Verdana"/>
                <w:b/>
                <w:color w:val="FF0000"/>
                <w:sz w:val="20"/>
                <w:szCs w:val="20"/>
              </w:rPr>
            </w:pPr>
          </w:p>
        </w:tc>
        <w:tc>
          <w:tcPr>
            <w:tcW w:w="1696" w:type="dxa"/>
            <w:tcBorders>
              <w:left w:val="single" w:sz="4" w:space="0" w:color="000000"/>
            </w:tcBorders>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7" w:type="dxa"/>
            <w:shd w:val="clear" w:color="auto" w:fill="auto"/>
            <w:vAlign w:val="center"/>
          </w:tcPr>
          <w:p w:rsidR="00827835" w:rsidRDefault="00827835">
            <w:pPr>
              <w:jc w:val="center"/>
            </w:pPr>
            <w:r>
              <w:rPr>
                <w:rFonts w:ascii="Verdana" w:hAnsi="Verdana" w:cs="Verdana"/>
                <w:sz w:val="20"/>
                <w:szCs w:val="20"/>
              </w:rPr>
              <w:t>()</w:t>
            </w:r>
          </w:p>
        </w:tc>
      </w:tr>
      <w:tr w:rsidR="00827835">
        <w:tc>
          <w:tcPr>
            <w:tcW w:w="4204" w:type="dxa"/>
            <w:tcBorders>
              <w:top w:val="single" w:sz="4" w:space="0" w:color="000000"/>
              <w:left w:val="single" w:sz="4" w:space="0" w:color="000000"/>
              <w:bottom w:val="single" w:sz="4" w:space="0" w:color="000000"/>
            </w:tcBorders>
            <w:shd w:val="clear" w:color="auto" w:fill="auto"/>
          </w:tcPr>
          <w:p w:rsidR="00827835" w:rsidRDefault="00827835">
            <w:pPr>
              <w:snapToGrid w:val="0"/>
              <w:jc w:val="both"/>
              <w:rPr>
                <w:rFonts w:ascii="Verdana" w:hAnsi="Verdana" w:cs="Verdana"/>
                <w:sz w:val="20"/>
                <w:szCs w:val="20"/>
              </w:rPr>
            </w:pPr>
          </w:p>
        </w:tc>
        <w:tc>
          <w:tcPr>
            <w:tcW w:w="1696" w:type="dxa"/>
            <w:tcBorders>
              <w:left w:val="single" w:sz="4" w:space="0" w:color="000000"/>
            </w:tcBorders>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7" w:type="dxa"/>
            <w:shd w:val="clear" w:color="auto" w:fill="auto"/>
            <w:vAlign w:val="center"/>
          </w:tcPr>
          <w:p w:rsidR="00827835" w:rsidRDefault="00827835">
            <w:pPr>
              <w:jc w:val="center"/>
            </w:pPr>
            <w:r>
              <w:rPr>
                <w:rFonts w:ascii="Verdana" w:hAnsi="Verdana" w:cs="Verdana"/>
                <w:sz w:val="20"/>
                <w:szCs w:val="20"/>
              </w:rPr>
              <w:t>()</w:t>
            </w:r>
          </w:p>
        </w:tc>
      </w:tr>
      <w:tr w:rsidR="00827835">
        <w:tc>
          <w:tcPr>
            <w:tcW w:w="4204" w:type="dxa"/>
            <w:tcBorders>
              <w:top w:val="single" w:sz="4" w:space="0" w:color="000000"/>
              <w:left w:val="single" w:sz="4" w:space="0" w:color="000000"/>
              <w:bottom w:val="single" w:sz="4" w:space="0" w:color="000000"/>
            </w:tcBorders>
            <w:shd w:val="clear" w:color="auto" w:fill="auto"/>
          </w:tcPr>
          <w:p w:rsidR="00827835" w:rsidRDefault="00827835">
            <w:pPr>
              <w:snapToGrid w:val="0"/>
              <w:jc w:val="both"/>
              <w:rPr>
                <w:rFonts w:ascii="Verdana" w:hAnsi="Verdana" w:cs="Verdana"/>
                <w:sz w:val="20"/>
                <w:szCs w:val="20"/>
              </w:rPr>
            </w:pPr>
          </w:p>
        </w:tc>
        <w:tc>
          <w:tcPr>
            <w:tcW w:w="1696" w:type="dxa"/>
            <w:tcBorders>
              <w:left w:val="single" w:sz="4" w:space="0" w:color="000000"/>
            </w:tcBorders>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6" w:type="dxa"/>
            <w:shd w:val="clear" w:color="auto" w:fill="auto"/>
            <w:vAlign w:val="center"/>
          </w:tcPr>
          <w:p w:rsidR="00827835" w:rsidRDefault="00827835">
            <w:pPr>
              <w:jc w:val="center"/>
              <w:rPr>
                <w:rFonts w:ascii="Verdana" w:hAnsi="Verdana" w:cs="Verdana"/>
                <w:sz w:val="20"/>
                <w:szCs w:val="20"/>
              </w:rPr>
            </w:pPr>
            <w:r>
              <w:rPr>
                <w:rFonts w:ascii="Verdana" w:hAnsi="Verdana" w:cs="Verdana"/>
                <w:sz w:val="20"/>
                <w:szCs w:val="20"/>
              </w:rPr>
              <w:t>()</w:t>
            </w:r>
          </w:p>
        </w:tc>
        <w:tc>
          <w:tcPr>
            <w:tcW w:w="1697" w:type="dxa"/>
            <w:shd w:val="clear" w:color="auto" w:fill="auto"/>
            <w:vAlign w:val="center"/>
          </w:tcPr>
          <w:p w:rsidR="00827835" w:rsidRDefault="00827835">
            <w:pPr>
              <w:jc w:val="center"/>
            </w:pPr>
            <w:r>
              <w:rPr>
                <w:rFonts w:ascii="Verdana" w:hAnsi="Verdana" w:cs="Verdana"/>
                <w:sz w:val="20"/>
                <w:szCs w:val="20"/>
              </w:rPr>
              <w:t>()</w:t>
            </w:r>
          </w:p>
        </w:tc>
      </w:tr>
    </w:tbl>
    <w:p w:rsidR="002705C6" w:rsidRDefault="002705C6">
      <w:pPr>
        <w:jc w:val="both"/>
        <w:rPr>
          <w:rFonts w:ascii="Verdana" w:hAnsi="Verdana" w:cs="Verdana"/>
          <w:sz w:val="20"/>
          <w:szCs w:val="20"/>
        </w:rPr>
      </w:pPr>
    </w:p>
    <w:p w:rsidR="00827835" w:rsidRDefault="00827835">
      <w:pPr>
        <w:jc w:val="both"/>
        <w:rPr>
          <w:rFonts w:ascii="Verdana" w:hAnsi="Verdana" w:cs="Verdana"/>
          <w:b/>
          <w:sz w:val="20"/>
          <w:szCs w:val="20"/>
        </w:rPr>
      </w:pPr>
      <w:r>
        <w:rPr>
          <w:rFonts w:ascii="Verdana" w:hAnsi="Verdana" w:cs="Verdana"/>
          <w:sz w:val="20"/>
          <w:szCs w:val="20"/>
        </w:rPr>
        <w:lastRenderedPageBreak/>
        <w:t xml:space="preserve">5. </w:t>
      </w:r>
      <w:r>
        <w:rPr>
          <w:rFonts w:ascii="Verdana" w:hAnsi="Verdana" w:cs="Verdana"/>
          <w:sz w:val="20"/>
          <w:szCs w:val="20"/>
          <w:u w:val="single"/>
        </w:rPr>
        <w:t>LINGUE STRANIERE CONOSCIUTE</w:t>
      </w:r>
    </w:p>
    <w:p w:rsidR="0013666B" w:rsidRDefault="0013666B" w:rsidP="0013666B">
      <w:pPr>
        <w:jc w:val="both"/>
        <w:rPr>
          <w:rFonts w:ascii="Verdana" w:hAnsi="Verdana" w:cs="Verdana"/>
          <w:b/>
          <w:color w:val="FF0000"/>
          <w:sz w:val="18"/>
          <w:szCs w:val="18"/>
        </w:rPr>
      </w:pPr>
    </w:p>
    <w:p w:rsidR="00827835" w:rsidRDefault="00EC0F5F" w:rsidP="0013666B">
      <w:pPr>
        <w:jc w:val="both"/>
        <w:rPr>
          <w:rFonts w:ascii="Verdana" w:hAnsi="Verdana" w:cs="Verdana"/>
          <w:b/>
          <w:color w:val="FF0000"/>
          <w:sz w:val="18"/>
          <w:szCs w:val="18"/>
        </w:rPr>
      </w:pPr>
      <w:r w:rsidRPr="00F538E2">
        <w:rPr>
          <w:rFonts w:ascii="Verdana" w:hAnsi="Verdana" w:cs="Verdana"/>
          <w:b/>
          <w:color w:val="FF0000"/>
          <w:sz w:val="18"/>
          <w:szCs w:val="18"/>
        </w:rPr>
        <w:t>*Ripetere l</w:t>
      </w:r>
      <w:r>
        <w:rPr>
          <w:rFonts w:ascii="Verdana" w:hAnsi="Verdana" w:cs="Verdana"/>
          <w:b/>
          <w:color w:val="FF0000"/>
          <w:sz w:val="18"/>
          <w:szCs w:val="18"/>
        </w:rPr>
        <w:t>a riga</w:t>
      </w:r>
      <w:r w:rsidRPr="00F538E2">
        <w:rPr>
          <w:rFonts w:ascii="Verdana" w:hAnsi="Verdana" w:cs="Verdana"/>
          <w:b/>
          <w:color w:val="FF0000"/>
          <w:sz w:val="18"/>
          <w:szCs w:val="18"/>
        </w:rPr>
        <w:t xml:space="preserve"> </w:t>
      </w:r>
      <w:r>
        <w:rPr>
          <w:rFonts w:ascii="Verdana" w:hAnsi="Verdana" w:cs="Verdana"/>
          <w:b/>
          <w:color w:val="FF0000"/>
          <w:sz w:val="18"/>
          <w:szCs w:val="18"/>
        </w:rPr>
        <w:t>per ogni lingua conosciuta</w:t>
      </w:r>
    </w:p>
    <w:p w:rsidR="0013666B" w:rsidRDefault="0013666B" w:rsidP="0013666B">
      <w:pPr>
        <w:jc w:val="both"/>
        <w:rPr>
          <w:rFonts w:ascii="Verdana" w:hAnsi="Verdana" w:cs="Verdana"/>
          <w:b/>
          <w:sz w:val="20"/>
          <w:szCs w:val="20"/>
        </w:rPr>
      </w:pPr>
    </w:p>
    <w:tbl>
      <w:tblPr>
        <w:tblW w:w="10943" w:type="dxa"/>
        <w:tblInd w:w="-15" w:type="dxa"/>
        <w:tblLayout w:type="fixed"/>
        <w:tblLook w:val="0000"/>
      </w:tblPr>
      <w:tblGrid>
        <w:gridCol w:w="1962"/>
        <w:gridCol w:w="1962"/>
        <w:gridCol w:w="1962"/>
        <w:gridCol w:w="1962"/>
        <w:gridCol w:w="3095"/>
      </w:tblGrid>
      <w:tr w:rsidR="00827835">
        <w:trPr>
          <w:trHeight w:val="526"/>
        </w:trPr>
        <w:tc>
          <w:tcPr>
            <w:tcW w:w="7848" w:type="dxa"/>
            <w:gridSpan w:val="4"/>
            <w:tcBorders>
              <w:top w:val="single" w:sz="4" w:space="0" w:color="000000"/>
              <w:left w:val="single" w:sz="4" w:space="0" w:color="000000"/>
              <w:bottom w:val="single" w:sz="4" w:space="0" w:color="000000"/>
            </w:tcBorders>
            <w:shd w:val="clear" w:color="auto" w:fill="auto"/>
            <w:vAlign w:val="center"/>
          </w:tcPr>
          <w:p w:rsidR="00827835" w:rsidRDefault="00827835">
            <w:pPr>
              <w:jc w:val="center"/>
              <w:rPr>
                <w:rFonts w:ascii="Verdana" w:hAnsi="Verdana" w:cs="Verdana"/>
                <w:b/>
                <w:bCs/>
                <w:sz w:val="20"/>
                <w:szCs w:val="20"/>
              </w:rPr>
            </w:pPr>
            <w:r>
              <w:rPr>
                <w:rFonts w:ascii="Verdana" w:hAnsi="Verdana" w:cs="Verdana"/>
                <w:b/>
                <w:bCs/>
                <w:sz w:val="20"/>
                <w:szCs w:val="20"/>
              </w:rPr>
              <w:t xml:space="preserve">Indicare conoscenze linguistiche </w:t>
            </w:r>
            <w:r w:rsidR="00493BA9">
              <w:rPr>
                <w:rFonts w:ascii="Verdana" w:hAnsi="Verdana" w:cs="Verdana"/>
                <w:b/>
                <w:bCs/>
                <w:sz w:val="20"/>
                <w:szCs w:val="20"/>
              </w:rPr>
              <w:t>SECONDO I LIVELLI EUROPEI</w:t>
            </w:r>
          </w:p>
        </w:tc>
        <w:tc>
          <w:tcPr>
            <w:tcW w:w="30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7835" w:rsidRDefault="00493BA9">
            <w:pPr>
              <w:jc w:val="center"/>
              <w:rPr>
                <w:rFonts w:ascii="Verdana" w:hAnsi="Verdana" w:cs="Verdana"/>
                <w:sz w:val="16"/>
                <w:szCs w:val="16"/>
              </w:rPr>
            </w:pPr>
            <w:r>
              <w:rPr>
                <w:rFonts w:ascii="Verdana" w:hAnsi="Verdana" w:cs="Verdana"/>
                <w:b/>
                <w:bCs/>
                <w:sz w:val="20"/>
                <w:szCs w:val="20"/>
              </w:rPr>
              <w:t>LIVELLI EUROPEI</w:t>
            </w:r>
          </w:p>
          <w:p w:rsidR="00827835" w:rsidRDefault="00827835">
            <w:pPr>
              <w:ind w:left="432"/>
              <w:rPr>
                <w:rFonts w:ascii="Verdana" w:hAnsi="Verdana" w:cs="Verdana"/>
                <w:sz w:val="16"/>
                <w:szCs w:val="16"/>
              </w:rPr>
            </w:pPr>
          </w:p>
          <w:p w:rsidR="00827835" w:rsidRDefault="00827835">
            <w:pPr>
              <w:ind w:left="432"/>
              <w:rPr>
                <w:rFonts w:ascii="Verdana" w:hAnsi="Verdana" w:cs="Verdana"/>
                <w:sz w:val="16"/>
                <w:szCs w:val="16"/>
              </w:rPr>
            </w:pPr>
            <w:r>
              <w:rPr>
                <w:rFonts w:ascii="Verdana" w:hAnsi="Verdana" w:cs="Verdana"/>
                <w:sz w:val="16"/>
                <w:szCs w:val="16"/>
              </w:rPr>
              <w:t>A1   Elementare</w:t>
            </w:r>
          </w:p>
          <w:p w:rsidR="00827835" w:rsidRDefault="00827835">
            <w:pPr>
              <w:ind w:left="432"/>
              <w:rPr>
                <w:rFonts w:ascii="Verdana" w:hAnsi="Verdana" w:cs="Verdana"/>
                <w:sz w:val="16"/>
                <w:szCs w:val="16"/>
              </w:rPr>
            </w:pPr>
            <w:r>
              <w:rPr>
                <w:rFonts w:ascii="Verdana" w:hAnsi="Verdana" w:cs="Verdana"/>
                <w:sz w:val="16"/>
                <w:szCs w:val="16"/>
              </w:rPr>
              <w:t>A2   Principiante</w:t>
            </w:r>
          </w:p>
          <w:p w:rsidR="00827835" w:rsidRDefault="00827835">
            <w:pPr>
              <w:ind w:left="432"/>
              <w:rPr>
                <w:rFonts w:ascii="Verdana" w:hAnsi="Verdana" w:cs="Verdana"/>
                <w:sz w:val="16"/>
                <w:szCs w:val="16"/>
              </w:rPr>
            </w:pPr>
            <w:r>
              <w:rPr>
                <w:rFonts w:ascii="Verdana" w:hAnsi="Verdana" w:cs="Verdana"/>
                <w:sz w:val="16"/>
                <w:szCs w:val="16"/>
              </w:rPr>
              <w:t>B1   Intermedio inferiore</w:t>
            </w:r>
          </w:p>
          <w:p w:rsidR="00827835" w:rsidRDefault="00827835">
            <w:pPr>
              <w:ind w:left="432"/>
              <w:rPr>
                <w:rFonts w:ascii="Verdana" w:hAnsi="Verdana" w:cs="Verdana"/>
                <w:sz w:val="16"/>
                <w:szCs w:val="16"/>
              </w:rPr>
            </w:pPr>
            <w:r>
              <w:rPr>
                <w:rFonts w:ascii="Verdana" w:hAnsi="Verdana" w:cs="Verdana"/>
                <w:sz w:val="16"/>
                <w:szCs w:val="16"/>
              </w:rPr>
              <w:t>B2   Intermedio superiore</w:t>
            </w:r>
          </w:p>
          <w:p w:rsidR="00827835" w:rsidRDefault="00827835">
            <w:pPr>
              <w:ind w:left="432"/>
              <w:rPr>
                <w:rFonts w:ascii="Verdana" w:hAnsi="Verdana" w:cs="Verdana"/>
                <w:sz w:val="16"/>
                <w:szCs w:val="16"/>
              </w:rPr>
            </w:pPr>
            <w:r>
              <w:rPr>
                <w:rFonts w:ascii="Verdana" w:hAnsi="Verdana" w:cs="Verdana"/>
                <w:sz w:val="16"/>
                <w:szCs w:val="16"/>
              </w:rPr>
              <w:t>C1   Avanzato</w:t>
            </w:r>
          </w:p>
          <w:p w:rsidR="00827835" w:rsidRDefault="00827835">
            <w:pPr>
              <w:ind w:left="432"/>
              <w:rPr>
                <w:rFonts w:ascii="Verdana" w:hAnsi="Verdana" w:cs="Verdana"/>
                <w:sz w:val="16"/>
                <w:szCs w:val="16"/>
              </w:rPr>
            </w:pPr>
            <w:r>
              <w:rPr>
                <w:rFonts w:ascii="Verdana" w:hAnsi="Verdana" w:cs="Verdana"/>
                <w:sz w:val="16"/>
                <w:szCs w:val="16"/>
              </w:rPr>
              <w:t>C2   Esperto</w:t>
            </w:r>
          </w:p>
          <w:p w:rsidR="00827835" w:rsidRDefault="00827835">
            <w:pPr>
              <w:ind w:left="432"/>
              <w:rPr>
                <w:rFonts w:ascii="Verdana" w:hAnsi="Verdana" w:cs="Verdana"/>
                <w:sz w:val="16"/>
                <w:szCs w:val="16"/>
              </w:rPr>
            </w:pPr>
          </w:p>
          <w:p w:rsidR="00827835" w:rsidRPr="003B7865" w:rsidRDefault="00827835" w:rsidP="00CE6793">
            <w:pPr>
              <w:jc w:val="both"/>
              <w:rPr>
                <w:b/>
                <w:sz w:val="16"/>
                <w:szCs w:val="16"/>
              </w:rPr>
            </w:pPr>
            <w:r w:rsidRPr="003B7865">
              <w:rPr>
                <w:rFonts w:ascii="Verdana" w:hAnsi="Verdana" w:cs="Verdana"/>
                <w:b/>
                <w:bCs/>
                <w:color w:val="FF0000"/>
                <w:sz w:val="16"/>
                <w:szCs w:val="16"/>
              </w:rPr>
              <w:t>Per le descrizioni dei livelli si consiglia di consultare l’</w:t>
            </w:r>
            <w:r w:rsidR="003B7865" w:rsidRPr="003B7865">
              <w:rPr>
                <w:rFonts w:ascii="Verdana" w:hAnsi="Verdana" w:cs="Verdana"/>
                <w:b/>
                <w:bCs/>
                <w:color w:val="FF0000"/>
                <w:sz w:val="16"/>
                <w:szCs w:val="16"/>
              </w:rPr>
              <w:t>ALLEGATO</w:t>
            </w:r>
            <w:r w:rsidRPr="003B7865">
              <w:rPr>
                <w:rFonts w:ascii="Verdana" w:hAnsi="Verdana" w:cs="Verdana"/>
                <w:b/>
                <w:bCs/>
                <w:color w:val="FF0000"/>
                <w:sz w:val="16"/>
                <w:szCs w:val="16"/>
              </w:rPr>
              <w:t xml:space="preserve"> 1 posto al termine del </w:t>
            </w:r>
            <w:r w:rsidR="00CE6793" w:rsidRPr="003B7865">
              <w:rPr>
                <w:rFonts w:ascii="Verdana" w:hAnsi="Verdana" w:cs="Verdana"/>
                <w:b/>
                <w:bCs/>
                <w:color w:val="FF0000"/>
                <w:sz w:val="16"/>
                <w:szCs w:val="16"/>
              </w:rPr>
              <w:t>presente</w:t>
            </w:r>
            <w:r w:rsidRPr="003B7865">
              <w:rPr>
                <w:rFonts w:ascii="Verdana" w:hAnsi="Verdana" w:cs="Verdana"/>
                <w:b/>
                <w:bCs/>
                <w:color w:val="FF0000"/>
                <w:sz w:val="16"/>
                <w:szCs w:val="16"/>
              </w:rPr>
              <w:t xml:space="preserve"> modulo di candidatura unificato</w:t>
            </w:r>
            <w:r w:rsidR="00CE6793" w:rsidRPr="003B7865">
              <w:rPr>
                <w:rFonts w:ascii="Verdana" w:hAnsi="Verdana" w:cs="Verdana"/>
                <w:b/>
                <w:bCs/>
                <w:color w:val="FF0000"/>
                <w:sz w:val="16"/>
                <w:szCs w:val="16"/>
              </w:rPr>
              <w:t>.</w:t>
            </w:r>
          </w:p>
        </w:tc>
      </w:tr>
      <w:tr w:rsidR="00827835">
        <w:trPr>
          <w:trHeight w:val="341"/>
        </w:trPr>
        <w:tc>
          <w:tcPr>
            <w:tcW w:w="1962" w:type="dxa"/>
            <w:tcBorders>
              <w:top w:val="single" w:sz="4" w:space="0" w:color="000000"/>
              <w:left w:val="single" w:sz="4" w:space="0" w:color="000000"/>
              <w:bottom w:val="single" w:sz="4" w:space="0" w:color="000000"/>
            </w:tcBorders>
            <w:shd w:val="clear" w:color="auto" w:fill="auto"/>
            <w:vAlign w:val="center"/>
          </w:tcPr>
          <w:p w:rsidR="00827835" w:rsidRDefault="00827835">
            <w:pPr>
              <w:snapToGrid w:val="0"/>
              <w:jc w:val="center"/>
              <w:rPr>
                <w:rFonts w:ascii="Verdana" w:hAnsi="Verdana" w:cs="Verdana"/>
                <w:b/>
                <w:bCs/>
                <w:sz w:val="20"/>
                <w:szCs w:val="20"/>
              </w:rPr>
            </w:pPr>
          </w:p>
        </w:tc>
        <w:tc>
          <w:tcPr>
            <w:tcW w:w="1962" w:type="dxa"/>
            <w:tcBorders>
              <w:top w:val="single" w:sz="4" w:space="0" w:color="000000"/>
              <w:left w:val="single" w:sz="4" w:space="0" w:color="000000"/>
              <w:bottom w:val="single" w:sz="4" w:space="0" w:color="000000"/>
            </w:tcBorders>
            <w:shd w:val="clear" w:color="auto" w:fill="auto"/>
            <w:vAlign w:val="center"/>
          </w:tcPr>
          <w:p w:rsidR="00827835" w:rsidRDefault="00827835">
            <w:pPr>
              <w:jc w:val="center"/>
              <w:rPr>
                <w:rFonts w:ascii="Verdana" w:hAnsi="Verdana" w:cs="Verdana"/>
                <w:b/>
                <w:sz w:val="20"/>
                <w:szCs w:val="20"/>
              </w:rPr>
            </w:pPr>
            <w:r>
              <w:rPr>
                <w:rFonts w:ascii="Verdana" w:hAnsi="Verdana" w:cs="Verdana"/>
                <w:b/>
                <w:sz w:val="20"/>
                <w:szCs w:val="20"/>
              </w:rPr>
              <w:t>comprensione</w:t>
            </w:r>
          </w:p>
        </w:tc>
        <w:tc>
          <w:tcPr>
            <w:tcW w:w="1962" w:type="dxa"/>
            <w:tcBorders>
              <w:top w:val="single" w:sz="4" w:space="0" w:color="000000"/>
              <w:left w:val="single" w:sz="4" w:space="0" w:color="000000"/>
              <w:bottom w:val="single" w:sz="4" w:space="0" w:color="000000"/>
            </w:tcBorders>
            <w:shd w:val="clear" w:color="auto" w:fill="auto"/>
            <w:vAlign w:val="center"/>
          </w:tcPr>
          <w:p w:rsidR="00827835" w:rsidRDefault="00827835">
            <w:pPr>
              <w:jc w:val="center"/>
              <w:rPr>
                <w:rFonts w:ascii="Verdana" w:hAnsi="Verdana" w:cs="Verdana"/>
                <w:b/>
                <w:sz w:val="20"/>
                <w:szCs w:val="20"/>
              </w:rPr>
            </w:pPr>
            <w:r>
              <w:rPr>
                <w:rFonts w:ascii="Verdana" w:hAnsi="Verdana" w:cs="Verdana"/>
                <w:b/>
                <w:sz w:val="20"/>
                <w:szCs w:val="20"/>
              </w:rPr>
              <w:t>parlato</w:t>
            </w:r>
          </w:p>
        </w:tc>
        <w:tc>
          <w:tcPr>
            <w:tcW w:w="1962" w:type="dxa"/>
            <w:tcBorders>
              <w:top w:val="single" w:sz="4" w:space="0" w:color="000000"/>
              <w:left w:val="single" w:sz="4" w:space="0" w:color="000000"/>
              <w:bottom w:val="single" w:sz="4" w:space="0" w:color="000000"/>
            </w:tcBorders>
            <w:shd w:val="clear" w:color="auto" w:fill="auto"/>
            <w:vAlign w:val="center"/>
          </w:tcPr>
          <w:p w:rsidR="00827835" w:rsidRDefault="00827835">
            <w:pPr>
              <w:jc w:val="center"/>
              <w:rPr>
                <w:rFonts w:ascii="Verdana" w:hAnsi="Verdana" w:cs="Verdana"/>
                <w:b/>
                <w:bCs/>
                <w:sz w:val="20"/>
                <w:szCs w:val="20"/>
              </w:rPr>
            </w:pPr>
            <w:r>
              <w:rPr>
                <w:rFonts w:ascii="Verdana" w:hAnsi="Verdana" w:cs="Verdana"/>
                <w:b/>
                <w:sz w:val="20"/>
                <w:szCs w:val="20"/>
              </w:rPr>
              <w:t>scritto</w:t>
            </w:r>
          </w:p>
        </w:tc>
        <w:tc>
          <w:tcPr>
            <w:tcW w:w="3095" w:type="dxa"/>
            <w:vMerge/>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snapToGrid w:val="0"/>
              <w:jc w:val="both"/>
              <w:rPr>
                <w:rFonts w:ascii="Verdana" w:hAnsi="Verdana" w:cs="Verdana"/>
                <w:b/>
                <w:bCs/>
                <w:sz w:val="20"/>
                <w:szCs w:val="20"/>
              </w:rPr>
            </w:pPr>
          </w:p>
        </w:tc>
      </w:tr>
      <w:tr w:rsidR="00827835">
        <w:trPr>
          <w:trHeight w:val="249"/>
        </w:trPr>
        <w:tc>
          <w:tcPr>
            <w:tcW w:w="1962" w:type="dxa"/>
            <w:tcBorders>
              <w:top w:val="single" w:sz="4" w:space="0" w:color="000000"/>
              <w:left w:val="single" w:sz="4" w:space="0" w:color="000000"/>
              <w:bottom w:val="single" w:sz="4" w:space="0" w:color="000000"/>
            </w:tcBorders>
            <w:shd w:val="clear" w:color="auto" w:fill="auto"/>
            <w:vAlign w:val="center"/>
          </w:tcPr>
          <w:p w:rsidR="00827835" w:rsidRDefault="00827835" w:rsidP="00846CF9">
            <w:pPr>
              <w:rPr>
                <w:rFonts w:ascii="Verdana" w:hAnsi="Verdana" w:cs="Verdana"/>
                <w:b/>
                <w:sz w:val="20"/>
                <w:szCs w:val="20"/>
              </w:rPr>
            </w:pPr>
            <w:r>
              <w:rPr>
                <w:rFonts w:ascii="Verdana" w:hAnsi="Verdana" w:cs="Verdana"/>
                <w:sz w:val="20"/>
                <w:szCs w:val="20"/>
              </w:rPr>
              <w:t>Inglese</w:t>
            </w:r>
          </w:p>
        </w:tc>
        <w:tc>
          <w:tcPr>
            <w:tcW w:w="1962" w:type="dxa"/>
            <w:tcBorders>
              <w:top w:val="single" w:sz="4" w:space="0" w:color="000000"/>
              <w:left w:val="single" w:sz="4" w:space="0" w:color="000000"/>
              <w:bottom w:val="single" w:sz="4" w:space="0" w:color="000000"/>
            </w:tcBorders>
            <w:shd w:val="clear" w:color="auto" w:fill="auto"/>
          </w:tcPr>
          <w:p w:rsidR="00827835" w:rsidRDefault="00827835">
            <w:pPr>
              <w:snapToGrid w:val="0"/>
              <w:jc w:val="center"/>
              <w:rPr>
                <w:rFonts w:ascii="Verdana" w:hAnsi="Verdana" w:cs="Verdana"/>
                <w:b/>
                <w:sz w:val="20"/>
                <w:szCs w:val="20"/>
              </w:rPr>
            </w:pPr>
          </w:p>
        </w:tc>
        <w:tc>
          <w:tcPr>
            <w:tcW w:w="1962" w:type="dxa"/>
            <w:tcBorders>
              <w:top w:val="single" w:sz="4" w:space="0" w:color="000000"/>
              <w:left w:val="single" w:sz="4" w:space="0" w:color="000000"/>
              <w:bottom w:val="single" w:sz="4" w:space="0" w:color="000000"/>
            </w:tcBorders>
            <w:shd w:val="clear" w:color="auto" w:fill="auto"/>
          </w:tcPr>
          <w:p w:rsidR="00827835" w:rsidRDefault="00827835">
            <w:pPr>
              <w:snapToGrid w:val="0"/>
              <w:jc w:val="center"/>
              <w:rPr>
                <w:rFonts w:ascii="Verdana" w:hAnsi="Verdana" w:cs="Verdana"/>
                <w:b/>
                <w:sz w:val="20"/>
                <w:szCs w:val="20"/>
              </w:rPr>
            </w:pPr>
          </w:p>
        </w:tc>
        <w:tc>
          <w:tcPr>
            <w:tcW w:w="1962" w:type="dxa"/>
            <w:tcBorders>
              <w:top w:val="single" w:sz="4" w:space="0" w:color="000000"/>
              <w:left w:val="single" w:sz="4" w:space="0" w:color="000000"/>
              <w:bottom w:val="single" w:sz="4" w:space="0" w:color="000000"/>
            </w:tcBorders>
            <w:shd w:val="clear" w:color="auto" w:fill="auto"/>
          </w:tcPr>
          <w:p w:rsidR="00827835" w:rsidRDefault="00827835">
            <w:pPr>
              <w:snapToGrid w:val="0"/>
              <w:jc w:val="center"/>
              <w:rPr>
                <w:rFonts w:ascii="Verdana" w:hAnsi="Verdana" w:cs="Verdana"/>
                <w:b/>
                <w:sz w:val="20"/>
                <w:szCs w:val="20"/>
              </w:rPr>
            </w:pPr>
          </w:p>
        </w:tc>
        <w:tc>
          <w:tcPr>
            <w:tcW w:w="3095" w:type="dxa"/>
            <w:vMerge/>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snapToGrid w:val="0"/>
              <w:jc w:val="both"/>
              <w:rPr>
                <w:rFonts w:ascii="Verdana" w:hAnsi="Verdana" w:cs="Verdana"/>
                <w:sz w:val="18"/>
                <w:szCs w:val="18"/>
              </w:rPr>
            </w:pPr>
          </w:p>
        </w:tc>
      </w:tr>
      <w:tr w:rsidR="00827835">
        <w:trPr>
          <w:trHeight w:val="249"/>
        </w:trPr>
        <w:tc>
          <w:tcPr>
            <w:tcW w:w="1962" w:type="dxa"/>
            <w:tcBorders>
              <w:top w:val="single" w:sz="4" w:space="0" w:color="000000"/>
              <w:left w:val="single" w:sz="4" w:space="0" w:color="000000"/>
              <w:bottom w:val="single" w:sz="4" w:space="0" w:color="000000"/>
            </w:tcBorders>
            <w:shd w:val="clear" w:color="auto" w:fill="auto"/>
            <w:vAlign w:val="center"/>
          </w:tcPr>
          <w:p w:rsidR="00827835" w:rsidRDefault="00827835" w:rsidP="00846CF9">
            <w:pPr>
              <w:rPr>
                <w:rFonts w:ascii="Verdana" w:hAnsi="Verdana" w:cs="Verdana"/>
                <w:b/>
                <w:sz w:val="20"/>
                <w:szCs w:val="20"/>
              </w:rPr>
            </w:pPr>
            <w:r>
              <w:rPr>
                <w:rFonts w:ascii="Verdana" w:hAnsi="Verdana" w:cs="Verdana"/>
                <w:sz w:val="20"/>
                <w:szCs w:val="20"/>
              </w:rPr>
              <w:t>Francese</w:t>
            </w:r>
          </w:p>
        </w:tc>
        <w:tc>
          <w:tcPr>
            <w:tcW w:w="1962" w:type="dxa"/>
            <w:tcBorders>
              <w:top w:val="single" w:sz="4" w:space="0" w:color="000000"/>
              <w:left w:val="single" w:sz="4" w:space="0" w:color="000000"/>
              <w:bottom w:val="single" w:sz="4" w:space="0" w:color="000000"/>
            </w:tcBorders>
            <w:shd w:val="clear" w:color="auto" w:fill="auto"/>
          </w:tcPr>
          <w:p w:rsidR="00827835" w:rsidRDefault="00827835">
            <w:pPr>
              <w:snapToGrid w:val="0"/>
              <w:jc w:val="center"/>
              <w:rPr>
                <w:rFonts w:ascii="Verdana" w:hAnsi="Verdana" w:cs="Verdana"/>
                <w:b/>
                <w:sz w:val="20"/>
                <w:szCs w:val="20"/>
              </w:rPr>
            </w:pPr>
          </w:p>
        </w:tc>
        <w:tc>
          <w:tcPr>
            <w:tcW w:w="1962" w:type="dxa"/>
            <w:tcBorders>
              <w:top w:val="single" w:sz="4" w:space="0" w:color="000000"/>
              <w:left w:val="single" w:sz="4" w:space="0" w:color="000000"/>
              <w:bottom w:val="single" w:sz="4" w:space="0" w:color="000000"/>
            </w:tcBorders>
            <w:shd w:val="clear" w:color="auto" w:fill="auto"/>
          </w:tcPr>
          <w:p w:rsidR="00827835" w:rsidRDefault="00827835">
            <w:pPr>
              <w:snapToGrid w:val="0"/>
              <w:jc w:val="center"/>
              <w:rPr>
                <w:rFonts w:ascii="Verdana" w:hAnsi="Verdana" w:cs="Verdana"/>
                <w:b/>
                <w:sz w:val="20"/>
                <w:szCs w:val="20"/>
              </w:rPr>
            </w:pPr>
          </w:p>
        </w:tc>
        <w:tc>
          <w:tcPr>
            <w:tcW w:w="1962" w:type="dxa"/>
            <w:tcBorders>
              <w:top w:val="single" w:sz="4" w:space="0" w:color="000000"/>
              <w:left w:val="single" w:sz="4" w:space="0" w:color="000000"/>
              <w:bottom w:val="single" w:sz="4" w:space="0" w:color="000000"/>
            </w:tcBorders>
            <w:shd w:val="clear" w:color="auto" w:fill="auto"/>
          </w:tcPr>
          <w:p w:rsidR="00827835" w:rsidRDefault="00827835">
            <w:pPr>
              <w:snapToGrid w:val="0"/>
              <w:jc w:val="center"/>
              <w:rPr>
                <w:rFonts w:ascii="Verdana" w:hAnsi="Verdana" w:cs="Verdana"/>
                <w:b/>
                <w:sz w:val="20"/>
                <w:szCs w:val="20"/>
              </w:rPr>
            </w:pPr>
          </w:p>
        </w:tc>
        <w:tc>
          <w:tcPr>
            <w:tcW w:w="3095" w:type="dxa"/>
            <w:vMerge/>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snapToGrid w:val="0"/>
              <w:rPr>
                <w:rFonts w:ascii="Verdana" w:hAnsi="Verdana" w:cs="Verdana"/>
                <w:sz w:val="16"/>
                <w:szCs w:val="16"/>
              </w:rPr>
            </w:pPr>
          </w:p>
        </w:tc>
      </w:tr>
      <w:tr w:rsidR="00827835">
        <w:trPr>
          <w:trHeight w:val="249"/>
        </w:trPr>
        <w:tc>
          <w:tcPr>
            <w:tcW w:w="1962" w:type="dxa"/>
            <w:tcBorders>
              <w:top w:val="single" w:sz="4" w:space="0" w:color="000000"/>
              <w:left w:val="single" w:sz="4" w:space="0" w:color="000000"/>
              <w:bottom w:val="single" w:sz="4" w:space="0" w:color="000000"/>
            </w:tcBorders>
            <w:shd w:val="clear" w:color="auto" w:fill="auto"/>
            <w:vAlign w:val="center"/>
          </w:tcPr>
          <w:p w:rsidR="00827835" w:rsidRDefault="00827835" w:rsidP="00846CF9">
            <w:pPr>
              <w:rPr>
                <w:rFonts w:ascii="Verdana" w:hAnsi="Verdana" w:cs="Verdana"/>
                <w:b/>
                <w:sz w:val="20"/>
                <w:szCs w:val="20"/>
              </w:rPr>
            </w:pPr>
            <w:r>
              <w:rPr>
                <w:rFonts w:ascii="Verdana" w:hAnsi="Verdana" w:cs="Verdana"/>
                <w:sz w:val="20"/>
                <w:szCs w:val="20"/>
              </w:rPr>
              <w:t>Spagnolo</w:t>
            </w:r>
          </w:p>
        </w:tc>
        <w:tc>
          <w:tcPr>
            <w:tcW w:w="1962" w:type="dxa"/>
            <w:tcBorders>
              <w:top w:val="single" w:sz="4" w:space="0" w:color="000000"/>
              <w:left w:val="single" w:sz="4" w:space="0" w:color="000000"/>
              <w:bottom w:val="single" w:sz="4" w:space="0" w:color="000000"/>
            </w:tcBorders>
            <w:shd w:val="clear" w:color="auto" w:fill="auto"/>
          </w:tcPr>
          <w:p w:rsidR="00827835" w:rsidRDefault="00827835">
            <w:pPr>
              <w:snapToGrid w:val="0"/>
              <w:jc w:val="center"/>
              <w:rPr>
                <w:rFonts w:ascii="Verdana" w:hAnsi="Verdana" w:cs="Verdana"/>
                <w:b/>
                <w:sz w:val="20"/>
                <w:szCs w:val="20"/>
              </w:rPr>
            </w:pPr>
          </w:p>
        </w:tc>
        <w:tc>
          <w:tcPr>
            <w:tcW w:w="1962" w:type="dxa"/>
            <w:tcBorders>
              <w:top w:val="single" w:sz="4" w:space="0" w:color="000000"/>
              <w:left w:val="single" w:sz="4" w:space="0" w:color="000000"/>
              <w:bottom w:val="single" w:sz="4" w:space="0" w:color="000000"/>
            </w:tcBorders>
            <w:shd w:val="clear" w:color="auto" w:fill="auto"/>
          </w:tcPr>
          <w:p w:rsidR="00827835" w:rsidRDefault="00827835">
            <w:pPr>
              <w:snapToGrid w:val="0"/>
              <w:jc w:val="center"/>
              <w:rPr>
                <w:rFonts w:ascii="Verdana" w:hAnsi="Verdana" w:cs="Verdana"/>
                <w:b/>
                <w:sz w:val="20"/>
                <w:szCs w:val="20"/>
              </w:rPr>
            </w:pPr>
          </w:p>
        </w:tc>
        <w:tc>
          <w:tcPr>
            <w:tcW w:w="1962" w:type="dxa"/>
            <w:tcBorders>
              <w:top w:val="single" w:sz="4" w:space="0" w:color="000000"/>
              <w:left w:val="single" w:sz="4" w:space="0" w:color="000000"/>
              <w:bottom w:val="single" w:sz="4" w:space="0" w:color="000000"/>
            </w:tcBorders>
            <w:shd w:val="clear" w:color="auto" w:fill="auto"/>
          </w:tcPr>
          <w:p w:rsidR="00827835" w:rsidRDefault="00827835">
            <w:pPr>
              <w:snapToGrid w:val="0"/>
              <w:jc w:val="center"/>
              <w:rPr>
                <w:rFonts w:ascii="Verdana" w:hAnsi="Verdana" w:cs="Verdana"/>
                <w:b/>
                <w:sz w:val="20"/>
                <w:szCs w:val="20"/>
              </w:rPr>
            </w:pPr>
          </w:p>
        </w:tc>
        <w:tc>
          <w:tcPr>
            <w:tcW w:w="3095" w:type="dxa"/>
            <w:vMerge/>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snapToGrid w:val="0"/>
              <w:rPr>
                <w:rFonts w:ascii="Verdana" w:hAnsi="Verdana" w:cs="Verdana"/>
                <w:sz w:val="16"/>
                <w:szCs w:val="16"/>
              </w:rPr>
            </w:pPr>
          </w:p>
        </w:tc>
      </w:tr>
      <w:tr w:rsidR="00827835">
        <w:trPr>
          <w:trHeight w:val="249"/>
        </w:trPr>
        <w:tc>
          <w:tcPr>
            <w:tcW w:w="1962" w:type="dxa"/>
            <w:tcBorders>
              <w:top w:val="single" w:sz="4" w:space="0" w:color="000000"/>
              <w:left w:val="single" w:sz="4" w:space="0" w:color="000000"/>
              <w:bottom w:val="single" w:sz="4" w:space="0" w:color="000000"/>
            </w:tcBorders>
            <w:shd w:val="clear" w:color="auto" w:fill="auto"/>
            <w:vAlign w:val="center"/>
          </w:tcPr>
          <w:p w:rsidR="00827835" w:rsidRDefault="00827835" w:rsidP="00846CF9">
            <w:pPr>
              <w:rPr>
                <w:rFonts w:ascii="Verdana" w:hAnsi="Verdana" w:cs="Verdana"/>
                <w:b/>
                <w:sz w:val="20"/>
                <w:szCs w:val="20"/>
              </w:rPr>
            </w:pPr>
            <w:r>
              <w:rPr>
                <w:rFonts w:ascii="Verdana" w:hAnsi="Verdana" w:cs="Verdana"/>
                <w:sz w:val="20"/>
                <w:szCs w:val="20"/>
              </w:rPr>
              <w:t>Tedesco</w:t>
            </w:r>
          </w:p>
        </w:tc>
        <w:tc>
          <w:tcPr>
            <w:tcW w:w="1962" w:type="dxa"/>
            <w:tcBorders>
              <w:top w:val="single" w:sz="4" w:space="0" w:color="000000"/>
              <w:left w:val="single" w:sz="4" w:space="0" w:color="000000"/>
              <w:bottom w:val="single" w:sz="4" w:space="0" w:color="000000"/>
            </w:tcBorders>
            <w:shd w:val="clear" w:color="auto" w:fill="auto"/>
          </w:tcPr>
          <w:p w:rsidR="00827835" w:rsidRDefault="00827835">
            <w:pPr>
              <w:snapToGrid w:val="0"/>
              <w:jc w:val="center"/>
              <w:rPr>
                <w:rFonts w:ascii="Verdana" w:hAnsi="Verdana" w:cs="Verdana"/>
                <w:b/>
                <w:sz w:val="20"/>
                <w:szCs w:val="20"/>
              </w:rPr>
            </w:pPr>
          </w:p>
        </w:tc>
        <w:tc>
          <w:tcPr>
            <w:tcW w:w="1962" w:type="dxa"/>
            <w:tcBorders>
              <w:top w:val="single" w:sz="4" w:space="0" w:color="000000"/>
              <w:left w:val="single" w:sz="4" w:space="0" w:color="000000"/>
              <w:bottom w:val="single" w:sz="4" w:space="0" w:color="000000"/>
            </w:tcBorders>
            <w:shd w:val="clear" w:color="auto" w:fill="auto"/>
          </w:tcPr>
          <w:p w:rsidR="00827835" w:rsidRDefault="00827835">
            <w:pPr>
              <w:snapToGrid w:val="0"/>
              <w:jc w:val="center"/>
              <w:rPr>
                <w:rFonts w:ascii="Verdana" w:hAnsi="Verdana" w:cs="Verdana"/>
                <w:b/>
                <w:sz w:val="20"/>
                <w:szCs w:val="20"/>
              </w:rPr>
            </w:pPr>
          </w:p>
        </w:tc>
        <w:tc>
          <w:tcPr>
            <w:tcW w:w="1962" w:type="dxa"/>
            <w:tcBorders>
              <w:top w:val="single" w:sz="4" w:space="0" w:color="000000"/>
              <w:left w:val="single" w:sz="4" w:space="0" w:color="000000"/>
              <w:bottom w:val="single" w:sz="4" w:space="0" w:color="000000"/>
            </w:tcBorders>
            <w:shd w:val="clear" w:color="auto" w:fill="auto"/>
          </w:tcPr>
          <w:p w:rsidR="00F37AE5" w:rsidRDefault="00F37AE5" w:rsidP="00F37AE5">
            <w:pPr>
              <w:snapToGrid w:val="0"/>
              <w:rPr>
                <w:rFonts w:ascii="Verdana" w:hAnsi="Verdana" w:cs="Verdana"/>
                <w:b/>
                <w:sz w:val="20"/>
                <w:szCs w:val="20"/>
              </w:rPr>
            </w:pPr>
          </w:p>
        </w:tc>
        <w:tc>
          <w:tcPr>
            <w:tcW w:w="3095" w:type="dxa"/>
            <w:vMerge/>
            <w:tcBorders>
              <w:top w:val="single" w:sz="4" w:space="0" w:color="000000"/>
              <w:left w:val="single" w:sz="4" w:space="0" w:color="000000"/>
              <w:bottom w:val="single" w:sz="4" w:space="0" w:color="000000"/>
              <w:right w:val="single" w:sz="4" w:space="0" w:color="000000"/>
            </w:tcBorders>
            <w:shd w:val="clear" w:color="auto" w:fill="auto"/>
          </w:tcPr>
          <w:p w:rsidR="00827835" w:rsidRDefault="00827835">
            <w:pPr>
              <w:snapToGrid w:val="0"/>
              <w:rPr>
                <w:rFonts w:ascii="Verdana" w:hAnsi="Verdana" w:cs="Verdana"/>
                <w:sz w:val="16"/>
                <w:szCs w:val="16"/>
              </w:rPr>
            </w:pPr>
          </w:p>
        </w:tc>
      </w:tr>
      <w:tr w:rsidR="00F37AE5">
        <w:trPr>
          <w:trHeight w:val="249"/>
        </w:trPr>
        <w:tc>
          <w:tcPr>
            <w:tcW w:w="1962" w:type="dxa"/>
            <w:tcBorders>
              <w:top w:val="single" w:sz="4" w:space="0" w:color="000000"/>
              <w:left w:val="single" w:sz="4" w:space="0" w:color="000000"/>
              <w:bottom w:val="single" w:sz="4" w:space="0" w:color="000000"/>
            </w:tcBorders>
            <w:shd w:val="clear" w:color="auto" w:fill="auto"/>
            <w:vAlign w:val="center"/>
          </w:tcPr>
          <w:p w:rsidR="00F37AE5" w:rsidRDefault="00F37AE5" w:rsidP="00846CF9">
            <w:pPr>
              <w:rPr>
                <w:rFonts w:ascii="Verdana" w:hAnsi="Verdana" w:cs="Verdana"/>
                <w:sz w:val="20"/>
                <w:szCs w:val="20"/>
              </w:rPr>
            </w:pPr>
            <w:r>
              <w:rPr>
                <w:rFonts w:ascii="Verdana" w:hAnsi="Verdana" w:cs="Verdana"/>
                <w:sz w:val="20"/>
                <w:szCs w:val="20"/>
              </w:rPr>
              <w:t>Portoghese</w:t>
            </w:r>
          </w:p>
        </w:tc>
        <w:tc>
          <w:tcPr>
            <w:tcW w:w="1962" w:type="dxa"/>
            <w:tcBorders>
              <w:top w:val="single" w:sz="4" w:space="0" w:color="000000"/>
              <w:left w:val="single" w:sz="4" w:space="0" w:color="000000"/>
              <w:bottom w:val="single" w:sz="4" w:space="0" w:color="000000"/>
            </w:tcBorders>
            <w:shd w:val="clear" w:color="auto" w:fill="auto"/>
          </w:tcPr>
          <w:p w:rsidR="00F37AE5" w:rsidRDefault="00F37AE5">
            <w:pPr>
              <w:snapToGrid w:val="0"/>
              <w:jc w:val="center"/>
              <w:rPr>
                <w:rFonts w:ascii="Verdana" w:hAnsi="Verdana" w:cs="Verdana"/>
                <w:b/>
                <w:sz w:val="20"/>
                <w:szCs w:val="20"/>
              </w:rPr>
            </w:pPr>
          </w:p>
        </w:tc>
        <w:tc>
          <w:tcPr>
            <w:tcW w:w="1962" w:type="dxa"/>
            <w:tcBorders>
              <w:top w:val="single" w:sz="4" w:space="0" w:color="000000"/>
              <w:left w:val="single" w:sz="4" w:space="0" w:color="000000"/>
              <w:bottom w:val="single" w:sz="4" w:space="0" w:color="000000"/>
            </w:tcBorders>
            <w:shd w:val="clear" w:color="auto" w:fill="auto"/>
          </w:tcPr>
          <w:p w:rsidR="00F37AE5" w:rsidRDefault="00F37AE5">
            <w:pPr>
              <w:snapToGrid w:val="0"/>
              <w:jc w:val="center"/>
              <w:rPr>
                <w:rFonts w:ascii="Verdana" w:hAnsi="Verdana" w:cs="Verdana"/>
                <w:b/>
                <w:sz w:val="20"/>
                <w:szCs w:val="20"/>
              </w:rPr>
            </w:pPr>
          </w:p>
        </w:tc>
        <w:tc>
          <w:tcPr>
            <w:tcW w:w="1962" w:type="dxa"/>
            <w:tcBorders>
              <w:top w:val="single" w:sz="4" w:space="0" w:color="000000"/>
              <w:left w:val="single" w:sz="4" w:space="0" w:color="000000"/>
              <w:bottom w:val="single" w:sz="4" w:space="0" w:color="000000"/>
            </w:tcBorders>
            <w:shd w:val="clear" w:color="auto" w:fill="auto"/>
          </w:tcPr>
          <w:p w:rsidR="00F37AE5" w:rsidRDefault="00F37AE5" w:rsidP="00F37AE5">
            <w:pPr>
              <w:snapToGrid w:val="0"/>
              <w:rPr>
                <w:rFonts w:ascii="Verdana" w:hAnsi="Verdana" w:cs="Verdana"/>
                <w:b/>
                <w:sz w:val="20"/>
                <w:szCs w:val="20"/>
              </w:rPr>
            </w:pPr>
          </w:p>
        </w:tc>
        <w:tc>
          <w:tcPr>
            <w:tcW w:w="3095" w:type="dxa"/>
            <w:vMerge/>
            <w:tcBorders>
              <w:top w:val="single" w:sz="4" w:space="0" w:color="000000"/>
              <w:left w:val="single" w:sz="4" w:space="0" w:color="000000"/>
              <w:bottom w:val="single" w:sz="4" w:space="0" w:color="000000"/>
              <w:right w:val="single" w:sz="4" w:space="0" w:color="000000"/>
            </w:tcBorders>
            <w:shd w:val="clear" w:color="auto" w:fill="auto"/>
          </w:tcPr>
          <w:p w:rsidR="00F37AE5" w:rsidRDefault="00F37AE5">
            <w:pPr>
              <w:snapToGrid w:val="0"/>
              <w:rPr>
                <w:rFonts w:ascii="Verdana" w:hAnsi="Verdana" w:cs="Verdana"/>
                <w:sz w:val="16"/>
                <w:szCs w:val="16"/>
              </w:rPr>
            </w:pPr>
          </w:p>
        </w:tc>
      </w:tr>
      <w:tr w:rsidR="00270257">
        <w:trPr>
          <w:trHeight w:val="249"/>
        </w:trPr>
        <w:tc>
          <w:tcPr>
            <w:tcW w:w="1962" w:type="dxa"/>
            <w:tcBorders>
              <w:top w:val="single" w:sz="4" w:space="0" w:color="000000"/>
              <w:left w:val="single" w:sz="4" w:space="0" w:color="000000"/>
              <w:bottom w:val="single" w:sz="4" w:space="0" w:color="000000"/>
            </w:tcBorders>
            <w:shd w:val="clear" w:color="auto" w:fill="auto"/>
            <w:vAlign w:val="center"/>
          </w:tcPr>
          <w:p w:rsidR="00270257" w:rsidRDefault="00270257" w:rsidP="00846CF9">
            <w:pPr>
              <w:rPr>
                <w:rFonts w:ascii="Verdana" w:hAnsi="Verdana" w:cs="Verdana"/>
                <w:sz w:val="20"/>
                <w:szCs w:val="20"/>
              </w:rPr>
            </w:pPr>
            <w:r>
              <w:rPr>
                <w:rFonts w:ascii="Verdana" w:hAnsi="Verdana" w:cs="Verdana"/>
                <w:sz w:val="20"/>
                <w:szCs w:val="20"/>
              </w:rPr>
              <w:t>Altra lingua: _____________</w:t>
            </w:r>
          </w:p>
        </w:tc>
        <w:tc>
          <w:tcPr>
            <w:tcW w:w="1962" w:type="dxa"/>
            <w:tcBorders>
              <w:top w:val="single" w:sz="4" w:space="0" w:color="000000"/>
              <w:left w:val="single" w:sz="4" w:space="0" w:color="000000"/>
              <w:bottom w:val="single" w:sz="4" w:space="0" w:color="000000"/>
            </w:tcBorders>
            <w:shd w:val="clear" w:color="auto" w:fill="auto"/>
          </w:tcPr>
          <w:p w:rsidR="00270257" w:rsidRDefault="00270257">
            <w:pPr>
              <w:snapToGrid w:val="0"/>
              <w:jc w:val="center"/>
              <w:rPr>
                <w:rFonts w:ascii="Verdana" w:hAnsi="Verdana" w:cs="Verdana"/>
                <w:b/>
                <w:sz w:val="20"/>
                <w:szCs w:val="20"/>
              </w:rPr>
            </w:pPr>
          </w:p>
        </w:tc>
        <w:tc>
          <w:tcPr>
            <w:tcW w:w="1962" w:type="dxa"/>
            <w:tcBorders>
              <w:top w:val="single" w:sz="4" w:space="0" w:color="000000"/>
              <w:left w:val="single" w:sz="4" w:space="0" w:color="000000"/>
              <w:bottom w:val="single" w:sz="4" w:space="0" w:color="000000"/>
            </w:tcBorders>
            <w:shd w:val="clear" w:color="auto" w:fill="auto"/>
          </w:tcPr>
          <w:p w:rsidR="00270257" w:rsidRDefault="00270257">
            <w:pPr>
              <w:snapToGrid w:val="0"/>
              <w:jc w:val="center"/>
              <w:rPr>
                <w:rFonts w:ascii="Verdana" w:hAnsi="Verdana" w:cs="Verdana"/>
                <w:b/>
                <w:sz w:val="20"/>
                <w:szCs w:val="20"/>
              </w:rPr>
            </w:pPr>
          </w:p>
        </w:tc>
        <w:tc>
          <w:tcPr>
            <w:tcW w:w="1962" w:type="dxa"/>
            <w:tcBorders>
              <w:top w:val="single" w:sz="4" w:space="0" w:color="000000"/>
              <w:left w:val="single" w:sz="4" w:space="0" w:color="000000"/>
              <w:bottom w:val="single" w:sz="4" w:space="0" w:color="000000"/>
            </w:tcBorders>
            <w:shd w:val="clear" w:color="auto" w:fill="auto"/>
          </w:tcPr>
          <w:p w:rsidR="00270257" w:rsidRDefault="00270257" w:rsidP="00F37AE5">
            <w:pPr>
              <w:snapToGrid w:val="0"/>
              <w:rPr>
                <w:rFonts w:ascii="Verdana" w:hAnsi="Verdana" w:cs="Verdana"/>
                <w:b/>
                <w:sz w:val="20"/>
                <w:szCs w:val="20"/>
              </w:rPr>
            </w:pPr>
          </w:p>
        </w:tc>
        <w:tc>
          <w:tcPr>
            <w:tcW w:w="3095" w:type="dxa"/>
            <w:vMerge/>
            <w:tcBorders>
              <w:top w:val="single" w:sz="4" w:space="0" w:color="000000"/>
              <w:left w:val="single" w:sz="4" w:space="0" w:color="000000"/>
              <w:bottom w:val="single" w:sz="4" w:space="0" w:color="000000"/>
              <w:right w:val="single" w:sz="4" w:space="0" w:color="000000"/>
            </w:tcBorders>
            <w:shd w:val="clear" w:color="auto" w:fill="auto"/>
          </w:tcPr>
          <w:p w:rsidR="00270257" w:rsidRDefault="00270257">
            <w:pPr>
              <w:snapToGrid w:val="0"/>
              <w:rPr>
                <w:rFonts w:ascii="Verdana" w:hAnsi="Verdana" w:cs="Verdana"/>
                <w:sz w:val="16"/>
                <w:szCs w:val="16"/>
              </w:rPr>
            </w:pPr>
          </w:p>
        </w:tc>
      </w:tr>
    </w:tbl>
    <w:p w:rsidR="002705C6" w:rsidRDefault="002705C6">
      <w:pPr>
        <w:jc w:val="both"/>
        <w:rPr>
          <w:rFonts w:ascii="Verdana" w:hAnsi="Verdana" w:cs="Verdana"/>
          <w:sz w:val="20"/>
          <w:szCs w:val="20"/>
        </w:rPr>
      </w:pPr>
    </w:p>
    <w:p w:rsidR="00827835" w:rsidRDefault="00827835">
      <w:pPr>
        <w:jc w:val="both"/>
        <w:rPr>
          <w:rFonts w:ascii="Verdana" w:hAnsi="Verdana" w:cs="Verdana"/>
          <w:b/>
          <w:color w:val="FF0000"/>
          <w:sz w:val="20"/>
          <w:szCs w:val="20"/>
        </w:rPr>
      </w:pPr>
      <w:r>
        <w:rPr>
          <w:rFonts w:ascii="Verdana" w:hAnsi="Verdana" w:cs="Verdana"/>
          <w:sz w:val="20"/>
          <w:szCs w:val="20"/>
        </w:rPr>
        <w:t xml:space="preserve">6. </w:t>
      </w:r>
      <w:r w:rsidR="00493BA9">
        <w:rPr>
          <w:rFonts w:ascii="Verdana" w:hAnsi="Verdana" w:cs="Verdana"/>
          <w:sz w:val="20"/>
          <w:szCs w:val="20"/>
          <w:u w:val="single"/>
        </w:rPr>
        <w:t>PRECEDENTI ESPERIENZE LAVORATIVE O TIROCINI NEL SETTORE DEL SUDDETTO PROGETTO LEONARDO</w:t>
      </w:r>
    </w:p>
    <w:p w:rsidR="001F4335" w:rsidRDefault="001F4335" w:rsidP="00493BA9">
      <w:pPr>
        <w:jc w:val="both"/>
        <w:rPr>
          <w:rFonts w:ascii="Verdana" w:hAnsi="Verdana" w:cs="Verdana"/>
          <w:b/>
          <w:color w:val="FF0000"/>
          <w:sz w:val="18"/>
          <w:szCs w:val="18"/>
        </w:rPr>
      </w:pPr>
    </w:p>
    <w:p w:rsidR="00493BA9" w:rsidRDefault="008F1369" w:rsidP="00493BA9">
      <w:pPr>
        <w:jc w:val="both"/>
        <w:rPr>
          <w:rFonts w:ascii="Verdana" w:hAnsi="Verdana" w:cs="Verdana"/>
          <w:b/>
          <w:color w:val="FF0000"/>
          <w:sz w:val="18"/>
          <w:szCs w:val="18"/>
          <w:u w:val="single"/>
        </w:rPr>
      </w:pPr>
      <w:r>
        <w:rPr>
          <w:rFonts w:ascii="Verdana" w:hAnsi="Verdana" w:cs="Verdana"/>
          <w:b/>
          <w:color w:val="FF0000"/>
          <w:sz w:val="18"/>
          <w:szCs w:val="18"/>
        </w:rPr>
        <w:t>*I</w:t>
      </w:r>
      <w:r w:rsidR="00493BA9" w:rsidRPr="00CE6793">
        <w:rPr>
          <w:rFonts w:ascii="Verdana" w:hAnsi="Verdana" w:cs="Verdana"/>
          <w:b/>
          <w:color w:val="FF0000"/>
          <w:sz w:val="18"/>
          <w:szCs w:val="18"/>
        </w:rPr>
        <w:t xml:space="preserve">ndicare le esperienze lavorative o tirocini AL DI SOPRA DEI 3 MESI </w:t>
      </w:r>
      <w:r w:rsidR="00493BA9" w:rsidRPr="00CE6793">
        <w:rPr>
          <w:rFonts w:ascii="Verdana" w:hAnsi="Verdana" w:cs="Verdana"/>
          <w:b/>
          <w:color w:val="FF0000"/>
          <w:sz w:val="18"/>
          <w:szCs w:val="18"/>
          <w:u w:val="single"/>
        </w:rPr>
        <w:t>coerenti con il settore del suddetto progetto</w:t>
      </w:r>
    </w:p>
    <w:p w:rsidR="001F4335" w:rsidRDefault="001F4335" w:rsidP="00493BA9">
      <w:pPr>
        <w:jc w:val="both"/>
        <w:rPr>
          <w:rFonts w:ascii="Verdana" w:hAnsi="Verdana" w:cs="Verdana"/>
          <w:b/>
          <w:color w:val="FF0000"/>
          <w:sz w:val="18"/>
          <w:szCs w:val="18"/>
        </w:rPr>
      </w:pPr>
      <w:r w:rsidRPr="00F538E2">
        <w:rPr>
          <w:rFonts w:ascii="Verdana" w:hAnsi="Verdana" w:cs="Verdana"/>
          <w:b/>
          <w:color w:val="FF0000"/>
          <w:sz w:val="18"/>
          <w:szCs w:val="18"/>
        </w:rPr>
        <w:t>*</w:t>
      </w:r>
      <w:r>
        <w:rPr>
          <w:rFonts w:ascii="Verdana" w:hAnsi="Verdana" w:cs="Verdana"/>
          <w:b/>
          <w:color w:val="FF0000"/>
          <w:sz w:val="18"/>
          <w:szCs w:val="18"/>
        </w:rPr>
        <w:t>Aggiungere altre righe</w:t>
      </w:r>
      <w:r w:rsidRPr="00F538E2">
        <w:rPr>
          <w:rFonts w:ascii="Verdana" w:hAnsi="Verdana" w:cs="Verdana"/>
          <w:b/>
          <w:color w:val="FF0000"/>
          <w:sz w:val="18"/>
          <w:szCs w:val="18"/>
        </w:rPr>
        <w:t xml:space="preserve"> ove </w:t>
      </w:r>
      <w:r w:rsidRPr="00CC6714">
        <w:rPr>
          <w:rFonts w:ascii="Verdana" w:hAnsi="Verdana" w:cs="Verdana"/>
          <w:b/>
          <w:color w:val="FF0000"/>
          <w:sz w:val="18"/>
          <w:szCs w:val="18"/>
        </w:rPr>
        <w:t>necessario</w:t>
      </w:r>
    </w:p>
    <w:p w:rsidR="00F37AE5" w:rsidRDefault="00F37AE5" w:rsidP="00493BA9">
      <w:pPr>
        <w:jc w:val="both"/>
        <w:rPr>
          <w:rFonts w:ascii="Verdana" w:hAnsi="Verdana" w:cs="Verdana"/>
          <w:b/>
          <w:color w:val="FF0000"/>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245"/>
        <w:gridCol w:w="3685"/>
      </w:tblGrid>
      <w:tr w:rsidR="00F37AE5" w:rsidRPr="003948E8" w:rsidTr="003948E8">
        <w:tc>
          <w:tcPr>
            <w:tcW w:w="1951" w:type="dxa"/>
            <w:vAlign w:val="center"/>
          </w:tcPr>
          <w:p w:rsidR="00F37AE5" w:rsidRPr="003948E8" w:rsidRDefault="00F37AE5" w:rsidP="003948E8">
            <w:pPr>
              <w:jc w:val="center"/>
              <w:rPr>
                <w:rFonts w:ascii="Verdana" w:hAnsi="Verdana" w:cs="Verdana"/>
                <w:sz w:val="20"/>
                <w:szCs w:val="20"/>
              </w:rPr>
            </w:pPr>
            <w:r w:rsidRPr="003948E8">
              <w:rPr>
                <w:rFonts w:ascii="Verdana" w:hAnsi="Verdana" w:cs="Verdana"/>
                <w:b/>
                <w:sz w:val="20"/>
                <w:szCs w:val="20"/>
              </w:rPr>
              <w:t>Periodo (da/a)</w:t>
            </w:r>
          </w:p>
        </w:tc>
        <w:tc>
          <w:tcPr>
            <w:tcW w:w="5245" w:type="dxa"/>
            <w:vAlign w:val="center"/>
          </w:tcPr>
          <w:p w:rsidR="00F37AE5" w:rsidRPr="003948E8" w:rsidRDefault="00F37AE5" w:rsidP="003948E8">
            <w:pPr>
              <w:jc w:val="center"/>
              <w:rPr>
                <w:rFonts w:ascii="Verdana" w:hAnsi="Verdana" w:cs="Verdana"/>
                <w:sz w:val="20"/>
                <w:szCs w:val="20"/>
              </w:rPr>
            </w:pPr>
            <w:r w:rsidRPr="003948E8">
              <w:rPr>
                <w:rFonts w:ascii="Verdana" w:hAnsi="Verdana" w:cs="Verdana"/>
                <w:b/>
                <w:bCs/>
                <w:sz w:val="20"/>
                <w:szCs w:val="20"/>
              </w:rPr>
              <w:t>Mansione/attività</w:t>
            </w:r>
          </w:p>
        </w:tc>
        <w:tc>
          <w:tcPr>
            <w:tcW w:w="3685" w:type="dxa"/>
            <w:vAlign w:val="center"/>
          </w:tcPr>
          <w:p w:rsidR="00F37AE5" w:rsidRPr="003948E8" w:rsidRDefault="00F37AE5" w:rsidP="003948E8">
            <w:pPr>
              <w:jc w:val="center"/>
              <w:rPr>
                <w:rFonts w:ascii="Verdana" w:hAnsi="Verdana" w:cs="Verdana"/>
                <w:sz w:val="20"/>
                <w:szCs w:val="20"/>
              </w:rPr>
            </w:pPr>
            <w:r w:rsidRPr="003948E8">
              <w:rPr>
                <w:rFonts w:ascii="Verdana" w:hAnsi="Verdana" w:cs="Verdana"/>
                <w:b/>
                <w:bCs/>
                <w:sz w:val="20"/>
                <w:szCs w:val="20"/>
              </w:rPr>
              <w:t>Azienda/ente e Località (Città, Nazione)</w:t>
            </w:r>
          </w:p>
        </w:tc>
      </w:tr>
      <w:tr w:rsidR="00F37AE5" w:rsidRPr="003948E8" w:rsidTr="003948E8">
        <w:tc>
          <w:tcPr>
            <w:tcW w:w="1951" w:type="dxa"/>
          </w:tcPr>
          <w:p w:rsidR="00F37AE5" w:rsidRPr="003948E8" w:rsidRDefault="00F37AE5" w:rsidP="003948E8">
            <w:pPr>
              <w:jc w:val="both"/>
              <w:rPr>
                <w:rFonts w:ascii="Verdana" w:hAnsi="Verdana" w:cs="Verdana"/>
                <w:sz w:val="20"/>
                <w:szCs w:val="20"/>
              </w:rPr>
            </w:pPr>
          </w:p>
        </w:tc>
        <w:tc>
          <w:tcPr>
            <w:tcW w:w="5245" w:type="dxa"/>
          </w:tcPr>
          <w:p w:rsidR="00F37AE5" w:rsidRPr="003948E8" w:rsidRDefault="00F37AE5" w:rsidP="003948E8">
            <w:pPr>
              <w:jc w:val="both"/>
              <w:rPr>
                <w:rFonts w:ascii="Verdana" w:hAnsi="Verdana" w:cs="Verdana"/>
                <w:sz w:val="20"/>
                <w:szCs w:val="20"/>
              </w:rPr>
            </w:pPr>
          </w:p>
        </w:tc>
        <w:tc>
          <w:tcPr>
            <w:tcW w:w="3685" w:type="dxa"/>
          </w:tcPr>
          <w:p w:rsidR="00F37AE5" w:rsidRPr="003948E8" w:rsidRDefault="00F37AE5" w:rsidP="003948E8">
            <w:pPr>
              <w:jc w:val="both"/>
              <w:rPr>
                <w:rFonts w:ascii="Verdana" w:hAnsi="Verdana" w:cs="Verdana"/>
                <w:sz w:val="20"/>
                <w:szCs w:val="20"/>
              </w:rPr>
            </w:pPr>
          </w:p>
        </w:tc>
      </w:tr>
      <w:tr w:rsidR="00F37AE5" w:rsidRPr="003948E8" w:rsidTr="003948E8">
        <w:tc>
          <w:tcPr>
            <w:tcW w:w="1951" w:type="dxa"/>
          </w:tcPr>
          <w:p w:rsidR="00F37AE5" w:rsidRPr="003948E8" w:rsidRDefault="00F37AE5" w:rsidP="003948E8">
            <w:pPr>
              <w:jc w:val="both"/>
              <w:rPr>
                <w:rFonts w:ascii="Verdana" w:hAnsi="Verdana" w:cs="Verdana"/>
                <w:sz w:val="20"/>
                <w:szCs w:val="20"/>
              </w:rPr>
            </w:pPr>
          </w:p>
        </w:tc>
        <w:tc>
          <w:tcPr>
            <w:tcW w:w="5245" w:type="dxa"/>
          </w:tcPr>
          <w:p w:rsidR="00F37AE5" w:rsidRPr="003948E8" w:rsidRDefault="00F37AE5" w:rsidP="003948E8">
            <w:pPr>
              <w:jc w:val="both"/>
              <w:rPr>
                <w:rFonts w:ascii="Verdana" w:hAnsi="Verdana" w:cs="Verdana"/>
                <w:sz w:val="20"/>
                <w:szCs w:val="20"/>
              </w:rPr>
            </w:pPr>
          </w:p>
        </w:tc>
        <w:tc>
          <w:tcPr>
            <w:tcW w:w="3685" w:type="dxa"/>
          </w:tcPr>
          <w:p w:rsidR="00F37AE5" w:rsidRPr="003948E8" w:rsidRDefault="00F37AE5" w:rsidP="003948E8">
            <w:pPr>
              <w:jc w:val="both"/>
              <w:rPr>
                <w:rFonts w:ascii="Verdana" w:hAnsi="Verdana" w:cs="Verdana"/>
                <w:sz w:val="20"/>
                <w:szCs w:val="20"/>
              </w:rPr>
            </w:pPr>
          </w:p>
        </w:tc>
      </w:tr>
      <w:tr w:rsidR="00F37AE5" w:rsidRPr="003948E8" w:rsidTr="003948E8">
        <w:tc>
          <w:tcPr>
            <w:tcW w:w="1951" w:type="dxa"/>
          </w:tcPr>
          <w:p w:rsidR="00F37AE5" w:rsidRPr="003948E8" w:rsidRDefault="00F37AE5" w:rsidP="003948E8">
            <w:pPr>
              <w:jc w:val="both"/>
              <w:rPr>
                <w:rFonts w:ascii="Verdana" w:hAnsi="Verdana" w:cs="Verdana"/>
                <w:sz w:val="20"/>
                <w:szCs w:val="20"/>
              </w:rPr>
            </w:pPr>
          </w:p>
        </w:tc>
        <w:tc>
          <w:tcPr>
            <w:tcW w:w="5245" w:type="dxa"/>
          </w:tcPr>
          <w:p w:rsidR="00F37AE5" w:rsidRPr="003948E8" w:rsidRDefault="00F37AE5" w:rsidP="003948E8">
            <w:pPr>
              <w:jc w:val="both"/>
              <w:rPr>
                <w:rFonts w:ascii="Verdana" w:hAnsi="Verdana" w:cs="Verdana"/>
                <w:sz w:val="20"/>
                <w:szCs w:val="20"/>
              </w:rPr>
            </w:pPr>
          </w:p>
        </w:tc>
        <w:tc>
          <w:tcPr>
            <w:tcW w:w="3685" w:type="dxa"/>
          </w:tcPr>
          <w:p w:rsidR="00F37AE5" w:rsidRPr="003948E8" w:rsidRDefault="00F37AE5" w:rsidP="003948E8">
            <w:pPr>
              <w:jc w:val="both"/>
              <w:rPr>
                <w:rFonts w:ascii="Verdana" w:hAnsi="Verdana" w:cs="Verdana"/>
                <w:sz w:val="20"/>
                <w:szCs w:val="20"/>
              </w:rPr>
            </w:pPr>
          </w:p>
        </w:tc>
      </w:tr>
    </w:tbl>
    <w:p w:rsidR="001F4335" w:rsidRDefault="001F4335" w:rsidP="00F37AE5">
      <w:pPr>
        <w:jc w:val="both"/>
        <w:rPr>
          <w:rFonts w:ascii="Verdana" w:hAnsi="Verdana" w:cs="Verdana"/>
          <w:sz w:val="20"/>
          <w:szCs w:val="20"/>
        </w:rPr>
      </w:pPr>
    </w:p>
    <w:p w:rsidR="00827835" w:rsidRDefault="00827835">
      <w:pPr>
        <w:jc w:val="both"/>
        <w:rPr>
          <w:rFonts w:ascii="Verdana" w:hAnsi="Verdana" w:cs="Verdana"/>
          <w:b/>
          <w:color w:val="FF0000"/>
          <w:sz w:val="20"/>
          <w:szCs w:val="20"/>
        </w:rPr>
      </w:pPr>
      <w:r>
        <w:rPr>
          <w:rFonts w:ascii="Verdana" w:hAnsi="Verdana" w:cs="Verdana"/>
          <w:sz w:val="20"/>
          <w:szCs w:val="20"/>
        </w:rPr>
        <w:t xml:space="preserve">7. </w:t>
      </w:r>
      <w:r w:rsidR="00405A95" w:rsidRPr="00405A95">
        <w:rPr>
          <w:rFonts w:ascii="Verdana" w:hAnsi="Verdana" w:cs="Verdana"/>
          <w:sz w:val="20"/>
          <w:szCs w:val="20"/>
          <w:u w:val="single"/>
        </w:rPr>
        <w:t xml:space="preserve">ALTRE </w:t>
      </w:r>
      <w:r w:rsidR="00493BA9">
        <w:rPr>
          <w:rFonts w:ascii="Verdana" w:hAnsi="Verdana" w:cs="Verdana"/>
          <w:sz w:val="20"/>
          <w:szCs w:val="20"/>
          <w:u w:val="single"/>
        </w:rPr>
        <w:t>PRECEDENTI ESPERIENZE LAVORATIVE O TIROCINI</w:t>
      </w:r>
    </w:p>
    <w:p w:rsidR="001F4335" w:rsidRDefault="001F4335">
      <w:pPr>
        <w:jc w:val="both"/>
        <w:rPr>
          <w:rFonts w:ascii="Verdana" w:hAnsi="Verdana" w:cs="Verdana"/>
          <w:b/>
          <w:color w:val="FF0000"/>
          <w:sz w:val="18"/>
          <w:szCs w:val="18"/>
        </w:rPr>
      </w:pPr>
    </w:p>
    <w:p w:rsidR="00827835" w:rsidRPr="00CE6793" w:rsidRDefault="008F1369">
      <w:pPr>
        <w:jc w:val="both"/>
        <w:rPr>
          <w:rFonts w:ascii="Verdana" w:hAnsi="Verdana" w:cs="Verdana"/>
          <w:b/>
          <w:color w:val="FF0000"/>
          <w:sz w:val="18"/>
          <w:szCs w:val="18"/>
        </w:rPr>
      </w:pPr>
      <w:r>
        <w:rPr>
          <w:rFonts w:ascii="Verdana" w:hAnsi="Verdana" w:cs="Verdana"/>
          <w:b/>
          <w:color w:val="FF0000"/>
          <w:sz w:val="18"/>
          <w:szCs w:val="18"/>
        </w:rPr>
        <w:t>*I</w:t>
      </w:r>
      <w:r w:rsidRPr="00CE6793">
        <w:rPr>
          <w:rFonts w:ascii="Verdana" w:hAnsi="Verdana" w:cs="Verdana"/>
          <w:b/>
          <w:color w:val="FF0000"/>
          <w:sz w:val="18"/>
          <w:szCs w:val="18"/>
        </w:rPr>
        <w:t xml:space="preserve">ndicare </w:t>
      </w:r>
      <w:r w:rsidR="00E8206B">
        <w:rPr>
          <w:rFonts w:ascii="Verdana" w:hAnsi="Verdana" w:cs="Verdana"/>
          <w:b/>
          <w:color w:val="FF0000"/>
          <w:sz w:val="18"/>
          <w:szCs w:val="18"/>
        </w:rPr>
        <w:t>ALTRE</w:t>
      </w:r>
      <w:r w:rsidR="00E8206B" w:rsidRPr="00CE6793">
        <w:rPr>
          <w:rFonts w:ascii="Verdana" w:hAnsi="Verdana" w:cs="Verdana"/>
          <w:b/>
          <w:color w:val="FF0000"/>
          <w:sz w:val="18"/>
          <w:szCs w:val="18"/>
        </w:rPr>
        <w:t xml:space="preserve"> </w:t>
      </w:r>
      <w:r w:rsidR="00493BA9" w:rsidRPr="00CE6793">
        <w:rPr>
          <w:rFonts w:ascii="Verdana" w:hAnsi="Verdana" w:cs="Verdana"/>
          <w:b/>
          <w:color w:val="FF0000"/>
          <w:sz w:val="18"/>
          <w:szCs w:val="18"/>
        </w:rPr>
        <w:t>esperienze lavorative o tirocini AL DI SOPRA DEI 3 MESI</w:t>
      </w:r>
    </w:p>
    <w:p w:rsidR="001F4335" w:rsidRPr="001F4335" w:rsidRDefault="001F4335" w:rsidP="001F4335">
      <w:pPr>
        <w:jc w:val="both"/>
        <w:rPr>
          <w:rFonts w:ascii="Verdana" w:hAnsi="Verdana" w:cs="Verdana"/>
          <w:sz w:val="20"/>
          <w:szCs w:val="20"/>
        </w:rPr>
      </w:pPr>
      <w:r w:rsidRPr="00F538E2">
        <w:rPr>
          <w:rFonts w:ascii="Verdana" w:hAnsi="Verdana" w:cs="Verdana"/>
          <w:b/>
          <w:color w:val="FF0000"/>
          <w:sz w:val="18"/>
          <w:szCs w:val="18"/>
        </w:rPr>
        <w:t>*</w:t>
      </w:r>
      <w:r>
        <w:rPr>
          <w:rFonts w:ascii="Verdana" w:hAnsi="Verdana" w:cs="Verdana"/>
          <w:b/>
          <w:color w:val="FF0000"/>
          <w:sz w:val="18"/>
          <w:szCs w:val="18"/>
        </w:rPr>
        <w:t>Aggiungere altre righe</w:t>
      </w:r>
      <w:r w:rsidRPr="00F538E2">
        <w:rPr>
          <w:rFonts w:ascii="Verdana" w:hAnsi="Verdana" w:cs="Verdana"/>
          <w:b/>
          <w:color w:val="FF0000"/>
          <w:sz w:val="18"/>
          <w:szCs w:val="18"/>
        </w:rPr>
        <w:t xml:space="preserve"> ove </w:t>
      </w:r>
      <w:r w:rsidRPr="00CC6714">
        <w:rPr>
          <w:rFonts w:ascii="Verdana" w:hAnsi="Verdana" w:cs="Verdana"/>
          <w:b/>
          <w:color w:val="FF0000"/>
          <w:sz w:val="18"/>
          <w:szCs w:val="18"/>
        </w:rPr>
        <w:t>necessario</w:t>
      </w:r>
    </w:p>
    <w:p w:rsidR="00493BA9" w:rsidRDefault="00493BA9">
      <w:pPr>
        <w:jc w:val="both"/>
        <w:rPr>
          <w:rFonts w:ascii="Verdana" w:hAnsi="Verdana" w:cs="Verdana"/>
          <w:sz w:val="20"/>
          <w:szCs w:val="20"/>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245"/>
        <w:gridCol w:w="3685"/>
      </w:tblGrid>
      <w:tr w:rsidR="00F37AE5" w:rsidRPr="003948E8" w:rsidTr="003948E8">
        <w:tc>
          <w:tcPr>
            <w:tcW w:w="1951" w:type="dxa"/>
            <w:vAlign w:val="center"/>
          </w:tcPr>
          <w:p w:rsidR="00F37AE5" w:rsidRPr="003948E8" w:rsidRDefault="00F37AE5" w:rsidP="003948E8">
            <w:pPr>
              <w:jc w:val="center"/>
              <w:rPr>
                <w:rFonts w:ascii="Verdana" w:hAnsi="Verdana" w:cs="Verdana"/>
                <w:sz w:val="20"/>
                <w:szCs w:val="20"/>
              </w:rPr>
            </w:pPr>
            <w:r w:rsidRPr="003948E8">
              <w:rPr>
                <w:rFonts w:ascii="Verdana" w:hAnsi="Verdana" w:cs="Verdana"/>
                <w:b/>
                <w:sz w:val="20"/>
                <w:szCs w:val="20"/>
              </w:rPr>
              <w:t>Periodo (da/a)</w:t>
            </w:r>
          </w:p>
        </w:tc>
        <w:tc>
          <w:tcPr>
            <w:tcW w:w="5245" w:type="dxa"/>
            <w:vAlign w:val="center"/>
          </w:tcPr>
          <w:p w:rsidR="00F37AE5" w:rsidRPr="003948E8" w:rsidRDefault="00F37AE5" w:rsidP="003948E8">
            <w:pPr>
              <w:jc w:val="center"/>
              <w:rPr>
                <w:rFonts w:ascii="Verdana" w:hAnsi="Verdana" w:cs="Verdana"/>
                <w:sz w:val="20"/>
                <w:szCs w:val="20"/>
              </w:rPr>
            </w:pPr>
            <w:r w:rsidRPr="003948E8">
              <w:rPr>
                <w:rFonts w:ascii="Verdana" w:hAnsi="Verdana" w:cs="Verdana"/>
                <w:b/>
                <w:bCs/>
                <w:sz w:val="20"/>
                <w:szCs w:val="20"/>
              </w:rPr>
              <w:t>Mansione/attività</w:t>
            </w:r>
          </w:p>
        </w:tc>
        <w:tc>
          <w:tcPr>
            <w:tcW w:w="3685" w:type="dxa"/>
            <w:vAlign w:val="center"/>
          </w:tcPr>
          <w:p w:rsidR="00F37AE5" w:rsidRPr="003948E8" w:rsidRDefault="00F37AE5" w:rsidP="003948E8">
            <w:pPr>
              <w:jc w:val="center"/>
              <w:rPr>
                <w:rFonts w:ascii="Verdana" w:hAnsi="Verdana" w:cs="Verdana"/>
                <w:sz w:val="20"/>
                <w:szCs w:val="20"/>
              </w:rPr>
            </w:pPr>
            <w:r w:rsidRPr="003948E8">
              <w:rPr>
                <w:rFonts w:ascii="Verdana" w:hAnsi="Verdana" w:cs="Verdana"/>
                <w:b/>
                <w:bCs/>
                <w:sz w:val="20"/>
                <w:szCs w:val="20"/>
              </w:rPr>
              <w:t>Azienda/ente e Località (Città, Nazione)</w:t>
            </w:r>
          </w:p>
        </w:tc>
      </w:tr>
      <w:tr w:rsidR="00F37AE5" w:rsidRPr="003948E8" w:rsidTr="003948E8">
        <w:tc>
          <w:tcPr>
            <w:tcW w:w="1951" w:type="dxa"/>
          </w:tcPr>
          <w:p w:rsidR="00F37AE5" w:rsidRPr="003948E8" w:rsidRDefault="00F37AE5" w:rsidP="003948E8">
            <w:pPr>
              <w:jc w:val="both"/>
              <w:rPr>
                <w:rFonts w:ascii="Verdana" w:hAnsi="Verdana" w:cs="Verdana"/>
                <w:sz w:val="20"/>
                <w:szCs w:val="20"/>
              </w:rPr>
            </w:pPr>
          </w:p>
        </w:tc>
        <w:tc>
          <w:tcPr>
            <w:tcW w:w="5245" w:type="dxa"/>
          </w:tcPr>
          <w:p w:rsidR="00F37AE5" w:rsidRPr="003948E8" w:rsidRDefault="00F37AE5" w:rsidP="003948E8">
            <w:pPr>
              <w:jc w:val="both"/>
              <w:rPr>
                <w:rFonts w:ascii="Verdana" w:hAnsi="Verdana" w:cs="Verdana"/>
                <w:sz w:val="20"/>
                <w:szCs w:val="20"/>
              </w:rPr>
            </w:pPr>
          </w:p>
        </w:tc>
        <w:tc>
          <w:tcPr>
            <w:tcW w:w="3685" w:type="dxa"/>
          </w:tcPr>
          <w:p w:rsidR="00F37AE5" w:rsidRPr="003948E8" w:rsidRDefault="00F37AE5" w:rsidP="003948E8">
            <w:pPr>
              <w:jc w:val="both"/>
              <w:rPr>
                <w:rFonts w:ascii="Verdana" w:hAnsi="Verdana" w:cs="Verdana"/>
                <w:sz w:val="20"/>
                <w:szCs w:val="20"/>
              </w:rPr>
            </w:pPr>
          </w:p>
        </w:tc>
      </w:tr>
      <w:tr w:rsidR="00F37AE5" w:rsidRPr="003948E8" w:rsidTr="003948E8">
        <w:tc>
          <w:tcPr>
            <w:tcW w:w="1951" w:type="dxa"/>
          </w:tcPr>
          <w:p w:rsidR="00F37AE5" w:rsidRPr="003948E8" w:rsidRDefault="00F37AE5" w:rsidP="003948E8">
            <w:pPr>
              <w:jc w:val="both"/>
              <w:rPr>
                <w:rFonts w:ascii="Verdana" w:hAnsi="Verdana" w:cs="Verdana"/>
                <w:sz w:val="20"/>
                <w:szCs w:val="20"/>
              </w:rPr>
            </w:pPr>
          </w:p>
        </w:tc>
        <w:tc>
          <w:tcPr>
            <w:tcW w:w="5245" w:type="dxa"/>
          </w:tcPr>
          <w:p w:rsidR="00F37AE5" w:rsidRPr="003948E8" w:rsidRDefault="00F37AE5" w:rsidP="003948E8">
            <w:pPr>
              <w:jc w:val="both"/>
              <w:rPr>
                <w:rFonts w:ascii="Verdana" w:hAnsi="Verdana" w:cs="Verdana"/>
                <w:sz w:val="20"/>
                <w:szCs w:val="20"/>
              </w:rPr>
            </w:pPr>
          </w:p>
        </w:tc>
        <w:tc>
          <w:tcPr>
            <w:tcW w:w="3685" w:type="dxa"/>
          </w:tcPr>
          <w:p w:rsidR="00F37AE5" w:rsidRPr="003948E8" w:rsidRDefault="00F37AE5" w:rsidP="003948E8">
            <w:pPr>
              <w:jc w:val="both"/>
              <w:rPr>
                <w:rFonts w:ascii="Verdana" w:hAnsi="Verdana" w:cs="Verdana"/>
                <w:sz w:val="20"/>
                <w:szCs w:val="20"/>
              </w:rPr>
            </w:pPr>
          </w:p>
        </w:tc>
      </w:tr>
      <w:tr w:rsidR="00F37AE5" w:rsidRPr="003948E8" w:rsidTr="003948E8">
        <w:tc>
          <w:tcPr>
            <w:tcW w:w="1951" w:type="dxa"/>
          </w:tcPr>
          <w:p w:rsidR="00F37AE5" w:rsidRPr="003948E8" w:rsidRDefault="00F37AE5" w:rsidP="003948E8">
            <w:pPr>
              <w:jc w:val="both"/>
              <w:rPr>
                <w:rFonts w:ascii="Verdana" w:hAnsi="Verdana" w:cs="Verdana"/>
                <w:sz w:val="20"/>
                <w:szCs w:val="20"/>
              </w:rPr>
            </w:pPr>
          </w:p>
        </w:tc>
        <w:tc>
          <w:tcPr>
            <w:tcW w:w="5245" w:type="dxa"/>
          </w:tcPr>
          <w:p w:rsidR="00F37AE5" w:rsidRPr="003948E8" w:rsidRDefault="00F37AE5" w:rsidP="003948E8">
            <w:pPr>
              <w:jc w:val="both"/>
              <w:rPr>
                <w:rFonts w:ascii="Verdana" w:hAnsi="Verdana" w:cs="Verdana"/>
                <w:sz w:val="20"/>
                <w:szCs w:val="20"/>
              </w:rPr>
            </w:pPr>
          </w:p>
        </w:tc>
        <w:tc>
          <w:tcPr>
            <w:tcW w:w="3685" w:type="dxa"/>
          </w:tcPr>
          <w:p w:rsidR="00F37AE5" w:rsidRPr="003948E8" w:rsidRDefault="00F37AE5" w:rsidP="003948E8">
            <w:pPr>
              <w:jc w:val="both"/>
              <w:rPr>
                <w:rFonts w:ascii="Verdana" w:hAnsi="Verdana" w:cs="Verdana"/>
                <w:sz w:val="20"/>
                <w:szCs w:val="20"/>
              </w:rPr>
            </w:pPr>
          </w:p>
        </w:tc>
      </w:tr>
    </w:tbl>
    <w:p w:rsidR="00F37AE5" w:rsidRDefault="00F37AE5">
      <w:pPr>
        <w:jc w:val="both"/>
        <w:rPr>
          <w:rFonts w:ascii="Verdana" w:hAnsi="Verdana" w:cs="Verdana"/>
          <w:sz w:val="20"/>
          <w:szCs w:val="20"/>
          <w:u w:val="single"/>
        </w:rPr>
      </w:pPr>
    </w:p>
    <w:p w:rsidR="00827835" w:rsidRDefault="00827835">
      <w:pPr>
        <w:jc w:val="both"/>
        <w:rPr>
          <w:rFonts w:ascii="Verdana" w:hAnsi="Verdana" w:cs="Verdana"/>
          <w:sz w:val="20"/>
          <w:szCs w:val="20"/>
          <w:u w:val="single"/>
        </w:rPr>
      </w:pPr>
      <w:r>
        <w:rPr>
          <w:rFonts w:ascii="Verdana" w:hAnsi="Verdana" w:cs="Verdana"/>
          <w:sz w:val="20"/>
          <w:szCs w:val="20"/>
        </w:rPr>
        <w:t xml:space="preserve">8. </w:t>
      </w:r>
      <w:r>
        <w:rPr>
          <w:rFonts w:ascii="Verdana" w:hAnsi="Verdana" w:cs="Verdana"/>
          <w:sz w:val="20"/>
          <w:szCs w:val="20"/>
          <w:u w:val="single"/>
        </w:rPr>
        <w:t>PRECEDENTI ESPERIENZE DI SOGGIORNO ALL’ESTERO</w:t>
      </w:r>
      <w:r w:rsidRPr="00493BA9">
        <w:rPr>
          <w:rFonts w:ascii="Verdana" w:hAnsi="Verdana" w:cs="Verdana"/>
          <w:sz w:val="20"/>
          <w:szCs w:val="20"/>
        </w:rPr>
        <w:t xml:space="preserve"> </w:t>
      </w:r>
    </w:p>
    <w:p w:rsidR="001F4335" w:rsidRDefault="001F4335" w:rsidP="001F4335">
      <w:pPr>
        <w:jc w:val="both"/>
        <w:rPr>
          <w:rFonts w:ascii="Verdana" w:hAnsi="Verdana" w:cs="Verdana"/>
          <w:b/>
          <w:color w:val="FF0000"/>
          <w:sz w:val="18"/>
          <w:szCs w:val="18"/>
        </w:rPr>
      </w:pPr>
    </w:p>
    <w:p w:rsidR="001F4335" w:rsidRPr="001F4335" w:rsidRDefault="001F4335" w:rsidP="001F4335">
      <w:pPr>
        <w:jc w:val="both"/>
        <w:rPr>
          <w:rFonts w:ascii="Verdana" w:hAnsi="Verdana" w:cs="Verdana"/>
          <w:sz w:val="20"/>
          <w:szCs w:val="20"/>
        </w:rPr>
      </w:pPr>
      <w:r w:rsidRPr="00F538E2">
        <w:rPr>
          <w:rFonts w:ascii="Verdana" w:hAnsi="Verdana" w:cs="Verdana"/>
          <w:b/>
          <w:color w:val="FF0000"/>
          <w:sz w:val="18"/>
          <w:szCs w:val="18"/>
        </w:rPr>
        <w:t>*</w:t>
      </w:r>
      <w:r>
        <w:rPr>
          <w:rFonts w:ascii="Verdana" w:hAnsi="Verdana" w:cs="Verdana"/>
          <w:b/>
          <w:color w:val="FF0000"/>
          <w:sz w:val="18"/>
          <w:szCs w:val="18"/>
        </w:rPr>
        <w:t>Aggiungere altre righe</w:t>
      </w:r>
      <w:r w:rsidRPr="00F538E2">
        <w:rPr>
          <w:rFonts w:ascii="Verdana" w:hAnsi="Verdana" w:cs="Verdana"/>
          <w:b/>
          <w:color w:val="FF0000"/>
          <w:sz w:val="18"/>
          <w:szCs w:val="18"/>
        </w:rPr>
        <w:t xml:space="preserve"> ove </w:t>
      </w:r>
      <w:r w:rsidRPr="00CC6714">
        <w:rPr>
          <w:rFonts w:ascii="Verdana" w:hAnsi="Verdana" w:cs="Verdana"/>
          <w:b/>
          <w:color w:val="FF0000"/>
          <w:sz w:val="18"/>
          <w:szCs w:val="18"/>
        </w:rPr>
        <w:t>necessario</w:t>
      </w:r>
    </w:p>
    <w:p w:rsidR="002B264A" w:rsidRDefault="002B264A">
      <w:pPr>
        <w:jc w:val="both"/>
        <w:rPr>
          <w:rFonts w:ascii="Verdana" w:hAnsi="Verdana" w:cs="Verdana"/>
          <w:sz w:val="20"/>
          <w:szCs w:val="20"/>
        </w:rPr>
      </w:pPr>
    </w:p>
    <w:p w:rsidR="002B264A" w:rsidRDefault="00405A95">
      <w:pPr>
        <w:jc w:val="both"/>
        <w:rPr>
          <w:rFonts w:ascii="Verdana" w:hAnsi="Verdana" w:cs="Verdana"/>
          <w:bCs/>
          <w:sz w:val="20"/>
          <w:szCs w:val="20"/>
        </w:rPr>
      </w:pPr>
      <w:r w:rsidRPr="00405A95">
        <w:rPr>
          <w:rFonts w:ascii="Verdana" w:hAnsi="Verdana" w:cs="Verdana"/>
          <w:sz w:val="20"/>
          <w:szCs w:val="20"/>
        </w:rPr>
        <w:t>a) Indicare le esperienze di soggiorno A</w:t>
      </w:r>
      <w:r w:rsidRPr="00405A95">
        <w:rPr>
          <w:rFonts w:ascii="Verdana" w:hAnsi="Verdana" w:cs="Verdana"/>
          <w:bCs/>
          <w:sz w:val="20"/>
          <w:szCs w:val="20"/>
        </w:rPr>
        <w:t>L DI SOPRA  DEI 3 MESI</w:t>
      </w:r>
    </w:p>
    <w:p w:rsidR="002B264A" w:rsidRDefault="002B264A">
      <w:pPr>
        <w:jc w:val="both"/>
        <w:rPr>
          <w:rFonts w:ascii="Verdana" w:hAnsi="Verdana" w:cs="Verdana"/>
          <w:bCs/>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245"/>
        <w:gridCol w:w="3685"/>
      </w:tblGrid>
      <w:tr w:rsidR="00F37AE5" w:rsidRPr="003948E8" w:rsidTr="003948E8">
        <w:tc>
          <w:tcPr>
            <w:tcW w:w="1951" w:type="dxa"/>
            <w:vAlign w:val="center"/>
          </w:tcPr>
          <w:p w:rsidR="00F37AE5" w:rsidRPr="003948E8" w:rsidRDefault="00F37AE5" w:rsidP="003948E8">
            <w:pPr>
              <w:jc w:val="center"/>
              <w:rPr>
                <w:rFonts w:ascii="Verdana" w:hAnsi="Verdana" w:cs="Verdana"/>
                <w:sz w:val="20"/>
                <w:szCs w:val="20"/>
              </w:rPr>
            </w:pPr>
            <w:r w:rsidRPr="003948E8">
              <w:rPr>
                <w:rFonts w:ascii="Verdana" w:hAnsi="Verdana" w:cs="Verdana"/>
                <w:b/>
                <w:sz w:val="20"/>
                <w:szCs w:val="20"/>
              </w:rPr>
              <w:t>Periodo (da/a)</w:t>
            </w:r>
          </w:p>
        </w:tc>
        <w:tc>
          <w:tcPr>
            <w:tcW w:w="5245" w:type="dxa"/>
            <w:vAlign w:val="center"/>
          </w:tcPr>
          <w:p w:rsidR="00F37AE5" w:rsidRPr="003948E8" w:rsidRDefault="00F37AE5" w:rsidP="003948E8">
            <w:pPr>
              <w:jc w:val="center"/>
              <w:rPr>
                <w:rFonts w:ascii="Verdana" w:hAnsi="Verdana" w:cs="Verdana"/>
                <w:b/>
                <w:bCs/>
                <w:sz w:val="20"/>
                <w:szCs w:val="20"/>
              </w:rPr>
            </w:pPr>
            <w:r w:rsidRPr="003948E8">
              <w:rPr>
                <w:rFonts w:ascii="Verdana" w:hAnsi="Verdana" w:cs="Verdana"/>
                <w:b/>
                <w:bCs/>
                <w:sz w:val="20"/>
                <w:szCs w:val="20"/>
              </w:rPr>
              <w:t>Luogo di svolgimento</w:t>
            </w:r>
          </w:p>
          <w:p w:rsidR="00F37AE5" w:rsidRPr="003948E8" w:rsidRDefault="00F37AE5" w:rsidP="003948E8">
            <w:pPr>
              <w:jc w:val="center"/>
              <w:rPr>
                <w:rFonts w:ascii="Verdana" w:hAnsi="Verdana" w:cs="Verdana"/>
                <w:sz w:val="20"/>
                <w:szCs w:val="20"/>
              </w:rPr>
            </w:pPr>
            <w:r w:rsidRPr="003948E8">
              <w:rPr>
                <w:rFonts w:ascii="Verdana" w:hAnsi="Verdana" w:cs="Verdana"/>
                <w:b/>
                <w:bCs/>
                <w:sz w:val="20"/>
                <w:szCs w:val="20"/>
              </w:rPr>
              <w:t>(Città, Nazione)</w:t>
            </w:r>
          </w:p>
        </w:tc>
        <w:tc>
          <w:tcPr>
            <w:tcW w:w="3685" w:type="dxa"/>
            <w:vAlign w:val="center"/>
          </w:tcPr>
          <w:p w:rsidR="00F37AE5" w:rsidRPr="003948E8" w:rsidRDefault="00F37AE5" w:rsidP="003948E8">
            <w:pPr>
              <w:jc w:val="center"/>
              <w:rPr>
                <w:rFonts w:ascii="Verdana" w:hAnsi="Verdana" w:cs="Verdana"/>
                <w:sz w:val="20"/>
                <w:szCs w:val="20"/>
              </w:rPr>
            </w:pPr>
            <w:r w:rsidRPr="003948E8">
              <w:rPr>
                <w:rFonts w:ascii="Verdana" w:hAnsi="Verdana" w:cs="Verdana"/>
                <w:b/>
                <w:sz w:val="20"/>
                <w:szCs w:val="20"/>
              </w:rPr>
              <w:t>Motivo della permanenza</w:t>
            </w:r>
          </w:p>
        </w:tc>
      </w:tr>
      <w:tr w:rsidR="00F37AE5" w:rsidRPr="003948E8" w:rsidTr="003948E8">
        <w:tc>
          <w:tcPr>
            <w:tcW w:w="1951" w:type="dxa"/>
          </w:tcPr>
          <w:p w:rsidR="00F37AE5" w:rsidRPr="003948E8" w:rsidRDefault="00F37AE5" w:rsidP="003948E8">
            <w:pPr>
              <w:jc w:val="both"/>
              <w:rPr>
                <w:rFonts w:ascii="Verdana" w:hAnsi="Verdana" w:cs="Verdana"/>
                <w:sz w:val="20"/>
                <w:szCs w:val="20"/>
              </w:rPr>
            </w:pPr>
          </w:p>
        </w:tc>
        <w:tc>
          <w:tcPr>
            <w:tcW w:w="5245" w:type="dxa"/>
          </w:tcPr>
          <w:p w:rsidR="00F37AE5" w:rsidRPr="003948E8" w:rsidRDefault="00F37AE5" w:rsidP="003948E8">
            <w:pPr>
              <w:jc w:val="both"/>
              <w:rPr>
                <w:rFonts w:ascii="Verdana" w:hAnsi="Verdana" w:cs="Verdana"/>
                <w:sz w:val="20"/>
                <w:szCs w:val="20"/>
              </w:rPr>
            </w:pPr>
          </w:p>
        </w:tc>
        <w:tc>
          <w:tcPr>
            <w:tcW w:w="3685" w:type="dxa"/>
          </w:tcPr>
          <w:p w:rsidR="00F37AE5" w:rsidRPr="003948E8" w:rsidRDefault="00F37AE5" w:rsidP="003948E8">
            <w:pPr>
              <w:jc w:val="both"/>
              <w:rPr>
                <w:rFonts w:ascii="Verdana" w:hAnsi="Verdana" w:cs="Verdana"/>
                <w:sz w:val="20"/>
                <w:szCs w:val="20"/>
              </w:rPr>
            </w:pPr>
          </w:p>
        </w:tc>
      </w:tr>
      <w:tr w:rsidR="00F37AE5" w:rsidRPr="003948E8" w:rsidTr="003948E8">
        <w:tc>
          <w:tcPr>
            <w:tcW w:w="1951" w:type="dxa"/>
          </w:tcPr>
          <w:p w:rsidR="00F37AE5" w:rsidRPr="003948E8" w:rsidRDefault="00F37AE5" w:rsidP="003948E8">
            <w:pPr>
              <w:jc w:val="both"/>
              <w:rPr>
                <w:rFonts w:ascii="Verdana" w:hAnsi="Verdana" w:cs="Verdana"/>
                <w:sz w:val="20"/>
                <w:szCs w:val="20"/>
              </w:rPr>
            </w:pPr>
          </w:p>
        </w:tc>
        <w:tc>
          <w:tcPr>
            <w:tcW w:w="5245" w:type="dxa"/>
          </w:tcPr>
          <w:p w:rsidR="00F37AE5" w:rsidRPr="003948E8" w:rsidRDefault="00F37AE5" w:rsidP="003948E8">
            <w:pPr>
              <w:jc w:val="both"/>
              <w:rPr>
                <w:rFonts w:ascii="Verdana" w:hAnsi="Verdana" w:cs="Verdana"/>
                <w:sz w:val="20"/>
                <w:szCs w:val="20"/>
              </w:rPr>
            </w:pPr>
          </w:p>
        </w:tc>
        <w:tc>
          <w:tcPr>
            <w:tcW w:w="3685" w:type="dxa"/>
          </w:tcPr>
          <w:p w:rsidR="00F37AE5" w:rsidRPr="003948E8" w:rsidRDefault="00F37AE5" w:rsidP="003948E8">
            <w:pPr>
              <w:jc w:val="both"/>
              <w:rPr>
                <w:rFonts w:ascii="Verdana" w:hAnsi="Verdana" w:cs="Verdana"/>
                <w:sz w:val="20"/>
                <w:szCs w:val="20"/>
              </w:rPr>
            </w:pPr>
          </w:p>
        </w:tc>
      </w:tr>
      <w:tr w:rsidR="00F37AE5" w:rsidRPr="003948E8" w:rsidTr="003948E8">
        <w:tc>
          <w:tcPr>
            <w:tcW w:w="1951" w:type="dxa"/>
          </w:tcPr>
          <w:p w:rsidR="00F37AE5" w:rsidRPr="003948E8" w:rsidRDefault="00F37AE5" w:rsidP="003948E8">
            <w:pPr>
              <w:jc w:val="both"/>
              <w:rPr>
                <w:rFonts w:ascii="Verdana" w:hAnsi="Verdana" w:cs="Verdana"/>
                <w:sz w:val="20"/>
                <w:szCs w:val="20"/>
              </w:rPr>
            </w:pPr>
          </w:p>
        </w:tc>
        <w:tc>
          <w:tcPr>
            <w:tcW w:w="5245" w:type="dxa"/>
          </w:tcPr>
          <w:p w:rsidR="00F37AE5" w:rsidRPr="003948E8" w:rsidRDefault="00F37AE5" w:rsidP="003948E8">
            <w:pPr>
              <w:jc w:val="both"/>
              <w:rPr>
                <w:rFonts w:ascii="Verdana" w:hAnsi="Verdana" w:cs="Verdana"/>
                <w:sz w:val="20"/>
                <w:szCs w:val="20"/>
              </w:rPr>
            </w:pPr>
          </w:p>
        </w:tc>
        <w:tc>
          <w:tcPr>
            <w:tcW w:w="3685" w:type="dxa"/>
          </w:tcPr>
          <w:p w:rsidR="00F37AE5" w:rsidRPr="003948E8" w:rsidRDefault="00F37AE5" w:rsidP="003948E8">
            <w:pPr>
              <w:jc w:val="both"/>
              <w:rPr>
                <w:rFonts w:ascii="Verdana" w:hAnsi="Verdana" w:cs="Verdana"/>
                <w:sz w:val="20"/>
                <w:szCs w:val="20"/>
              </w:rPr>
            </w:pPr>
          </w:p>
        </w:tc>
      </w:tr>
    </w:tbl>
    <w:p w:rsidR="00F37AE5" w:rsidRDefault="00F37AE5">
      <w:pPr>
        <w:jc w:val="both"/>
        <w:rPr>
          <w:rFonts w:ascii="Verdana" w:hAnsi="Verdana" w:cs="Verdana"/>
          <w:bCs/>
          <w:sz w:val="20"/>
          <w:szCs w:val="20"/>
        </w:rPr>
      </w:pPr>
    </w:p>
    <w:p w:rsidR="00827835" w:rsidRDefault="00EC0F5F">
      <w:pPr>
        <w:jc w:val="both"/>
        <w:rPr>
          <w:rFonts w:ascii="Verdana" w:hAnsi="Verdana" w:cs="Verdana"/>
          <w:sz w:val="20"/>
          <w:szCs w:val="20"/>
        </w:rPr>
      </w:pPr>
      <w:r>
        <w:rPr>
          <w:rFonts w:ascii="Verdana" w:hAnsi="Verdana" w:cs="Verdana"/>
          <w:sz w:val="20"/>
          <w:szCs w:val="20"/>
        </w:rPr>
        <w:t>b)</w:t>
      </w:r>
      <w:r w:rsidR="00405A95">
        <w:rPr>
          <w:rFonts w:ascii="Verdana" w:hAnsi="Verdana" w:cs="Verdana"/>
          <w:sz w:val="20"/>
          <w:szCs w:val="20"/>
        </w:rPr>
        <w:t xml:space="preserve"> </w:t>
      </w:r>
      <w:r w:rsidR="00827835">
        <w:rPr>
          <w:rFonts w:ascii="Verdana" w:hAnsi="Verdana" w:cs="Verdana"/>
          <w:sz w:val="20"/>
          <w:szCs w:val="20"/>
        </w:rPr>
        <w:t>Altre esperienze di soggiorno all’estero:</w:t>
      </w:r>
    </w:p>
    <w:p w:rsidR="00827835" w:rsidRDefault="00827835">
      <w:pPr>
        <w:jc w:val="both"/>
        <w:rPr>
          <w:rFonts w:ascii="Verdana" w:hAnsi="Verdana" w:cs="Verdana"/>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245"/>
        <w:gridCol w:w="3685"/>
      </w:tblGrid>
      <w:tr w:rsidR="00270257" w:rsidRPr="003948E8" w:rsidTr="003948E8">
        <w:tc>
          <w:tcPr>
            <w:tcW w:w="1951" w:type="dxa"/>
            <w:vAlign w:val="center"/>
          </w:tcPr>
          <w:p w:rsidR="00270257" w:rsidRPr="003948E8" w:rsidRDefault="00270257" w:rsidP="003948E8">
            <w:pPr>
              <w:jc w:val="center"/>
              <w:rPr>
                <w:rFonts w:ascii="Verdana" w:hAnsi="Verdana" w:cs="Verdana"/>
                <w:sz w:val="20"/>
                <w:szCs w:val="20"/>
              </w:rPr>
            </w:pPr>
            <w:r w:rsidRPr="003948E8">
              <w:rPr>
                <w:rFonts w:ascii="Verdana" w:hAnsi="Verdana" w:cs="Verdana"/>
                <w:b/>
                <w:sz w:val="20"/>
                <w:szCs w:val="20"/>
              </w:rPr>
              <w:t>Periodo (da/a)</w:t>
            </w:r>
          </w:p>
        </w:tc>
        <w:tc>
          <w:tcPr>
            <w:tcW w:w="5245" w:type="dxa"/>
            <w:vAlign w:val="center"/>
          </w:tcPr>
          <w:p w:rsidR="00270257" w:rsidRPr="003948E8" w:rsidRDefault="00270257" w:rsidP="003948E8">
            <w:pPr>
              <w:jc w:val="center"/>
              <w:rPr>
                <w:rFonts w:ascii="Verdana" w:hAnsi="Verdana" w:cs="Verdana"/>
                <w:b/>
                <w:bCs/>
                <w:sz w:val="20"/>
                <w:szCs w:val="20"/>
              </w:rPr>
            </w:pPr>
            <w:r w:rsidRPr="003948E8">
              <w:rPr>
                <w:rFonts w:ascii="Verdana" w:hAnsi="Verdana" w:cs="Verdana"/>
                <w:b/>
                <w:bCs/>
                <w:sz w:val="20"/>
                <w:szCs w:val="20"/>
              </w:rPr>
              <w:t>Luogo di svolgimento</w:t>
            </w:r>
          </w:p>
          <w:p w:rsidR="00270257" w:rsidRPr="003948E8" w:rsidRDefault="00270257" w:rsidP="003948E8">
            <w:pPr>
              <w:jc w:val="center"/>
              <w:rPr>
                <w:rFonts w:ascii="Verdana" w:hAnsi="Verdana" w:cs="Verdana"/>
                <w:sz w:val="20"/>
                <w:szCs w:val="20"/>
              </w:rPr>
            </w:pPr>
            <w:r w:rsidRPr="003948E8">
              <w:rPr>
                <w:rFonts w:ascii="Verdana" w:hAnsi="Verdana" w:cs="Verdana"/>
                <w:b/>
                <w:bCs/>
                <w:sz w:val="20"/>
                <w:szCs w:val="20"/>
              </w:rPr>
              <w:t>(Città, Nazione)</w:t>
            </w:r>
          </w:p>
        </w:tc>
        <w:tc>
          <w:tcPr>
            <w:tcW w:w="3685" w:type="dxa"/>
            <w:vAlign w:val="center"/>
          </w:tcPr>
          <w:p w:rsidR="00270257" w:rsidRPr="003948E8" w:rsidRDefault="00270257" w:rsidP="003948E8">
            <w:pPr>
              <w:jc w:val="center"/>
              <w:rPr>
                <w:rFonts w:ascii="Verdana" w:hAnsi="Verdana" w:cs="Verdana"/>
                <w:sz w:val="20"/>
                <w:szCs w:val="20"/>
              </w:rPr>
            </w:pPr>
            <w:r w:rsidRPr="003948E8">
              <w:rPr>
                <w:rFonts w:ascii="Verdana" w:hAnsi="Verdana" w:cs="Verdana"/>
                <w:b/>
                <w:sz w:val="20"/>
                <w:szCs w:val="20"/>
              </w:rPr>
              <w:t>Motivo della permanenza</w:t>
            </w:r>
          </w:p>
        </w:tc>
      </w:tr>
      <w:tr w:rsidR="00270257" w:rsidRPr="003948E8" w:rsidTr="003948E8">
        <w:tc>
          <w:tcPr>
            <w:tcW w:w="1951" w:type="dxa"/>
          </w:tcPr>
          <w:p w:rsidR="00270257" w:rsidRPr="003948E8" w:rsidRDefault="00270257" w:rsidP="003948E8">
            <w:pPr>
              <w:jc w:val="both"/>
              <w:rPr>
                <w:rFonts w:ascii="Verdana" w:hAnsi="Verdana" w:cs="Verdana"/>
                <w:sz w:val="20"/>
                <w:szCs w:val="20"/>
              </w:rPr>
            </w:pPr>
          </w:p>
        </w:tc>
        <w:tc>
          <w:tcPr>
            <w:tcW w:w="5245" w:type="dxa"/>
          </w:tcPr>
          <w:p w:rsidR="00270257" w:rsidRPr="003948E8" w:rsidRDefault="00270257" w:rsidP="003948E8">
            <w:pPr>
              <w:jc w:val="both"/>
              <w:rPr>
                <w:rFonts w:ascii="Verdana" w:hAnsi="Verdana" w:cs="Verdana"/>
                <w:sz w:val="20"/>
                <w:szCs w:val="20"/>
              </w:rPr>
            </w:pPr>
          </w:p>
        </w:tc>
        <w:tc>
          <w:tcPr>
            <w:tcW w:w="3685" w:type="dxa"/>
          </w:tcPr>
          <w:p w:rsidR="00270257" w:rsidRPr="003948E8" w:rsidRDefault="00270257" w:rsidP="003948E8">
            <w:pPr>
              <w:jc w:val="both"/>
              <w:rPr>
                <w:rFonts w:ascii="Verdana" w:hAnsi="Verdana" w:cs="Verdana"/>
                <w:sz w:val="20"/>
                <w:szCs w:val="20"/>
              </w:rPr>
            </w:pPr>
          </w:p>
        </w:tc>
      </w:tr>
      <w:tr w:rsidR="00270257" w:rsidRPr="003948E8" w:rsidTr="003948E8">
        <w:tc>
          <w:tcPr>
            <w:tcW w:w="1951" w:type="dxa"/>
          </w:tcPr>
          <w:p w:rsidR="00270257" w:rsidRPr="003948E8" w:rsidRDefault="00270257" w:rsidP="003948E8">
            <w:pPr>
              <w:jc w:val="both"/>
              <w:rPr>
                <w:rFonts w:ascii="Verdana" w:hAnsi="Verdana" w:cs="Verdana"/>
                <w:sz w:val="20"/>
                <w:szCs w:val="20"/>
              </w:rPr>
            </w:pPr>
          </w:p>
        </w:tc>
        <w:tc>
          <w:tcPr>
            <w:tcW w:w="5245" w:type="dxa"/>
          </w:tcPr>
          <w:p w:rsidR="00270257" w:rsidRPr="003948E8" w:rsidRDefault="00270257" w:rsidP="003948E8">
            <w:pPr>
              <w:jc w:val="both"/>
              <w:rPr>
                <w:rFonts w:ascii="Verdana" w:hAnsi="Verdana" w:cs="Verdana"/>
                <w:sz w:val="20"/>
                <w:szCs w:val="20"/>
              </w:rPr>
            </w:pPr>
          </w:p>
        </w:tc>
        <w:tc>
          <w:tcPr>
            <w:tcW w:w="3685" w:type="dxa"/>
          </w:tcPr>
          <w:p w:rsidR="00270257" w:rsidRPr="003948E8" w:rsidRDefault="00270257" w:rsidP="003948E8">
            <w:pPr>
              <w:jc w:val="both"/>
              <w:rPr>
                <w:rFonts w:ascii="Verdana" w:hAnsi="Verdana" w:cs="Verdana"/>
                <w:sz w:val="20"/>
                <w:szCs w:val="20"/>
              </w:rPr>
            </w:pPr>
          </w:p>
        </w:tc>
      </w:tr>
      <w:tr w:rsidR="00270257" w:rsidRPr="003948E8" w:rsidTr="003948E8">
        <w:tc>
          <w:tcPr>
            <w:tcW w:w="1951" w:type="dxa"/>
          </w:tcPr>
          <w:p w:rsidR="00270257" w:rsidRPr="003948E8" w:rsidRDefault="00270257" w:rsidP="003948E8">
            <w:pPr>
              <w:jc w:val="both"/>
              <w:rPr>
                <w:rFonts w:ascii="Verdana" w:hAnsi="Verdana" w:cs="Verdana"/>
                <w:sz w:val="20"/>
                <w:szCs w:val="20"/>
              </w:rPr>
            </w:pPr>
          </w:p>
        </w:tc>
        <w:tc>
          <w:tcPr>
            <w:tcW w:w="5245" w:type="dxa"/>
          </w:tcPr>
          <w:p w:rsidR="00270257" w:rsidRPr="003948E8" w:rsidRDefault="00270257" w:rsidP="003948E8">
            <w:pPr>
              <w:jc w:val="both"/>
              <w:rPr>
                <w:rFonts w:ascii="Verdana" w:hAnsi="Verdana" w:cs="Verdana"/>
                <w:sz w:val="20"/>
                <w:szCs w:val="20"/>
              </w:rPr>
            </w:pPr>
          </w:p>
        </w:tc>
        <w:tc>
          <w:tcPr>
            <w:tcW w:w="3685" w:type="dxa"/>
          </w:tcPr>
          <w:p w:rsidR="00270257" w:rsidRPr="003948E8" w:rsidRDefault="00270257" w:rsidP="003948E8">
            <w:pPr>
              <w:jc w:val="both"/>
              <w:rPr>
                <w:rFonts w:ascii="Verdana" w:hAnsi="Verdana" w:cs="Verdana"/>
                <w:sz w:val="20"/>
                <w:szCs w:val="20"/>
              </w:rPr>
            </w:pPr>
          </w:p>
        </w:tc>
      </w:tr>
    </w:tbl>
    <w:p w:rsidR="002705C6" w:rsidRDefault="002705C6">
      <w:pPr>
        <w:tabs>
          <w:tab w:val="left" w:pos="1701"/>
        </w:tabs>
        <w:jc w:val="both"/>
        <w:rPr>
          <w:rFonts w:ascii="Verdana" w:hAnsi="Verdana" w:cs="Verdana"/>
          <w:sz w:val="20"/>
          <w:szCs w:val="20"/>
        </w:rPr>
      </w:pPr>
    </w:p>
    <w:p w:rsidR="00EB7671" w:rsidRDefault="00EB7671">
      <w:pPr>
        <w:tabs>
          <w:tab w:val="left" w:pos="1701"/>
        </w:tabs>
        <w:jc w:val="both"/>
        <w:rPr>
          <w:rFonts w:ascii="Verdana" w:hAnsi="Verdana" w:cs="Verdana"/>
          <w:sz w:val="20"/>
          <w:szCs w:val="20"/>
        </w:rPr>
      </w:pPr>
    </w:p>
    <w:p w:rsidR="00827835" w:rsidRDefault="00EC0F5F">
      <w:pPr>
        <w:tabs>
          <w:tab w:val="left" w:pos="1701"/>
        </w:tabs>
        <w:jc w:val="both"/>
        <w:rPr>
          <w:rFonts w:ascii="Verdana" w:hAnsi="Verdana" w:cs="Verdana"/>
          <w:sz w:val="20"/>
          <w:szCs w:val="20"/>
          <w:u w:val="single"/>
        </w:rPr>
      </w:pPr>
      <w:r>
        <w:rPr>
          <w:rFonts w:ascii="Verdana" w:hAnsi="Verdana" w:cs="Verdana"/>
          <w:sz w:val="20"/>
          <w:szCs w:val="20"/>
        </w:rPr>
        <w:t>9</w:t>
      </w:r>
      <w:r w:rsidR="00827835">
        <w:rPr>
          <w:rFonts w:ascii="Verdana" w:hAnsi="Verdana" w:cs="Verdana"/>
          <w:sz w:val="20"/>
          <w:szCs w:val="20"/>
        </w:rPr>
        <w:t xml:space="preserve">. </w:t>
      </w:r>
      <w:r w:rsidR="00827835">
        <w:rPr>
          <w:rFonts w:ascii="Verdana" w:hAnsi="Verdana" w:cs="Verdana"/>
          <w:sz w:val="20"/>
          <w:szCs w:val="20"/>
          <w:u w:val="single"/>
        </w:rPr>
        <w:t xml:space="preserve">INFORMAZIONI DI CARATTERE CONFIDENZIALE </w:t>
      </w:r>
    </w:p>
    <w:p w:rsidR="00827835" w:rsidRDefault="00827835">
      <w:pPr>
        <w:tabs>
          <w:tab w:val="left" w:pos="1701"/>
        </w:tabs>
        <w:jc w:val="both"/>
        <w:rPr>
          <w:rFonts w:ascii="Verdana" w:hAnsi="Verdana" w:cs="Verdana"/>
          <w:sz w:val="20"/>
          <w:szCs w:val="20"/>
          <w:u w:val="single"/>
        </w:rPr>
      </w:pPr>
    </w:p>
    <w:p w:rsidR="00827835" w:rsidRDefault="00827835">
      <w:pPr>
        <w:tabs>
          <w:tab w:val="left" w:pos="1701"/>
        </w:tabs>
        <w:jc w:val="both"/>
        <w:rPr>
          <w:rFonts w:ascii="Verdana" w:hAnsi="Verdana" w:cs="Verdana"/>
          <w:sz w:val="20"/>
          <w:szCs w:val="20"/>
          <w:u w:val="single"/>
        </w:rPr>
      </w:pPr>
      <w:r>
        <w:rPr>
          <w:rFonts w:ascii="Verdana" w:hAnsi="Verdana" w:cs="Verdana"/>
          <w:sz w:val="20"/>
          <w:szCs w:val="20"/>
          <w:u w:val="single"/>
        </w:rPr>
        <w:t>Le richiediamo le seguenti informazioni a titolo confidenziale, al fine di tenere in conto le patologie eventualmente menzionate al momento della individuazione della pratica lavorativa.</w:t>
      </w:r>
    </w:p>
    <w:p w:rsidR="00827835" w:rsidRDefault="00827835">
      <w:pPr>
        <w:tabs>
          <w:tab w:val="left" w:pos="1701"/>
        </w:tabs>
        <w:jc w:val="both"/>
        <w:rPr>
          <w:rFonts w:ascii="Verdana" w:hAnsi="Verdana" w:cs="Verdana"/>
          <w:sz w:val="20"/>
          <w:szCs w:val="20"/>
          <w:u w:val="single"/>
        </w:rPr>
      </w:pPr>
    </w:p>
    <w:tbl>
      <w:tblPr>
        <w:tblW w:w="0" w:type="auto"/>
        <w:tblInd w:w="-15" w:type="dxa"/>
        <w:tblLayout w:type="fixed"/>
        <w:tblLook w:val="0000"/>
      </w:tblPr>
      <w:tblGrid>
        <w:gridCol w:w="6768"/>
        <w:gridCol w:w="720"/>
        <w:gridCol w:w="696"/>
        <w:gridCol w:w="2729"/>
        <w:gridCol w:w="30"/>
      </w:tblGrid>
      <w:tr w:rsidR="00827835">
        <w:trPr>
          <w:gridAfter w:val="1"/>
          <w:wAfter w:w="30" w:type="dxa"/>
        </w:trPr>
        <w:tc>
          <w:tcPr>
            <w:tcW w:w="6768" w:type="dxa"/>
            <w:tcBorders>
              <w:bottom w:val="single" w:sz="4" w:space="0" w:color="000000"/>
            </w:tcBorders>
            <w:shd w:val="clear" w:color="auto" w:fill="auto"/>
            <w:vAlign w:val="center"/>
          </w:tcPr>
          <w:p w:rsidR="00827835" w:rsidRDefault="00827835">
            <w:pPr>
              <w:tabs>
                <w:tab w:val="left" w:pos="1701"/>
              </w:tabs>
              <w:snapToGrid w:val="0"/>
              <w:jc w:val="center"/>
            </w:pPr>
          </w:p>
        </w:tc>
        <w:tc>
          <w:tcPr>
            <w:tcW w:w="720" w:type="dxa"/>
            <w:tcBorders>
              <w:bottom w:val="single" w:sz="4" w:space="0" w:color="000000"/>
            </w:tcBorders>
            <w:shd w:val="clear" w:color="auto" w:fill="auto"/>
            <w:vAlign w:val="center"/>
          </w:tcPr>
          <w:p w:rsidR="00827835" w:rsidRDefault="00827835">
            <w:pPr>
              <w:tabs>
                <w:tab w:val="left" w:pos="1701"/>
              </w:tabs>
              <w:jc w:val="center"/>
              <w:rPr>
                <w:rFonts w:ascii="Verdana" w:hAnsi="Verdana" w:cs="Verdana"/>
                <w:b/>
                <w:sz w:val="20"/>
                <w:szCs w:val="20"/>
              </w:rPr>
            </w:pPr>
            <w:r>
              <w:rPr>
                <w:rFonts w:ascii="Verdana" w:hAnsi="Verdana" w:cs="Verdana"/>
                <w:b/>
                <w:sz w:val="20"/>
                <w:szCs w:val="20"/>
              </w:rPr>
              <w:t>SI</w:t>
            </w:r>
          </w:p>
        </w:tc>
        <w:tc>
          <w:tcPr>
            <w:tcW w:w="696" w:type="dxa"/>
            <w:tcBorders>
              <w:bottom w:val="single" w:sz="4" w:space="0" w:color="000000"/>
            </w:tcBorders>
            <w:shd w:val="clear" w:color="auto" w:fill="auto"/>
            <w:vAlign w:val="center"/>
          </w:tcPr>
          <w:p w:rsidR="00827835" w:rsidRDefault="00827835">
            <w:pPr>
              <w:tabs>
                <w:tab w:val="left" w:pos="1701"/>
              </w:tabs>
              <w:jc w:val="center"/>
              <w:rPr>
                <w:rFonts w:ascii="Verdana" w:hAnsi="Verdana" w:cs="Verdana"/>
                <w:b/>
                <w:sz w:val="20"/>
                <w:szCs w:val="20"/>
              </w:rPr>
            </w:pPr>
            <w:r>
              <w:rPr>
                <w:rFonts w:ascii="Verdana" w:hAnsi="Verdana" w:cs="Verdana"/>
                <w:b/>
                <w:sz w:val="20"/>
                <w:szCs w:val="20"/>
              </w:rPr>
              <w:t>NO</w:t>
            </w:r>
          </w:p>
        </w:tc>
        <w:tc>
          <w:tcPr>
            <w:tcW w:w="2729" w:type="dxa"/>
            <w:tcBorders>
              <w:bottom w:val="single" w:sz="4" w:space="0" w:color="000000"/>
            </w:tcBorders>
            <w:shd w:val="clear" w:color="auto" w:fill="auto"/>
            <w:vAlign w:val="center"/>
          </w:tcPr>
          <w:p w:rsidR="00827835" w:rsidRDefault="00827835">
            <w:pPr>
              <w:tabs>
                <w:tab w:val="left" w:pos="1701"/>
              </w:tabs>
              <w:jc w:val="center"/>
            </w:pPr>
            <w:r>
              <w:rPr>
                <w:rFonts w:ascii="Verdana" w:hAnsi="Verdana" w:cs="Verdana"/>
                <w:b/>
                <w:sz w:val="20"/>
                <w:szCs w:val="20"/>
              </w:rPr>
              <w:t>Se si, specificare quali</w:t>
            </w:r>
          </w:p>
        </w:tc>
      </w:tr>
      <w:tr w:rsidR="00827835">
        <w:trPr>
          <w:trHeight w:val="374"/>
        </w:trPr>
        <w:tc>
          <w:tcPr>
            <w:tcW w:w="6768"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both"/>
              <w:rPr>
                <w:rFonts w:ascii="Verdana" w:hAnsi="Verdana" w:cs="Verdana"/>
                <w:sz w:val="20"/>
                <w:szCs w:val="20"/>
              </w:rPr>
            </w:pPr>
            <w:r>
              <w:rPr>
                <w:rFonts w:ascii="Verdana" w:hAnsi="Verdana" w:cs="Verdana"/>
                <w:sz w:val="20"/>
                <w:szCs w:val="20"/>
              </w:rPr>
              <w:t>E’ affetto o ha sofferto in passato di patologie?</w:t>
            </w:r>
          </w:p>
        </w:tc>
        <w:tc>
          <w:tcPr>
            <w:tcW w:w="720"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center"/>
              <w:rPr>
                <w:rFonts w:ascii="Verdana" w:hAnsi="Verdana" w:cs="Verdana"/>
                <w:sz w:val="20"/>
                <w:szCs w:val="20"/>
              </w:rPr>
            </w:pPr>
            <w:r>
              <w:rPr>
                <w:rFonts w:ascii="Verdana" w:hAnsi="Verdana" w:cs="Verdana"/>
                <w:sz w:val="20"/>
                <w:szCs w:val="20"/>
              </w:rPr>
              <w:t>()</w:t>
            </w:r>
          </w:p>
        </w:tc>
        <w:tc>
          <w:tcPr>
            <w:tcW w:w="696"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center"/>
              <w:rPr>
                <w:rFonts w:ascii="Verdana" w:hAnsi="Verdana" w:cs="Verdana"/>
                <w:sz w:val="20"/>
                <w:szCs w:val="20"/>
              </w:rPr>
            </w:pPr>
            <w:r>
              <w:rPr>
                <w:rFonts w:ascii="Verdana" w:hAnsi="Verdana" w:cs="Verdana"/>
                <w:sz w:val="20"/>
                <w:szCs w:val="20"/>
              </w:rPr>
              <w:t>()</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tabs>
                <w:tab w:val="left" w:pos="1701"/>
              </w:tabs>
              <w:snapToGrid w:val="0"/>
              <w:jc w:val="both"/>
              <w:rPr>
                <w:rFonts w:ascii="Verdana" w:hAnsi="Verdana" w:cs="Verdana"/>
                <w:sz w:val="20"/>
                <w:szCs w:val="20"/>
              </w:rPr>
            </w:pPr>
          </w:p>
        </w:tc>
      </w:tr>
      <w:tr w:rsidR="00827835">
        <w:trPr>
          <w:trHeight w:val="356"/>
        </w:trPr>
        <w:tc>
          <w:tcPr>
            <w:tcW w:w="6768"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both"/>
              <w:rPr>
                <w:rFonts w:ascii="Verdana" w:hAnsi="Verdana" w:cs="Verdana"/>
                <w:sz w:val="20"/>
                <w:szCs w:val="20"/>
              </w:rPr>
            </w:pPr>
            <w:r>
              <w:rPr>
                <w:rFonts w:ascii="Verdana" w:hAnsi="Verdana" w:cs="Verdana"/>
                <w:sz w:val="20"/>
                <w:szCs w:val="20"/>
              </w:rPr>
              <w:t>Sta assumendo al momento alcun farmaco?</w:t>
            </w:r>
          </w:p>
        </w:tc>
        <w:tc>
          <w:tcPr>
            <w:tcW w:w="720"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center"/>
              <w:rPr>
                <w:rFonts w:ascii="Verdana" w:hAnsi="Verdana" w:cs="Verdana"/>
                <w:sz w:val="20"/>
                <w:szCs w:val="20"/>
              </w:rPr>
            </w:pPr>
            <w:r>
              <w:rPr>
                <w:rFonts w:ascii="Verdana" w:hAnsi="Verdana" w:cs="Verdana"/>
                <w:sz w:val="20"/>
                <w:szCs w:val="20"/>
              </w:rPr>
              <w:t>()</w:t>
            </w:r>
          </w:p>
        </w:tc>
        <w:tc>
          <w:tcPr>
            <w:tcW w:w="696"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center"/>
              <w:rPr>
                <w:rFonts w:ascii="Verdana" w:hAnsi="Verdana" w:cs="Verdana"/>
                <w:sz w:val="20"/>
                <w:szCs w:val="20"/>
              </w:rPr>
            </w:pPr>
            <w:r>
              <w:rPr>
                <w:rFonts w:ascii="Verdana" w:hAnsi="Verdana" w:cs="Verdana"/>
                <w:sz w:val="20"/>
                <w:szCs w:val="20"/>
              </w:rPr>
              <w:t>()</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tabs>
                <w:tab w:val="left" w:pos="1701"/>
              </w:tabs>
              <w:snapToGrid w:val="0"/>
              <w:jc w:val="both"/>
              <w:rPr>
                <w:rFonts w:ascii="Verdana" w:hAnsi="Verdana" w:cs="Verdana"/>
                <w:sz w:val="20"/>
                <w:szCs w:val="20"/>
              </w:rPr>
            </w:pPr>
          </w:p>
        </w:tc>
      </w:tr>
      <w:tr w:rsidR="00827835">
        <w:trPr>
          <w:trHeight w:val="338"/>
        </w:trPr>
        <w:tc>
          <w:tcPr>
            <w:tcW w:w="6768"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both"/>
              <w:rPr>
                <w:rFonts w:ascii="Verdana" w:hAnsi="Verdana" w:cs="Verdana"/>
                <w:sz w:val="20"/>
                <w:szCs w:val="20"/>
              </w:rPr>
            </w:pPr>
            <w:r>
              <w:rPr>
                <w:rFonts w:ascii="Verdana" w:hAnsi="Verdana" w:cs="Verdana"/>
                <w:sz w:val="20"/>
                <w:szCs w:val="20"/>
              </w:rPr>
              <w:t>Ha subito un’operazione chirurgica nel corso degli ultimi 3 anni?</w:t>
            </w:r>
          </w:p>
        </w:tc>
        <w:tc>
          <w:tcPr>
            <w:tcW w:w="720"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center"/>
              <w:rPr>
                <w:rFonts w:ascii="Verdana" w:hAnsi="Verdana" w:cs="Verdana"/>
                <w:sz w:val="20"/>
                <w:szCs w:val="20"/>
              </w:rPr>
            </w:pPr>
            <w:r>
              <w:rPr>
                <w:rFonts w:ascii="Verdana" w:hAnsi="Verdana" w:cs="Verdana"/>
                <w:sz w:val="20"/>
                <w:szCs w:val="20"/>
              </w:rPr>
              <w:t>()</w:t>
            </w:r>
          </w:p>
        </w:tc>
        <w:tc>
          <w:tcPr>
            <w:tcW w:w="696"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center"/>
              <w:rPr>
                <w:rFonts w:ascii="Verdana" w:hAnsi="Verdana" w:cs="Verdana"/>
                <w:sz w:val="20"/>
                <w:szCs w:val="20"/>
              </w:rPr>
            </w:pPr>
            <w:r>
              <w:rPr>
                <w:rFonts w:ascii="Verdana" w:hAnsi="Verdana" w:cs="Verdana"/>
                <w:sz w:val="20"/>
                <w:szCs w:val="20"/>
              </w:rPr>
              <w:t>()</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tabs>
                <w:tab w:val="left" w:pos="1701"/>
              </w:tabs>
              <w:snapToGrid w:val="0"/>
              <w:jc w:val="both"/>
              <w:rPr>
                <w:rFonts w:ascii="Verdana" w:hAnsi="Verdana" w:cs="Verdana"/>
                <w:sz w:val="20"/>
                <w:szCs w:val="20"/>
              </w:rPr>
            </w:pPr>
          </w:p>
        </w:tc>
      </w:tr>
      <w:tr w:rsidR="00827835">
        <w:trPr>
          <w:trHeight w:val="338"/>
        </w:trPr>
        <w:tc>
          <w:tcPr>
            <w:tcW w:w="6768"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both"/>
              <w:rPr>
                <w:rFonts w:ascii="Verdana" w:hAnsi="Verdana" w:cs="Verdana"/>
                <w:sz w:val="20"/>
                <w:szCs w:val="20"/>
              </w:rPr>
            </w:pPr>
            <w:r>
              <w:rPr>
                <w:rFonts w:ascii="Verdana" w:hAnsi="Verdana" w:cs="Verdana"/>
                <w:sz w:val="20"/>
                <w:szCs w:val="20"/>
              </w:rPr>
              <w:t>Ha sofferto di disturbi del comportamento e/o malattie psichiatriche nel corso degli ultimi 3 anni?</w:t>
            </w:r>
          </w:p>
        </w:tc>
        <w:tc>
          <w:tcPr>
            <w:tcW w:w="720"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center"/>
              <w:rPr>
                <w:rFonts w:ascii="Verdana" w:hAnsi="Verdana" w:cs="Verdana"/>
                <w:sz w:val="20"/>
                <w:szCs w:val="20"/>
              </w:rPr>
            </w:pPr>
            <w:r>
              <w:rPr>
                <w:rFonts w:ascii="Verdana" w:hAnsi="Verdana" w:cs="Verdana"/>
                <w:sz w:val="20"/>
                <w:szCs w:val="20"/>
              </w:rPr>
              <w:t>()</w:t>
            </w:r>
          </w:p>
        </w:tc>
        <w:tc>
          <w:tcPr>
            <w:tcW w:w="696"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center"/>
              <w:rPr>
                <w:rFonts w:ascii="Verdana" w:hAnsi="Verdana" w:cs="Verdana"/>
                <w:sz w:val="20"/>
                <w:szCs w:val="20"/>
              </w:rPr>
            </w:pPr>
            <w:r>
              <w:rPr>
                <w:rFonts w:ascii="Verdana" w:hAnsi="Verdana" w:cs="Verdana"/>
                <w:sz w:val="20"/>
                <w:szCs w:val="20"/>
              </w:rPr>
              <w:t>()</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tabs>
                <w:tab w:val="left" w:pos="1701"/>
              </w:tabs>
              <w:snapToGrid w:val="0"/>
              <w:jc w:val="both"/>
              <w:rPr>
                <w:rFonts w:ascii="Verdana" w:hAnsi="Verdana" w:cs="Verdana"/>
                <w:sz w:val="20"/>
                <w:szCs w:val="20"/>
              </w:rPr>
            </w:pPr>
          </w:p>
        </w:tc>
      </w:tr>
      <w:tr w:rsidR="00827835">
        <w:trPr>
          <w:trHeight w:val="338"/>
        </w:trPr>
        <w:tc>
          <w:tcPr>
            <w:tcW w:w="6768"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both"/>
              <w:rPr>
                <w:rFonts w:ascii="Verdana" w:hAnsi="Verdana" w:cs="Verdana"/>
                <w:sz w:val="20"/>
                <w:szCs w:val="20"/>
              </w:rPr>
            </w:pPr>
            <w:r>
              <w:rPr>
                <w:rFonts w:ascii="Verdana" w:hAnsi="Verdana" w:cs="Verdana"/>
                <w:sz w:val="20"/>
                <w:szCs w:val="20"/>
              </w:rPr>
              <w:t>Soffre di disturbi del sonno? (roncopatia, apnea, insonnia, sonnambulismo, ecc.)</w:t>
            </w:r>
          </w:p>
        </w:tc>
        <w:tc>
          <w:tcPr>
            <w:tcW w:w="720"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center"/>
              <w:rPr>
                <w:rFonts w:ascii="Verdana" w:hAnsi="Verdana" w:cs="Verdana"/>
                <w:sz w:val="20"/>
                <w:szCs w:val="20"/>
              </w:rPr>
            </w:pPr>
            <w:r>
              <w:rPr>
                <w:rFonts w:ascii="Verdana" w:hAnsi="Verdana" w:cs="Verdana"/>
                <w:sz w:val="20"/>
                <w:szCs w:val="20"/>
              </w:rPr>
              <w:t>()</w:t>
            </w:r>
          </w:p>
        </w:tc>
        <w:tc>
          <w:tcPr>
            <w:tcW w:w="696" w:type="dxa"/>
            <w:tcBorders>
              <w:top w:val="single" w:sz="4" w:space="0" w:color="000000"/>
              <w:left w:val="single" w:sz="4" w:space="0" w:color="000000"/>
              <w:bottom w:val="single" w:sz="4" w:space="0" w:color="000000"/>
            </w:tcBorders>
            <w:shd w:val="clear" w:color="auto" w:fill="auto"/>
            <w:vAlign w:val="center"/>
          </w:tcPr>
          <w:p w:rsidR="00827835" w:rsidRDefault="00827835">
            <w:pPr>
              <w:tabs>
                <w:tab w:val="left" w:pos="1701"/>
              </w:tabs>
              <w:jc w:val="center"/>
              <w:rPr>
                <w:rFonts w:ascii="Verdana" w:hAnsi="Verdana" w:cs="Verdana"/>
                <w:sz w:val="20"/>
                <w:szCs w:val="20"/>
              </w:rPr>
            </w:pPr>
            <w:r>
              <w:rPr>
                <w:rFonts w:ascii="Verdana" w:hAnsi="Verdana" w:cs="Verdana"/>
                <w:sz w:val="20"/>
                <w:szCs w:val="20"/>
              </w:rPr>
              <w:t>()</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Default="00827835">
            <w:pPr>
              <w:tabs>
                <w:tab w:val="left" w:pos="1701"/>
              </w:tabs>
              <w:snapToGrid w:val="0"/>
              <w:jc w:val="both"/>
              <w:rPr>
                <w:rFonts w:ascii="Verdana" w:hAnsi="Verdana" w:cs="Verdana"/>
                <w:sz w:val="20"/>
                <w:szCs w:val="20"/>
              </w:rPr>
            </w:pPr>
          </w:p>
        </w:tc>
      </w:tr>
    </w:tbl>
    <w:p w:rsidR="00E03C75" w:rsidRDefault="00E03C75">
      <w:pPr>
        <w:tabs>
          <w:tab w:val="left" w:pos="1701"/>
        </w:tabs>
        <w:jc w:val="both"/>
        <w:rPr>
          <w:rFonts w:ascii="Verdana" w:hAnsi="Verdana" w:cs="Verdana"/>
          <w:sz w:val="20"/>
          <w:szCs w:val="20"/>
          <w:u w:val="single"/>
        </w:rPr>
      </w:pPr>
    </w:p>
    <w:p w:rsidR="00827835" w:rsidRDefault="00E03C75" w:rsidP="00E03C75">
      <w:pPr>
        <w:tabs>
          <w:tab w:val="left" w:pos="1701"/>
        </w:tabs>
        <w:jc w:val="center"/>
        <w:rPr>
          <w:rFonts w:ascii="Verdana" w:hAnsi="Verdana" w:cs="Verdana"/>
          <w:b/>
          <w:sz w:val="20"/>
          <w:szCs w:val="20"/>
          <w:u w:val="single"/>
        </w:rPr>
      </w:pPr>
      <w:r>
        <w:rPr>
          <w:rFonts w:ascii="Verdana" w:hAnsi="Verdana" w:cs="Verdana"/>
          <w:sz w:val="20"/>
          <w:szCs w:val="20"/>
          <w:u w:val="single"/>
        </w:rPr>
        <w:br w:type="page"/>
      </w:r>
      <w:r w:rsidR="00827835">
        <w:rPr>
          <w:rFonts w:ascii="Verdana" w:hAnsi="Verdana" w:cs="Verdana"/>
          <w:b/>
          <w:sz w:val="20"/>
          <w:szCs w:val="20"/>
          <w:u w:val="single"/>
        </w:rPr>
        <w:lastRenderedPageBreak/>
        <w:t>SEZIONE 4</w:t>
      </w:r>
    </w:p>
    <w:p w:rsidR="00827835" w:rsidRDefault="00827835">
      <w:pPr>
        <w:jc w:val="center"/>
        <w:rPr>
          <w:rFonts w:ascii="Verdana" w:hAnsi="Verdana" w:cs="Verdana"/>
          <w:color w:val="FF0000"/>
          <w:sz w:val="20"/>
          <w:szCs w:val="20"/>
        </w:rPr>
      </w:pPr>
      <w:r>
        <w:rPr>
          <w:rFonts w:ascii="Verdana" w:hAnsi="Verdana" w:cs="Verdana"/>
          <w:b/>
          <w:sz w:val="20"/>
          <w:szCs w:val="20"/>
          <w:u w:val="single"/>
        </w:rPr>
        <w:t>LETTERA MOTIVAZIONALE</w:t>
      </w:r>
    </w:p>
    <w:p w:rsidR="00827835" w:rsidRPr="00CE6793" w:rsidRDefault="00827835">
      <w:pPr>
        <w:jc w:val="center"/>
        <w:rPr>
          <w:rFonts w:ascii="Verdana" w:hAnsi="Verdana" w:cs="Verdana"/>
          <w:b/>
          <w:sz w:val="18"/>
          <w:szCs w:val="18"/>
        </w:rPr>
      </w:pPr>
      <w:r w:rsidRPr="00CE6793">
        <w:rPr>
          <w:rFonts w:ascii="Verdana" w:hAnsi="Verdana" w:cs="Verdana"/>
          <w:b/>
          <w:color w:val="FF0000"/>
          <w:sz w:val="18"/>
          <w:szCs w:val="18"/>
        </w:rPr>
        <w:t>(da redigere in lingua italiana)</w:t>
      </w: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both"/>
        <w:rPr>
          <w:rFonts w:ascii="Verdana" w:hAnsi="Verdana" w:cs="Verdana"/>
          <w:i/>
          <w:color w:val="333333"/>
          <w:sz w:val="20"/>
          <w:szCs w:val="20"/>
        </w:rPr>
      </w:pPr>
      <w:r w:rsidRPr="00D14B96">
        <w:rPr>
          <w:rFonts w:ascii="Verdana" w:hAnsi="Verdana" w:cs="Verdana"/>
          <w:sz w:val="20"/>
          <w:szCs w:val="20"/>
        </w:rPr>
        <w:t>All’interno della lettera descrivere le motivazioni per cui si intende partecipare al suddetto progetto di Mobilità - Leonardo da Vinci compresi i motivi della scelta dell’area linguistica. Indicare inoltre in che tipo di struttura si desidera svolgere il tirocinio pratico e gli obiettivi professionali prefissati, le competenze possedute spendibili durante il tirocinio e le com</w:t>
      </w:r>
      <w:r w:rsidR="00CE6793" w:rsidRPr="00D14B96">
        <w:rPr>
          <w:rFonts w:ascii="Verdana" w:hAnsi="Verdana" w:cs="Verdana"/>
          <w:sz w:val="20"/>
          <w:szCs w:val="20"/>
        </w:rPr>
        <w:t>petenze che si desidera sviluppare</w:t>
      </w:r>
      <w:r w:rsidRPr="00D14B96">
        <w:rPr>
          <w:rFonts w:ascii="Verdana" w:hAnsi="Verdana" w:cs="Verdana"/>
          <w:sz w:val="20"/>
          <w:szCs w:val="20"/>
        </w:rPr>
        <w:t>.</w:t>
      </w:r>
    </w:p>
    <w:p w:rsidR="00C4209C" w:rsidRPr="00C4209C" w:rsidRDefault="00945884" w:rsidP="00C4209C">
      <w:pPr>
        <w:jc w:val="center"/>
        <w:rPr>
          <w:rFonts w:ascii="Tahoma" w:hAnsi="Tahoma" w:cs="Tahoma"/>
          <w:b/>
          <w:color w:val="FF0000"/>
          <w:sz w:val="20"/>
          <w:szCs w:val="20"/>
        </w:rPr>
      </w:pPr>
      <w:r w:rsidRPr="00C4209C">
        <w:rPr>
          <w:rFonts w:ascii="Tahoma" w:hAnsi="Tahoma" w:cs="Tahoma"/>
          <w:b/>
          <w:color w:val="FF0000"/>
          <w:sz w:val="20"/>
          <w:szCs w:val="20"/>
        </w:rPr>
        <w:t xml:space="preserve">*La lettera dovrà essere della lunghezza massima di </w:t>
      </w:r>
      <w:r w:rsidR="00B10639" w:rsidRPr="00C4209C">
        <w:rPr>
          <w:rFonts w:ascii="Tahoma" w:hAnsi="Tahoma" w:cs="Tahoma"/>
          <w:b/>
          <w:color w:val="FF0000"/>
          <w:sz w:val="20"/>
          <w:szCs w:val="20"/>
        </w:rPr>
        <w:t>1 PAGINA</w:t>
      </w:r>
      <w:r w:rsidRPr="00C4209C">
        <w:rPr>
          <w:rFonts w:ascii="Tahoma" w:hAnsi="Tahoma" w:cs="Tahoma"/>
          <w:b/>
          <w:color w:val="FF0000"/>
          <w:sz w:val="20"/>
          <w:szCs w:val="20"/>
        </w:rPr>
        <w:t xml:space="preserve">, e dovrà essere redatta in carattere </w:t>
      </w:r>
      <w:r w:rsidR="000763BF">
        <w:rPr>
          <w:rFonts w:ascii="Tahoma" w:hAnsi="Tahoma" w:cs="Tahoma"/>
          <w:b/>
          <w:color w:val="FF0000"/>
          <w:sz w:val="20"/>
          <w:szCs w:val="20"/>
        </w:rPr>
        <w:t>VERDANA</w:t>
      </w:r>
      <w:r w:rsidRPr="00C4209C">
        <w:rPr>
          <w:rFonts w:ascii="Tahoma" w:hAnsi="Tahoma" w:cs="Tahoma"/>
          <w:b/>
          <w:color w:val="FF0000"/>
          <w:sz w:val="20"/>
          <w:szCs w:val="20"/>
        </w:rPr>
        <w:t>, dimensione carattere 1</w:t>
      </w:r>
      <w:r w:rsidR="00C4209C">
        <w:rPr>
          <w:rFonts w:ascii="Tahoma" w:hAnsi="Tahoma" w:cs="Tahoma"/>
          <w:b/>
          <w:color w:val="FF0000"/>
          <w:sz w:val="20"/>
          <w:szCs w:val="20"/>
        </w:rPr>
        <w:t>0</w:t>
      </w:r>
      <w:r w:rsidRPr="00C4209C">
        <w:rPr>
          <w:rFonts w:ascii="Tahoma" w:hAnsi="Tahoma" w:cs="Tahoma"/>
          <w:b/>
          <w:color w:val="FF0000"/>
          <w:sz w:val="20"/>
          <w:szCs w:val="20"/>
        </w:rPr>
        <w:t>, interlinea 1,5.</w:t>
      </w:r>
    </w:p>
    <w:p w:rsidR="00C4209C" w:rsidRPr="00C4209C" w:rsidRDefault="00C4209C" w:rsidP="00C4209C">
      <w:pPr>
        <w:jc w:val="center"/>
        <w:rPr>
          <w:b/>
          <w:color w:val="FF0000"/>
        </w:rPr>
      </w:pPr>
    </w:p>
    <w:p w:rsidR="00C4209C" w:rsidRPr="00C4209C" w:rsidRDefault="00C4209C" w:rsidP="00945884">
      <w:pPr>
        <w:jc w:val="center"/>
        <w:rPr>
          <w:rFonts w:ascii="Tahoma" w:hAnsi="Tahoma" w:cs="Tahoma"/>
          <w:b/>
          <w:color w:val="FF0000"/>
          <w:sz w:val="20"/>
          <w:szCs w:val="20"/>
        </w:rPr>
      </w:pPr>
    </w:p>
    <w:p w:rsidR="00827835" w:rsidRDefault="00E03C75">
      <w:pPr>
        <w:jc w:val="center"/>
        <w:rPr>
          <w:rFonts w:ascii="Verdana" w:hAnsi="Verdana" w:cs="Verdana"/>
          <w:b/>
          <w:sz w:val="20"/>
          <w:szCs w:val="20"/>
          <w:u w:val="single"/>
        </w:rPr>
      </w:pPr>
      <w:r>
        <w:rPr>
          <w:rFonts w:ascii="Verdana" w:hAnsi="Verdana" w:cs="Verdana"/>
          <w:sz w:val="20"/>
          <w:szCs w:val="20"/>
        </w:rPr>
        <w:br w:type="page"/>
      </w:r>
      <w:r w:rsidR="00827835">
        <w:rPr>
          <w:rFonts w:ascii="Verdana" w:hAnsi="Verdana" w:cs="Verdana"/>
          <w:b/>
          <w:sz w:val="20"/>
          <w:szCs w:val="20"/>
          <w:u w:val="single"/>
        </w:rPr>
        <w:lastRenderedPageBreak/>
        <w:t>SEZIONE 5</w:t>
      </w:r>
    </w:p>
    <w:p w:rsidR="00827835" w:rsidRDefault="00827835">
      <w:pPr>
        <w:jc w:val="center"/>
        <w:rPr>
          <w:rFonts w:ascii="Verdana" w:hAnsi="Verdana" w:cs="Verdana"/>
          <w:color w:val="FF0000"/>
          <w:sz w:val="20"/>
          <w:szCs w:val="20"/>
        </w:rPr>
      </w:pPr>
      <w:r>
        <w:rPr>
          <w:rFonts w:ascii="Verdana" w:hAnsi="Verdana" w:cs="Verdana"/>
          <w:b/>
          <w:sz w:val="20"/>
          <w:szCs w:val="20"/>
          <w:u w:val="single"/>
        </w:rPr>
        <w:t>MOTIVATIONAL LETTER</w:t>
      </w:r>
    </w:p>
    <w:p w:rsidR="00827835" w:rsidRPr="00CE6793" w:rsidRDefault="00827835">
      <w:pPr>
        <w:jc w:val="center"/>
        <w:rPr>
          <w:rFonts w:ascii="Verdana" w:hAnsi="Verdana" w:cs="Verdana"/>
          <w:b/>
          <w:sz w:val="18"/>
          <w:szCs w:val="18"/>
        </w:rPr>
      </w:pPr>
      <w:r w:rsidRPr="00CE6793">
        <w:rPr>
          <w:rFonts w:ascii="Verdana" w:hAnsi="Verdana" w:cs="Verdana"/>
          <w:b/>
          <w:color w:val="FF0000"/>
          <w:sz w:val="18"/>
          <w:szCs w:val="18"/>
        </w:rPr>
        <w:t>(da redigere in lingua inglese)</w:t>
      </w:r>
    </w:p>
    <w:p w:rsidR="00827835" w:rsidRPr="00945884" w:rsidRDefault="00827835" w:rsidP="00945884">
      <w:pPr>
        <w:jc w:val="center"/>
        <w:rPr>
          <w:rFonts w:ascii="Verdana" w:hAnsi="Verdana" w:cs="Verdana"/>
          <w:sz w:val="20"/>
          <w:szCs w:val="20"/>
        </w:rPr>
      </w:pPr>
    </w:p>
    <w:p w:rsidR="00945884" w:rsidRDefault="00827835" w:rsidP="00945884">
      <w:pPr>
        <w:jc w:val="center"/>
        <w:rPr>
          <w:rFonts w:ascii="Verdana" w:hAnsi="Verdana" w:cs="Verdana"/>
          <w:sz w:val="20"/>
          <w:szCs w:val="20"/>
        </w:rPr>
      </w:pPr>
      <w:r w:rsidRPr="00945884">
        <w:rPr>
          <w:rFonts w:ascii="Verdana" w:hAnsi="Verdana" w:cs="Verdana"/>
          <w:b/>
          <w:sz w:val="20"/>
          <w:szCs w:val="20"/>
        </w:rPr>
        <w:t>Tradurre</w:t>
      </w:r>
      <w:r w:rsidRPr="00945884">
        <w:rPr>
          <w:rFonts w:ascii="Verdana" w:hAnsi="Verdana" w:cs="Verdana"/>
          <w:sz w:val="20"/>
          <w:szCs w:val="20"/>
        </w:rPr>
        <w:t xml:space="preserve"> la </w:t>
      </w:r>
      <w:r w:rsidR="00487829" w:rsidRPr="00945884">
        <w:rPr>
          <w:rFonts w:ascii="Verdana" w:hAnsi="Verdana" w:cs="Verdana"/>
          <w:sz w:val="20"/>
          <w:szCs w:val="20"/>
        </w:rPr>
        <w:t xml:space="preserve">SEZIONE </w:t>
      </w:r>
      <w:r w:rsidRPr="00945884">
        <w:rPr>
          <w:rFonts w:ascii="Verdana" w:hAnsi="Verdana" w:cs="Verdana"/>
          <w:sz w:val="20"/>
          <w:szCs w:val="20"/>
        </w:rPr>
        <w:t>4 in lingua inglese (</w:t>
      </w:r>
      <w:r w:rsidR="00CE6793" w:rsidRPr="00945884">
        <w:rPr>
          <w:rFonts w:ascii="Verdana" w:hAnsi="Verdana" w:cs="Verdana"/>
          <w:sz w:val="20"/>
          <w:szCs w:val="20"/>
        </w:rPr>
        <w:t xml:space="preserve">Lettera Motivazionale </w:t>
      </w:r>
      <w:r w:rsidRPr="00945884">
        <w:rPr>
          <w:rFonts w:ascii="Verdana" w:hAnsi="Verdana" w:cs="Verdana"/>
          <w:sz w:val="20"/>
          <w:szCs w:val="20"/>
        </w:rPr>
        <w:t xml:space="preserve">del </w:t>
      </w:r>
      <w:r w:rsidR="00945884" w:rsidRPr="00945884">
        <w:rPr>
          <w:rFonts w:ascii="Verdana" w:hAnsi="Verdana" w:cs="Verdana"/>
          <w:sz w:val="20"/>
          <w:szCs w:val="20"/>
        </w:rPr>
        <w:t>presente modulo di candidatura)</w:t>
      </w:r>
    </w:p>
    <w:p w:rsidR="00F246F9" w:rsidRPr="00C4209C" w:rsidRDefault="00F246F9" w:rsidP="00F246F9">
      <w:pPr>
        <w:jc w:val="center"/>
        <w:rPr>
          <w:rFonts w:ascii="Tahoma" w:hAnsi="Tahoma" w:cs="Tahoma"/>
          <w:b/>
          <w:color w:val="FF0000"/>
          <w:sz w:val="20"/>
          <w:szCs w:val="20"/>
        </w:rPr>
      </w:pPr>
      <w:r w:rsidRPr="00C4209C">
        <w:rPr>
          <w:rFonts w:ascii="Tahoma" w:hAnsi="Tahoma" w:cs="Tahoma"/>
          <w:b/>
          <w:color w:val="FF0000"/>
          <w:sz w:val="20"/>
          <w:szCs w:val="20"/>
        </w:rPr>
        <w:t xml:space="preserve">*La lettera dovrà essere della lunghezza massima di 1 PAGINA, e dovrà essere redatta in carattere </w:t>
      </w:r>
      <w:r>
        <w:rPr>
          <w:rFonts w:ascii="Tahoma" w:hAnsi="Tahoma" w:cs="Tahoma"/>
          <w:b/>
          <w:color w:val="FF0000"/>
          <w:sz w:val="20"/>
          <w:szCs w:val="20"/>
        </w:rPr>
        <w:t>VERDANA</w:t>
      </w:r>
      <w:r w:rsidRPr="00C4209C">
        <w:rPr>
          <w:rFonts w:ascii="Tahoma" w:hAnsi="Tahoma" w:cs="Tahoma"/>
          <w:b/>
          <w:color w:val="FF0000"/>
          <w:sz w:val="20"/>
          <w:szCs w:val="20"/>
        </w:rPr>
        <w:t>, dimensione carattere 1</w:t>
      </w:r>
      <w:r>
        <w:rPr>
          <w:rFonts w:ascii="Tahoma" w:hAnsi="Tahoma" w:cs="Tahoma"/>
          <w:b/>
          <w:color w:val="FF0000"/>
          <w:sz w:val="20"/>
          <w:szCs w:val="20"/>
        </w:rPr>
        <w:t>0</w:t>
      </w:r>
      <w:r w:rsidRPr="00C4209C">
        <w:rPr>
          <w:rFonts w:ascii="Tahoma" w:hAnsi="Tahoma" w:cs="Tahoma"/>
          <w:b/>
          <w:color w:val="FF0000"/>
          <w:sz w:val="20"/>
          <w:szCs w:val="20"/>
        </w:rPr>
        <w:t>, interlinea 1,5.</w:t>
      </w: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jc w:val="center"/>
        <w:rPr>
          <w:rFonts w:ascii="Verdana" w:hAnsi="Verdana" w:cs="Verdana"/>
          <w:sz w:val="20"/>
          <w:szCs w:val="20"/>
        </w:rPr>
      </w:pPr>
    </w:p>
    <w:p w:rsidR="00827835" w:rsidRDefault="00827835">
      <w:pPr>
        <w:pageBreakBefore/>
        <w:jc w:val="center"/>
        <w:rPr>
          <w:rFonts w:ascii="Verdana" w:hAnsi="Verdana" w:cs="Verdana"/>
          <w:sz w:val="20"/>
          <w:szCs w:val="20"/>
          <w:u w:val="single"/>
        </w:rPr>
      </w:pPr>
    </w:p>
    <w:p w:rsidR="00827835" w:rsidRDefault="00827835">
      <w:pPr>
        <w:jc w:val="center"/>
        <w:rPr>
          <w:rFonts w:ascii="Verdana" w:hAnsi="Verdana" w:cs="Verdana"/>
          <w:b/>
          <w:sz w:val="20"/>
          <w:szCs w:val="20"/>
          <w:u w:val="single"/>
        </w:rPr>
      </w:pPr>
      <w:r>
        <w:rPr>
          <w:rFonts w:ascii="Verdana" w:hAnsi="Verdana" w:cs="Verdana"/>
          <w:b/>
          <w:sz w:val="20"/>
          <w:szCs w:val="20"/>
          <w:u w:val="single"/>
        </w:rPr>
        <w:t xml:space="preserve">SEZIONE 6 </w:t>
      </w:r>
    </w:p>
    <w:p w:rsidR="00827835" w:rsidRDefault="00827835">
      <w:pPr>
        <w:jc w:val="center"/>
        <w:rPr>
          <w:rFonts w:ascii="Verdana" w:hAnsi="Verdana" w:cs="Verdana"/>
          <w:color w:val="FF0000"/>
          <w:sz w:val="20"/>
          <w:szCs w:val="20"/>
        </w:rPr>
      </w:pPr>
      <w:r>
        <w:rPr>
          <w:rFonts w:ascii="Verdana" w:hAnsi="Verdana" w:cs="Verdana"/>
          <w:b/>
          <w:sz w:val="20"/>
          <w:szCs w:val="20"/>
          <w:u w:val="single"/>
        </w:rPr>
        <w:t>CURRICULUM VITAE EUROPASS IN LINGUA INGLESE</w:t>
      </w:r>
    </w:p>
    <w:p w:rsidR="00827835" w:rsidRPr="00CE6793" w:rsidRDefault="00827835">
      <w:pPr>
        <w:jc w:val="center"/>
        <w:rPr>
          <w:rFonts w:ascii="Verdana" w:hAnsi="Verdana" w:cs="Verdana"/>
          <w:b/>
          <w:color w:val="FF0000"/>
          <w:sz w:val="18"/>
          <w:szCs w:val="18"/>
        </w:rPr>
      </w:pPr>
      <w:r w:rsidRPr="00CE6793">
        <w:rPr>
          <w:rFonts w:ascii="Verdana" w:hAnsi="Verdana" w:cs="Verdana"/>
          <w:b/>
          <w:color w:val="FF0000"/>
          <w:sz w:val="18"/>
          <w:szCs w:val="18"/>
        </w:rPr>
        <w:t>(da compilare in tutte le sue parti e redigere in lingua inglese)</w:t>
      </w:r>
    </w:p>
    <w:p w:rsidR="00827835" w:rsidRPr="00CE6793" w:rsidRDefault="00827835">
      <w:pPr>
        <w:jc w:val="center"/>
        <w:rPr>
          <w:rFonts w:ascii="Verdana" w:hAnsi="Verdana" w:cs="Verdana"/>
          <w:b/>
          <w:sz w:val="18"/>
          <w:szCs w:val="18"/>
          <w:u w:val="single"/>
        </w:rPr>
      </w:pPr>
      <w:r w:rsidRPr="00CE6793">
        <w:rPr>
          <w:rFonts w:ascii="Verdana" w:hAnsi="Verdana" w:cs="Verdana"/>
          <w:b/>
          <w:color w:val="FF0000"/>
          <w:sz w:val="18"/>
          <w:szCs w:val="18"/>
        </w:rPr>
        <w:t>(</w:t>
      </w:r>
      <w:r w:rsidR="00A02869">
        <w:rPr>
          <w:rFonts w:ascii="Verdana" w:hAnsi="Verdana" w:cs="Verdana"/>
          <w:b/>
          <w:color w:val="FF0000"/>
          <w:sz w:val="18"/>
          <w:szCs w:val="18"/>
        </w:rPr>
        <w:t>r</w:t>
      </w:r>
      <w:r w:rsidRPr="00CE6793">
        <w:rPr>
          <w:rFonts w:ascii="Verdana" w:hAnsi="Verdana" w:cs="Verdana"/>
          <w:b/>
          <w:color w:val="FF0000"/>
          <w:sz w:val="18"/>
          <w:szCs w:val="18"/>
        </w:rPr>
        <w:t>imuovere i campi in rosso tra parentesi quadre al termine della compilazione)</w:t>
      </w:r>
    </w:p>
    <w:p w:rsidR="00827835" w:rsidRPr="00A02869" w:rsidRDefault="00827835">
      <w:pPr>
        <w:jc w:val="center"/>
        <w:rPr>
          <w:rFonts w:ascii="Verdana" w:hAnsi="Verdana" w:cs="Verdana"/>
          <w:sz w:val="20"/>
          <w:szCs w:val="20"/>
          <w:u w:val="single"/>
        </w:rPr>
      </w:pPr>
    </w:p>
    <w:p w:rsidR="00EC0F5F" w:rsidRPr="00A02869" w:rsidRDefault="00EC0F5F">
      <w:pPr>
        <w:jc w:val="center"/>
        <w:rPr>
          <w:rFonts w:ascii="Verdana" w:hAnsi="Verdana" w:cs="Verdana"/>
          <w:sz w:val="20"/>
          <w:szCs w:val="20"/>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490"/>
        <w:gridCol w:w="1420"/>
        <w:gridCol w:w="553"/>
        <w:gridCol w:w="721"/>
        <w:gridCol w:w="36"/>
        <w:gridCol w:w="389"/>
        <w:gridCol w:w="921"/>
        <w:gridCol w:w="276"/>
        <w:gridCol w:w="834"/>
        <w:gridCol w:w="200"/>
        <w:gridCol w:w="1313"/>
      </w:tblGrid>
      <w:tr w:rsidR="00CE6793" w:rsidRPr="003948E8" w:rsidTr="003948E8">
        <w:tc>
          <w:tcPr>
            <w:tcW w:w="2628" w:type="dxa"/>
          </w:tcPr>
          <w:p w:rsidR="00CE6793" w:rsidRDefault="00CE6793" w:rsidP="00CE6793">
            <w:pPr>
              <w:pStyle w:val="ECVLeftHeading"/>
            </w:pPr>
            <w:r w:rsidRPr="003948E8">
              <w:rPr>
                <w:b/>
                <w:caps w:val="0"/>
              </w:rPr>
              <w:t>PERSONAL INFORMATION</w:t>
            </w:r>
          </w:p>
        </w:tc>
        <w:tc>
          <w:tcPr>
            <w:tcW w:w="7153" w:type="dxa"/>
            <w:gridSpan w:val="11"/>
            <w:vAlign w:val="center"/>
          </w:tcPr>
          <w:p w:rsidR="00CE6793" w:rsidRPr="003948E8" w:rsidRDefault="00CE6793" w:rsidP="009D22E7">
            <w:pPr>
              <w:rPr>
                <w:lang w:val="en-GB"/>
              </w:rPr>
            </w:pPr>
            <w:r w:rsidRPr="003948E8">
              <w:rPr>
                <w:rFonts w:ascii="Arial" w:eastAsia="SimSun" w:hAnsi="Arial" w:cs="Arial"/>
                <w:color w:val="3F3A38"/>
                <w:spacing w:val="-6"/>
                <w:kern w:val="1"/>
                <w:sz w:val="26"/>
                <w:szCs w:val="18"/>
                <w:lang w:val="en-GB" w:eastAsia="hi-IN" w:bidi="hi-IN"/>
              </w:rPr>
              <w:t>Replace with First name(s) Surname(s)</w:t>
            </w:r>
          </w:p>
        </w:tc>
      </w:tr>
      <w:tr w:rsidR="00CE6793" w:rsidRPr="003948E8" w:rsidTr="003948E8">
        <w:tc>
          <w:tcPr>
            <w:tcW w:w="9781" w:type="dxa"/>
            <w:gridSpan w:val="12"/>
          </w:tcPr>
          <w:p w:rsidR="00CE6793" w:rsidRPr="003948E8" w:rsidRDefault="00CE6793" w:rsidP="001A2224">
            <w:pPr>
              <w:rPr>
                <w:lang w:val="en-GB"/>
              </w:rPr>
            </w:pPr>
          </w:p>
        </w:tc>
      </w:tr>
      <w:tr w:rsidR="00EC4DBF" w:rsidRPr="003948E8" w:rsidTr="003948E8">
        <w:trPr>
          <w:trHeight w:val="397"/>
        </w:trPr>
        <w:tc>
          <w:tcPr>
            <w:tcW w:w="2628" w:type="dxa"/>
            <w:vMerge w:val="restart"/>
          </w:tcPr>
          <w:p w:rsidR="00EC4DBF" w:rsidRPr="003948E8" w:rsidRDefault="00EC4DBF" w:rsidP="00EC0F5F">
            <w:pPr>
              <w:rPr>
                <w:lang w:val="en-GB"/>
              </w:rPr>
            </w:pPr>
          </w:p>
        </w:tc>
        <w:tc>
          <w:tcPr>
            <w:tcW w:w="490" w:type="dxa"/>
            <w:vAlign w:val="center"/>
          </w:tcPr>
          <w:p w:rsidR="00EC4DBF" w:rsidRPr="003948E8" w:rsidRDefault="00D51B4C" w:rsidP="003948E8">
            <w:pPr>
              <w:widowControl w:val="0"/>
              <w:suppressLineNumbers/>
              <w:spacing w:line="100" w:lineRule="atLeast"/>
              <w:textAlignment w:val="center"/>
              <w:rPr>
                <w:lang w:val="en-GB"/>
              </w:rPr>
            </w:pPr>
            <w:r>
              <w:rPr>
                <w:noProof/>
                <w:lang w:eastAsia="it-IT"/>
              </w:rPr>
              <w:drawing>
                <wp:anchor distT="0" distB="0" distL="0" distR="71755" simplePos="0" relativeHeight="251657216" behindDoc="0" locked="0" layoutInCell="1" allowOverlap="1">
                  <wp:simplePos x="0" y="0"/>
                  <wp:positionH relativeFrom="column">
                    <wp:posOffset>0</wp:posOffset>
                  </wp:positionH>
                  <wp:positionV relativeFrom="paragraph">
                    <wp:posOffset>38100</wp:posOffset>
                  </wp:positionV>
                  <wp:extent cx="121920" cy="141605"/>
                  <wp:effectExtent l="1905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21920" cy="141605"/>
                          </a:xfrm>
                          <a:prstGeom prst="rect">
                            <a:avLst/>
                          </a:prstGeom>
                          <a:solidFill>
                            <a:srgbClr val="FFFFFF"/>
                          </a:solidFill>
                          <a:ln w="9525">
                            <a:noFill/>
                            <a:miter lim="800000"/>
                            <a:headEnd/>
                            <a:tailEnd/>
                          </a:ln>
                        </pic:spPr>
                      </pic:pic>
                    </a:graphicData>
                  </a:graphic>
                </wp:anchor>
              </w:drawing>
            </w:r>
          </w:p>
        </w:tc>
        <w:tc>
          <w:tcPr>
            <w:tcW w:w="6663" w:type="dxa"/>
            <w:gridSpan w:val="10"/>
            <w:vAlign w:val="center"/>
          </w:tcPr>
          <w:p w:rsidR="00EC4DBF" w:rsidRPr="003948E8" w:rsidRDefault="00EC4DBF" w:rsidP="003948E8">
            <w:pPr>
              <w:widowControl w:val="0"/>
              <w:suppressLineNumbers/>
              <w:spacing w:line="100" w:lineRule="atLeast"/>
              <w:textAlignment w:val="center"/>
              <w:rPr>
                <w:lang w:val="en-GB"/>
              </w:rPr>
            </w:pPr>
            <w:r w:rsidRPr="003948E8">
              <w:rPr>
                <w:rFonts w:ascii="Arial" w:eastAsia="SimSun" w:hAnsi="Arial" w:cs="Arial"/>
                <w:color w:val="3F3A38"/>
                <w:spacing w:val="-6"/>
                <w:sz w:val="18"/>
                <w:szCs w:val="18"/>
                <w:lang w:val="en-GB" w:eastAsia="hi-IN" w:bidi="hi-IN"/>
              </w:rPr>
              <w:t>Replace with house number, street name, city, postcode, country</w:t>
            </w:r>
          </w:p>
        </w:tc>
      </w:tr>
      <w:tr w:rsidR="00EC4DBF" w:rsidRPr="003948E8" w:rsidTr="003948E8">
        <w:trPr>
          <w:trHeight w:val="397"/>
        </w:trPr>
        <w:tc>
          <w:tcPr>
            <w:tcW w:w="2628" w:type="dxa"/>
            <w:vMerge/>
          </w:tcPr>
          <w:p w:rsidR="00EC4DBF" w:rsidRPr="003948E8" w:rsidRDefault="00EC4DBF" w:rsidP="00EC0F5F">
            <w:pPr>
              <w:rPr>
                <w:lang w:val="en-GB"/>
              </w:rPr>
            </w:pPr>
          </w:p>
        </w:tc>
        <w:tc>
          <w:tcPr>
            <w:tcW w:w="490" w:type="dxa"/>
            <w:vAlign w:val="center"/>
          </w:tcPr>
          <w:p w:rsidR="00EC4DBF" w:rsidRPr="003948E8" w:rsidRDefault="00D51B4C" w:rsidP="003948E8">
            <w:pPr>
              <w:widowControl w:val="0"/>
              <w:suppressLineNumbers/>
              <w:tabs>
                <w:tab w:val="right" w:pos="8218"/>
              </w:tabs>
              <w:spacing w:line="100" w:lineRule="atLeast"/>
              <w:textAlignment w:val="center"/>
              <w:rPr>
                <w:lang w:val="en-GB"/>
              </w:rPr>
            </w:pPr>
            <w:r>
              <w:rPr>
                <w:noProof/>
                <w:lang w:eastAsia="it-IT"/>
              </w:rPr>
              <w:drawing>
                <wp:anchor distT="0" distB="0" distL="0" distR="71755" simplePos="0" relativeHeight="251661312" behindDoc="0" locked="0" layoutInCell="1" allowOverlap="1">
                  <wp:simplePos x="0" y="0"/>
                  <wp:positionH relativeFrom="column">
                    <wp:posOffset>0</wp:posOffset>
                  </wp:positionH>
                  <wp:positionV relativeFrom="paragraph">
                    <wp:posOffset>57150</wp:posOffset>
                  </wp:positionV>
                  <wp:extent cx="123825" cy="127000"/>
                  <wp:effectExtent l="19050" t="0" r="9525" b="635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a:off x="0" y="0"/>
                            <a:ext cx="123825" cy="127000"/>
                          </a:xfrm>
                          <a:prstGeom prst="rect">
                            <a:avLst/>
                          </a:prstGeom>
                          <a:solidFill>
                            <a:srgbClr val="FFFFFF"/>
                          </a:solidFill>
                          <a:ln w="9525">
                            <a:noFill/>
                            <a:miter lim="800000"/>
                            <a:headEnd/>
                            <a:tailEnd/>
                          </a:ln>
                        </pic:spPr>
                      </pic:pic>
                    </a:graphicData>
                  </a:graphic>
                </wp:anchor>
              </w:drawing>
            </w:r>
          </w:p>
        </w:tc>
        <w:tc>
          <w:tcPr>
            <w:tcW w:w="2694" w:type="dxa"/>
            <w:gridSpan w:val="3"/>
            <w:vAlign w:val="center"/>
          </w:tcPr>
          <w:p w:rsidR="00EC4DBF" w:rsidRPr="003948E8" w:rsidRDefault="00EC4DBF" w:rsidP="003948E8">
            <w:pPr>
              <w:widowControl w:val="0"/>
              <w:suppressLineNumbers/>
              <w:tabs>
                <w:tab w:val="right" w:pos="8218"/>
              </w:tabs>
              <w:spacing w:line="100" w:lineRule="atLeast"/>
              <w:textAlignment w:val="center"/>
              <w:rPr>
                <w:lang w:val="en-GB"/>
              </w:rPr>
            </w:pPr>
            <w:r w:rsidRPr="003948E8">
              <w:rPr>
                <w:rFonts w:ascii="Arial" w:eastAsia="SimSun" w:hAnsi="Arial" w:cs="Arial"/>
                <w:color w:val="3F3A38"/>
                <w:spacing w:val="-6"/>
                <w:sz w:val="18"/>
                <w:szCs w:val="18"/>
                <w:lang w:val="en-GB" w:eastAsia="hi-IN" w:bidi="hi-IN"/>
              </w:rPr>
              <w:t>Replace with telephone number</w:t>
            </w:r>
          </w:p>
        </w:tc>
        <w:tc>
          <w:tcPr>
            <w:tcW w:w="425" w:type="dxa"/>
            <w:gridSpan w:val="2"/>
            <w:vAlign w:val="center"/>
          </w:tcPr>
          <w:p w:rsidR="00EC4DBF" w:rsidRPr="003948E8" w:rsidRDefault="00D51B4C" w:rsidP="003948E8">
            <w:pPr>
              <w:widowControl w:val="0"/>
              <w:suppressLineNumbers/>
              <w:tabs>
                <w:tab w:val="right" w:pos="8218"/>
              </w:tabs>
              <w:spacing w:line="100" w:lineRule="atLeast"/>
              <w:textAlignment w:val="center"/>
              <w:rPr>
                <w:lang w:val="en-GB"/>
              </w:rPr>
            </w:pPr>
            <w:r>
              <w:rPr>
                <w:noProof/>
                <w:lang w:eastAsia="it-IT"/>
              </w:rPr>
              <w:drawing>
                <wp:anchor distT="0" distB="0" distL="114300" distR="114300" simplePos="0" relativeHeight="251662336" behindDoc="0" locked="0" layoutInCell="1" allowOverlap="1">
                  <wp:simplePos x="0" y="0"/>
                  <wp:positionH relativeFrom="column">
                    <wp:posOffset>-6350</wp:posOffset>
                  </wp:positionH>
                  <wp:positionV relativeFrom="paragraph">
                    <wp:posOffset>57150</wp:posOffset>
                  </wp:positionV>
                  <wp:extent cx="123825" cy="133350"/>
                  <wp:effectExtent l="19050" t="0" r="9525"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anchor>
              </w:drawing>
            </w:r>
            <w:r w:rsidR="00EC4DBF" w:rsidRPr="003948E8">
              <w:rPr>
                <w:rFonts w:ascii="Arial" w:eastAsia="SimSun" w:hAnsi="Arial" w:cs="Arial"/>
                <w:color w:val="3F3A38"/>
                <w:spacing w:val="-6"/>
                <w:sz w:val="18"/>
                <w:szCs w:val="18"/>
                <w:lang w:val="en-GB" w:eastAsia="hi-IN" w:bidi="hi-IN"/>
              </w:rPr>
              <w:t xml:space="preserve"> </w:t>
            </w:r>
          </w:p>
        </w:tc>
        <w:tc>
          <w:tcPr>
            <w:tcW w:w="3544" w:type="dxa"/>
            <w:gridSpan w:val="5"/>
            <w:vAlign w:val="center"/>
          </w:tcPr>
          <w:p w:rsidR="00EC4DBF" w:rsidRPr="003948E8" w:rsidRDefault="00EC4DBF" w:rsidP="003948E8">
            <w:pPr>
              <w:widowControl w:val="0"/>
              <w:suppressLineNumbers/>
              <w:tabs>
                <w:tab w:val="right" w:pos="8218"/>
              </w:tabs>
              <w:spacing w:line="100" w:lineRule="atLeast"/>
              <w:textAlignment w:val="center"/>
              <w:rPr>
                <w:lang w:val="en-GB"/>
              </w:rPr>
            </w:pPr>
            <w:r w:rsidRPr="003948E8">
              <w:rPr>
                <w:rFonts w:ascii="Arial" w:eastAsia="SimSun" w:hAnsi="Arial" w:cs="Arial"/>
                <w:color w:val="3F3A38"/>
                <w:spacing w:val="-6"/>
                <w:sz w:val="18"/>
                <w:szCs w:val="18"/>
                <w:lang w:val="en-GB" w:eastAsia="hi-IN" w:bidi="hi-IN"/>
              </w:rPr>
              <w:t>Replace with mobile number</w:t>
            </w:r>
          </w:p>
        </w:tc>
      </w:tr>
      <w:tr w:rsidR="00EC4DBF" w:rsidRPr="003948E8" w:rsidTr="003948E8">
        <w:trPr>
          <w:trHeight w:val="397"/>
        </w:trPr>
        <w:tc>
          <w:tcPr>
            <w:tcW w:w="2628" w:type="dxa"/>
            <w:vMerge/>
          </w:tcPr>
          <w:p w:rsidR="00EC4DBF" w:rsidRPr="003948E8" w:rsidRDefault="00EC4DBF" w:rsidP="00EC0F5F">
            <w:pPr>
              <w:rPr>
                <w:lang w:val="en-GB"/>
              </w:rPr>
            </w:pPr>
          </w:p>
        </w:tc>
        <w:tc>
          <w:tcPr>
            <w:tcW w:w="490" w:type="dxa"/>
            <w:vAlign w:val="center"/>
          </w:tcPr>
          <w:p w:rsidR="00EC4DBF" w:rsidRDefault="00D51B4C" w:rsidP="003948E8">
            <w:pPr>
              <w:widowControl w:val="0"/>
              <w:suppressLineNumbers/>
              <w:spacing w:line="100" w:lineRule="atLeast"/>
              <w:textAlignment w:val="center"/>
            </w:pPr>
            <w:r>
              <w:rPr>
                <w:noProof/>
                <w:lang w:eastAsia="it-IT"/>
              </w:rPr>
              <w:drawing>
                <wp:anchor distT="0" distB="0" distL="0" distR="71755" simplePos="0" relativeHeight="251658240" behindDoc="0" locked="0" layoutInCell="1" allowOverlap="1">
                  <wp:simplePos x="0" y="0"/>
                  <wp:positionH relativeFrom="column">
                    <wp:posOffset>0</wp:posOffset>
                  </wp:positionH>
                  <wp:positionV relativeFrom="paragraph">
                    <wp:posOffset>57150</wp:posOffset>
                  </wp:positionV>
                  <wp:extent cx="124460" cy="142240"/>
                  <wp:effectExtent l="19050" t="0" r="889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124460" cy="142240"/>
                          </a:xfrm>
                          <a:prstGeom prst="rect">
                            <a:avLst/>
                          </a:prstGeom>
                          <a:solidFill>
                            <a:srgbClr val="FFFFFF"/>
                          </a:solidFill>
                          <a:ln w="9525">
                            <a:noFill/>
                            <a:miter lim="800000"/>
                            <a:headEnd/>
                            <a:tailEnd/>
                          </a:ln>
                        </pic:spPr>
                      </pic:pic>
                    </a:graphicData>
                  </a:graphic>
                </wp:anchor>
              </w:drawing>
            </w:r>
          </w:p>
        </w:tc>
        <w:tc>
          <w:tcPr>
            <w:tcW w:w="6663" w:type="dxa"/>
            <w:gridSpan w:val="10"/>
            <w:vAlign w:val="center"/>
          </w:tcPr>
          <w:p w:rsidR="00EC4DBF" w:rsidRDefault="00EC4DBF" w:rsidP="003948E8">
            <w:pPr>
              <w:widowControl w:val="0"/>
              <w:suppressLineNumbers/>
              <w:spacing w:line="100" w:lineRule="atLeast"/>
              <w:textAlignment w:val="center"/>
            </w:pPr>
            <w:r w:rsidRPr="003948E8">
              <w:rPr>
                <w:rFonts w:ascii="Arial" w:eastAsia="SimSun" w:hAnsi="Arial" w:cs="Arial"/>
                <w:color w:val="3F3A38"/>
                <w:spacing w:val="-6"/>
                <w:sz w:val="18"/>
                <w:szCs w:val="18"/>
                <w:u w:val="single"/>
                <w:lang w:val="en-GB"/>
              </w:rPr>
              <w:t>State e-mail address</w:t>
            </w:r>
          </w:p>
        </w:tc>
      </w:tr>
      <w:tr w:rsidR="00EC4DBF" w:rsidRPr="00546166" w:rsidTr="003948E8">
        <w:trPr>
          <w:trHeight w:val="397"/>
        </w:trPr>
        <w:tc>
          <w:tcPr>
            <w:tcW w:w="2628" w:type="dxa"/>
            <w:vMerge/>
          </w:tcPr>
          <w:p w:rsidR="00EC4DBF" w:rsidRPr="003948E8" w:rsidRDefault="00EC4DBF" w:rsidP="00EC0F5F">
            <w:pPr>
              <w:rPr>
                <w:lang w:val="en-GB"/>
              </w:rPr>
            </w:pPr>
          </w:p>
        </w:tc>
        <w:tc>
          <w:tcPr>
            <w:tcW w:w="490" w:type="dxa"/>
            <w:vAlign w:val="center"/>
          </w:tcPr>
          <w:p w:rsidR="00EC4DBF" w:rsidRPr="00546166" w:rsidRDefault="00D51B4C" w:rsidP="003948E8">
            <w:pPr>
              <w:widowControl w:val="0"/>
              <w:suppressLineNumbers/>
              <w:spacing w:line="100" w:lineRule="atLeast"/>
              <w:textAlignment w:val="center"/>
            </w:pPr>
            <w:r>
              <w:rPr>
                <w:noProof/>
                <w:lang w:eastAsia="it-IT"/>
              </w:rPr>
              <w:drawing>
                <wp:anchor distT="0" distB="0" distL="0" distR="71755" simplePos="0" relativeHeight="251659264" behindDoc="0" locked="0" layoutInCell="1" allowOverlap="1">
                  <wp:simplePos x="0" y="0"/>
                  <wp:positionH relativeFrom="column">
                    <wp:posOffset>0</wp:posOffset>
                  </wp:positionH>
                  <wp:positionV relativeFrom="paragraph">
                    <wp:posOffset>66675</wp:posOffset>
                  </wp:positionV>
                  <wp:extent cx="123190" cy="125730"/>
                  <wp:effectExtent l="1905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123190" cy="125730"/>
                          </a:xfrm>
                          <a:prstGeom prst="rect">
                            <a:avLst/>
                          </a:prstGeom>
                          <a:solidFill>
                            <a:srgbClr val="FFFFFF"/>
                          </a:solidFill>
                          <a:ln w="9525">
                            <a:noFill/>
                            <a:miter lim="800000"/>
                            <a:headEnd/>
                            <a:tailEnd/>
                          </a:ln>
                        </pic:spPr>
                      </pic:pic>
                    </a:graphicData>
                  </a:graphic>
                </wp:anchor>
              </w:drawing>
            </w:r>
          </w:p>
        </w:tc>
        <w:tc>
          <w:tcPr>
            <w:tcW w:w="6663" w:type="dxa"/>
            <w:gridSpan w:val="10"/>
            <w:vAlign w:val="center"/>
          </w:tcPr>
          <w:p w:rsidR="00EC4DBF" w:rsidRPr="00546166" w:rsidRDefault="00EC4DBF" w:rsidP="003948E8">
            <w:pPr>
              <w:widowControl w:val="0"/>
              <w:suppressLineNumbers/>
              <w:spacing w:line="100" w:lineRule="atLeast"/>
              <w:textAlignment w:val="center"/>
            </w:pPr>
            <w:r w:rsidRPr="003948E8">
              <w:rPr>
                <w:rFonts w:ascii="Arial" w:eastAsia="SimSun" w:hAnsi="Arial" w:cs="Arial"/>
                <w:color w:val="3F3A38"/>
                <w:spacing w:val="-6"/>
                <w:sz w:val="18"/>
                <w:szCs w:val="18"/>
                <w:u w:val="single"/>
              </w:rPr>
              <w:t>State personal website(s)</w:t>
            </w:r>
            <w:r w:rsidRPr="003948E8">
              <w:rPr>
                <w:rFonts w:ascii="Arial" w:eastAsia="SimSun" w:hAnsi="Arial" w:cs="Arial"/>
                <w:color w:val="3F3A38"/>
                <w:spacing w:val="-6"/>
                <w:sz w:val="18"/>
                <w:szCs w:val="18"/>
                <w:lang w:eastAsia="hi-IN" w:bidi="hi-IN"/>
              </w:rPr>
              <w:t xml:space="preserve"> </w:t>
            </w:r>
            <w:r w:rsidRPr="003948E8">
              <w:rPr>
                <w:rFonts w:ascii="Arial" w:eastAsia="SimSun" w:hAnsi="Arial" w:cs="Arial"/>
                <w:color w:val="FF0000"/>
                <w:spacing w:val="-6"/>
                <w:kern w:val="1"/>
                <w:sz w:val="18"/>
                <w:szCs w:val="18"/>
                <w:lang w:eastAsia="hi-IN" w:bidi="hi-IN"/>
              </w:rPr>
              <w:t>[</w:t>
            </w:r>
            <w:r w:rsidR="00AF1923" w:rsidRPr="003948E8">
              <w:rPr>
                <w:rFonts w:ascii="Arial" w:eastAsia="SimSun" w:hAnsi="Arial" w:cs="Arial"/>
                <w:color w:val="FF0000"/>
                <w:spacing w:val="-6"/>
                <w:kern w:val="1"/>
                <w:sz w:val="18"/>
                <w:szCs w:val="18"/>
                <w:lang w:eastAsia="hi-IN" w:bidi="hi-IN"/>
              </w:rPr>
              <w:t>Il candidato può i</w:t>
            </w:r>
            <w:r w:rsidRPr="003948E8">
              <w:rPr>
                <w:rFonts w:ascii="Arial" w:eastAsia="SimSun" w:hAnsi="Arial" w:cs="Arial"/>
                <w:color w:val="FF0000"/>
                <w:spacing w:val="-6"/>
                <w:kern w:val="1"/>
                <w:sz w:val="18"/>
                <w:szCs w:val="18"/>
                <w:lang w:eastAsia="hi-IN" w:bidi="hi-IN"/>
              </w:rPr>
              <w:t>nserire link</w:t>
            </w:r>
            <w:r w:rsidR="009D22E7" w:rsidRPr="003948E8">
              <w:rPr>
                <w:rFonts w:ascii="Arial" w:eastAsia="SimSun" w:hAnsi="Arial" w:cs="Arial"/>
                <w:color w:val="FF0000"/>
                <w:spacing w:val="-6"/>
                <w:kern w:val="1"/>
                <w:sz w:val="18"/>
                <w:szCs w:val="18"/>
                <w:lang w:eastAsia="hi-IN" w:bidi="hi-IN"/>
              </w:rPr>
              <w:t xml:space="preserve"> per il download di allegati o link</w:t>
            </w:r>
            <w:r w:rsidRPr="003948E8">
              <w:rPr>
                <w:rFonts w:ascii="Arial" w:eastAsia="SimSun" w:hAnsi="Arial" w:cs="Arial"/>
                <w:color w:val="FF0000"/>
                <w:spacing w:val="-6"/>
                <w:kern w:val="1"/>
                <w:sz w:val="18"/>
                <w:szCs w:val="18"/>
                <w:lang w:eastAsia="hi-IN" w:bidi="hi-IN"/>
              </w:rPr>
              <w:t xml:space="preserve"> a portfolio lavori pregressi</w:t>
            </w:r>
            <w:r w:rsidR="00AF1923" w:rsidRPr="003948E8">
              <w:rPr>
                <w:rFonts w:ascii="Arial" w:eastAsia="SimSun" w:hAnsi="Arial" w:cs="Arial"/>
                <w:color w:val="FF0000"/>
                <w:spacing w:val="-6"/>
                <w:kern w:val="1"/>
                <w:sz w:val="18"/>
                <w:szCs w:val="18"/>
                <w:lang w:eastAsia="hi-IN" w:bidi="hi-IN"/>
              </w:rPr>
              <w:t xml:space="preserve"> o </w:t>
            </w:r>
            <w:r w:rsidR="009D22E7" w:rsidRPr="003948E8">
              <w:rPr>
                <w:rFonts w:ascii="Arial" w:eastAsia="SimSun" w:hAnsi="Arial" w:cs="Arial"/>
                <w:color w:val="FF0000"/>
                <w:spacing w:val="-6"/>
                <w:kern w:val="1"/>
                <w:sz w:val="18"/>
                <w:szCs w:val="18"/>
                <w:lang w:eastAsia="hi-IN" w:bidi="hi-IN"/>
              </w:rPr>
              <w:t>link al proprio sito web</w:t>
            </w:r>
            <w:r w:rsidRPr="003948E8">
              <w:rPr>
                <w:rFonts w:ascii="Arial" w:eastAsia="SimSun" w:hAnsi="Arial" w:cs="Arial"/>
                <w:color w:val="FF0000"/>
                <w:spacing w:val="-6"/>
                <w:kern w:val="1"/>
                <w:sz w:val="18"/>
                <w:szCs w:val="18"/>
                <w:lang w:eastAsia="hi-IN" w:bidi="hi-IN"/>
              </w:rPr>
              <w:t>.]</w:t>
            </w:r>
          </w:p>
        </w:tc>
      </w:tr>
      <w:tr w:rsidR="00EC4DBF" w:rsidRPr="003948E8" w:rsidTr="003948E8">
        <w:trPr>
          <w:trHeight w:val="397"/>
        </w:trPr>
        <w:tc>
          <w:tcPr>
            <w:tcW w:w="2628" w:type="dxa"/>
            <w:vMerge/>
          </w:tcPr>
          <w:p w:rsidR="00EC4DBF" w:rsidRPr="00546166" w:rsidRDefault="00EC4DBF" w:rsidP="00EC0F5F"/>
        </w:tc>
        <w:tc>
          <w:tcPr>
            <w:tcW w:w="490" w:type="dxa"/>
            <w:vAlign w:val="center"/>
          </w:tcPr>
          <w:p w:rsidR="00EC4DBF" w:rsidRPr="00AF1923" w:rsidRDefault="00D51B4C" w:rsidP="00EC4DBF">
            <w:r>
              <w:rPr>
                <w:noProof/>
                <w:lang w:eastAsia="it-IT"/>
              </w:rPr>
              <w:drawing>
                <wp:anchor distT="0" distB="0" distL="0" distR="71755" simplePos="0" relativeHeight="251660288" behindDoc="0" locked="0" layoutInCell="1" allowOverlap="1">
                  <wp:simplePos x="0" y="0"/>
                  <wp:positionH relativeFrom="column">
                    <wp:posOffset>9525</wp:posOffset>
                  </wp:positionH>
                  <wp:positionV relativeFrom="paragraph">
                    <wp:posOffset>47625</wp:posOffset>
                  </wp:positionV>
                  <wp:extent cx="123190" cy="133350"/>
                  <wp:effectExtent l="19050" t="0" r="0"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23190" cy="133350"/>
                          </a:xfrm>
                          <a:prstGeom prst="rect">
                            <a:avLst/>
                          </a:prstGeom>
                          <a:solidFill>
                            <a:srgbClr val="FFFFFF"/>
                          </a:solidFill>
                          <a:ln w="9525">
                            <a:noFill/>
                            <a:miter lim="800000"/>
                            <a:headEnd/>
                            <a:tailEnd/>
                          </a:ln>
                        </pic:spPr>
                      </pic:pic>
                    </a:graphicData>
                  </a:graphic>
                </wp:anchor>
              </w:drawing>
            </w:r>
          </w:p>
        </w:tc>
        <w:tc>
          <w:tcPr>
            <w:tcW w:w="6663" w:type="dxa"/>
            <w:gridSpan w:val="10"/>
            <w:vAlign w:val="center"/>
          </w:tcPr>
          <w:p w:rsidR="00EC4DBF" w:rsidRPr="003948E8" w:rsidRDefault="00EC4DBF" w:rsidP="00EC4DBF">
            <w:pPr>
              <w:rPr>
                <w:lang w:val="en-GB"/>
              </w:rPr>
            </w:pPr>
            <w:r w:rsidRPr="003948E8">
              <w:rPr>
                <w:rFonts w:ascii="Arial" w:eastAsia="SimSun" w:hAnsi="Arial" w:cs="Arial"/>
                <w:color w:val="1593CB"/>
                <w:spacing w:val="-6"/>
                <w:sz w:val="18"/>
                <w:szCs w:val="18"/>
                <w:lang w:val="en-GB" w:eastAsia="hi-IN" w:bidi="hi-IN"/>
              </w:rPr>
              <w:t>Replace with type of IM service</w:t>
            </w:r>
            <w:r w:rsidRPr="003948E8">
              <w:rPr>
                <w:rFonts w:ascii="Arial" w:eastAsia="SimSun" w:hAnsi="Arial" w:cs="Arial"/>
                <w:color w:val="3F3A38"/>
                <w:spacing w:val="-6"/>
                <w:sz w:val="18"/>
                <w:szCs w:val="18"/>
                <w:lang w:val="en-GB" w:eastAsia="hi-IN" w:bidi="hi-IN"/>
              </w:rPr>
              <w:t xml:space="preserve"> </w:t>
            </w:r>
            <w:r w:rsidRPr="003948E8">
              <w:rPr>
                <w:rFonts w:ascii="Arial" w:eastAsia="ArialMT" w:hAnsi="Arial" w:cs="Arial"/>
                <w:color w:val="3F3A38"/>
                <w:spacing w:val="-6"/>
                <w:sz w:val="18"/>
                <w:szCs w:val="18"/>
                <w:lang w:val="en-GB" w:eastAsia="hi-IN" w:bidi="hi-IN"/>
              </w:rPr>
              <w:t>Replace with messaging account(s)</w:t>
            </w:r>
          </w:p>
        </w:tc>
      </w:tr>
      <w:tr w:rsidR="00CE6793" w:rsidRPr="003948E8" w:rsidTr="003948E8">
        <w:tc>
          <w:tcPr>
            <w:tcW w:w="2628" w:type="dxa"/>
            <w:vMerge/>
          </w:tcPr>
          <w:p w:rsidR="00CE6793" w:rsidRPr="003948E8" w:rsidRDefault="00CE6793" w:rsidP="00EC0F5F">
            <w:pPr>
              <w:rPr>
                <w:lang w:val="en-GB"/>
              </w:rPr>
            </w:pPr>
          </w:p>
        </w:tc>
        <w:tc>
          <w:tcPr>
            <w:tcW w:w="2463" w:type="dxa"/>
            <w:gridSpan w:val="3"/>
          </w:tcPr>
          <w:p w:rsidR="00CE6793" w:rsidRPr="003948E8" w:rsidRDefault="00CE6793" w:rsidP="00EC0F5F">
            <w:pPr>
              <w:rPr>
                <w:rFonts w:ascii="Arial" w:eastAsia="SimSun" w:hAnsi="Arial" w:cs="Arial"/>
                <w:color w:val="1593CB"/>
                <w:spacing w:val="-6"/>
                <w:kern w:val="1"/>
                <w:sz w:val="16"/>
                <w:lang w:val="en-GB" w:eastAsia="hi-IN" w:bidi="hi-IN"/>
              </w:rPr>
            </w:pPr>
            <w:r w:rsidRPr="003948E8">
              <w:rPr>
                <w:rFonts w:ascii="Arial" w:eastAsia="SimSun" w:hAnsi="Arial" w:cs="Arial"/>
                <w:color w:val="1593CB"/>
                <w:spacing w:val="-6"/>
                <w:kern w:val="1"/>
                <w:sz w:val="18"/>
                <w:szCs w:val="18"/>
                <w:lang w:val="en-GB" w:eastAsia="hi-IN" w:bidi="hi-IN"/>
              </w:rPr>
              <w:t>Sex</w:t>
            </w:r>
          </w:p>
          <w:p w:rsidR="00CE6793" w:rsidRPr="003948E8" w:rsidRDefault="00CE6793" w:rsidP="00EC0F5F">
            <w:pPr>
              <w:rPr>
                <w:lang w:val="en-GB"/>
              </w:rPr>
            </w:pPr>
            <w:r w:rsidRPr="003948E8">
              <w:rPr>
                <w:rFonts w:ascii="Arial" w:eastAsia="SimSun" w:hAnsi="Arial" w:cs="Arial"/>
                <w:color w:val="3F3A38"/>
                <w:spacing w:val="-6"/>
                <w:kern w:val="1"/>
                <w:sz w:val="18"/>
                <w:szCs w:val="18"/>
                <w:lang w:val="en-GB" w:eastAsia="hi-IN" w:bidi="hi-IN"/>
              </w:rPr>
              <w:t>Enter sex</w:t>
            </w:r>
          </w:p>
        </w:tc>
        <w:tc>
          <w:tcPr>
            <w:tcW w:w="2343" w:type="dxa"/>
            <w:gridSpan w:val="5"/>
          </w:tcPr>
          <w:p w:rsidR="00CE6793" w:rsidRPr="003948E8" w:rsidRDefault="00CE6793" w:rsidP="00EC0F5F">
            <w:pPr>
              <w:rPr>
                <w:rFonts w:ascii="Arial" w:eastAsia="SimSun" w:hAnsi="Arial" w:cs="Arial"/>
                <w:color w:val="1593CB"/>
                <w:spacing w:val="-6"/>
                <w:kern w:val="1"/>
                <w:sz w:val="16"/>
                <w:lang w:val="en-GB" w:eastAsia="hi-IN" w:bidi="hi-IN"/>
              </w:rPr>
            </w:pPr>
            <w:r w:rsidRPr="003948E8">
              <w:rPr>
                <w:rFonts w:ascii="Arial" w:eastAsia="SimSun" w:hAnsi="Arial" w:cs="Arial"/>
                <w:color w:val="1593CB"/>
                <w:spacing w:val="-6"/>
                <w:kern w:val="1"/>
                <w:sz w:val="18"/>
                <w:szCs w:val="18"/>
                <w:lang w:val="en-GB" w:eastAsia="hi-IN" w:bidi="hi-IN"/>
              </w:rPr>
              <w:t>Date of birth</w:t>
            </w:r>
          </w:p>
          <w:p w:rsidR="00CE6793" w:rsidRPr="003948E8" w:rsidRDefault="00CE6793" w:rsidP="00EC0F5F">
            <w:pPr>
              <w:rPr>
                <w:lang w:val="en-GB"/>
              </w:rPr>
            </w:pPr>
            <w:r w:rsidRPr="003948E8">
              <w:rPr>
                <w:rFonts w:ascii="Arial" w:eastAsia="SimSun" w:hAnsi="Arial" w:cs="Arial"/>
                <w:color w:val="3F3A38"/>
                <w:spacing w:val="-6"/>
                <w:kern w:val="1"/>
                <w:sz w:val="18"/>
                <w:szCs w:val="18"/>
                <w:lang w:val="en-GB" w:eastAsia="hi-IN" w:bidi="hi-IN"/>
              </w:rPr>
              <w:t>dd/mm/yyyy</w:t>
            </w:r>
          </w:p>
        </w:tc>
        <w:tc>
          <w:tcPr>
            <w:tcW w:w="2347" w:type="dxa"/>
            <w:gridSpan w:val="3"/>
          </w:tcPr>
          <w:p w:rsidR="00CE6793" w:rsidRPr="003948E8" w:rsidRDefault="00CE6793" w:rsidP="00EC0F5F">
            <w:pPr>
              <w:rPr>
                <w:rFonts w:ascii="Arial" w:eastAsia="SimSun" w:hAnsi="Arial" w:cs="Arial"/>
                <w:color w:val="1593CB"/>
                <w:spacing w:val="-6"/>
                <w:kern w:val="1"/>
                <w:sz w:val="18"/>
                <w:szCs w:val="18"/>
                <w:lang w:val="en-GB" w:eastAsia="hi-IN" w:bidi="hi-IN"/>
              </w:rPr>
            </w:pPr>
            <w:r w:rsidRPr="003948E8">
              <w:rPr>
                <w:rFonts w:ascii="Arial" w:eastAsia="SimSun" w:hAnsi="Arial" w:cs="Arial"/>
                <w:color w:val="1593CB"/>
                <w:spacing w:val="-6"/>
                <w:kern w:val="1"/>
                <w:sz w:val="18"/>
                <w:szCs w:val="18"/>
                <w:lang w:val="en-GB" w:eastAsia="hi-IN" w:bidi="hi-IN"/>
              </w:rPr>
              <w:t>Nationality</w:t>
            </w:r>
          </w:p>
          <w:p w:rsidR="00CE6793" w:rsidRPr="003948E8" w:rsidRDefault="00CE6793" w:rsidP="00EC0F5F">
            <w:pPr>
              <w:rPr>
                <w:lang w:val="en-GB"/>
              </w:rPr>
            </w:pPr>
            <w:r w:rsidRPr="003948E8">
              <w:rPr>
                <w:rFonts w:ascii="Arial" w:eastAsia="SimSun" w:hAnsi="Arial" w:cs="Arial"/>
                <w:color w:val="3F3A38"/>
                <w:spacing w:val="-6"/>
                <w:kern w:val="1"/>
                <w:sz w:val="18"/>
                <w:szCs w:val="18"/>
                <w:lang w:val="en-GB" w:eastAsia="hi-IN" w:bidi="hi-IN"/>
              </w:rPr>
              <w:t>Enter nationality/-ies</w:t>
            </w:r>
          </w:p>
        </w:tc>
      </w:tr>
      <w:tr w:rsidR="00CE6793" w:rsidRPr="00C11279" w:rsidTr="003948E8">
        <w:tc>
          <w:tcPr>
            <w:tcW w:w="9781" w:type="dxa"/>
            <w:gridSpan w:val="12"/>
          </w:tcPr>
          <w:p w:rsidR="00CE6793" w:rsidRPr="003948E8" w:rsidRDefault="00CE6793" w:rsidP="00EC0F5F">
            <w:pPr>
              <w:rPr>
                <w:lang w:val="en-GB"/>
              </w:rPr>
            </w:pPr>
          </w:p>
        </w:tc>
      </w:tr>
      <w:tr w:rsidR="00CE6793" w:rsidRPr="003948E8" w:rsidTr="003948E8">
        <w:tc>
          <w:tcPr>
            <w:tcW w:w="2628" w:type="dxa"/>
            <w:vAlign w:val="center"/>
          </w:tcPr>
          <w:p w:rsidR="00A02869" w:rsidRPr="003948E8" w:rsidRDefault="00A02869" w:rsidP="003948E8">
            <w:pPr>
              <w:pStyle w:val="ECVLeftHeading"/>
              <w:tabs>
                <w:tab w:val="left" w:pos="2160"/>
              </w:tabs>
              <w:rPr>
                <w:b/>
                <w:caps w:val="0"/>
              </w:rPr>
            </w:pPr>
            <w:r w:rsidRPr="003948E8">
              <w:rPr>
                <w:b/>
                <w:caps w:val="0"/>
              </w:rPr>
              <w:t>PRACTICAL TRAINING IN THE FOLLOWING</w:t>
            </w:r>
          </w:p>
          <w:p w:rsidR="00A02869" w:rsidRPr="003948E8" w:rsidRDefault="00A02869" w:rsidP="003948E8">
            <w:pPr>
              <w:pStyle w:val="ECVLeftHeading"/>
              <w:tabs>
                <w:tab w:val="left" w:pos="2160"/>
              </w:tabs>
              <w:rPr>
                <w:b/>
                <w:caps w:val="0"/>
              </w:rPr>
            </w:pPr>
            <w:r w:rsidRPr="003948E8">
              <w:rPr>
                <w:b/>
                <w:caps w:val="0"/>
              </w:rPr>
              <w:t>PROFESSIONAL FIELD</w:t>
            </w:r>
          </w:p>
          <w:p w:rsidR="00CE6793" w:rsidRPr="003948E8" w:rsidRDefault="00A02869" w:rsidP="003948E8">
            <w:pPr>
              <w:pStyle w:val="ECVLeftHeading"/>
              <w:tabs>
                <w:tab w:val="left" w:pos="2160"/>
              </w:tabs>
              <w:rPr>
                <w:rFonts w:cs="Arial"/>
                <w:color w:val="3F3A38"/>
                <w:sz w:val="26"/>
                <w:szCs w:val="18"/>
                <w:lang w:val="it-IT"/>
              </w:rPr>
            </w:pPr>
            <w:r w:rsidRPr="003948E8">
              <w:rPr>
                <w:caps w:val="0"/>
                <w:noProof/>
                <w:color w:val="FF0000"/>
                <w:sz w:val="16"/>
                <w:lang w:val="it-IT"/>
              </w:rPr>
              <w:t xml:space="preserve">*Selezionare </w:t>
            </w:r>
            <w:r w:rsidRPr="003948E8">
              <w:rPr>
                <w:caps w:val="0"/>
                <w:noProof/>
                <w:color w:val="FF0000"/>
                <w:sz w:val="16"/>
                <w:u w:val="single"/>
                <w:lang w:val="it-IT"/>
              </w:rPr>
              <w:t>una sola Area</w:t>
            </w:r>
            <w:r w:rsidRPr="003948E8">
              <w:rPr>
                <w:caps w:val="0"/>
                <w:noProof/>
                <w:color w:val="FF0000"/>
                <w:sz w:val="16"/>
                <w:lang w:val="it-IT"/>
              </w:rPr>
              <w:t xml:space="preserve"> professionale inserendo una x tra le parentesi </w:t>
            </w:r>
          </w:p>
        </w:tc>
        <w:tc>
          <w:tcPr>
            <w:tcW w:w="7153" w:type="dxa"/>
            <w:gridSpan w:val="11"/>
            <w:vAlign w:val="center"/>
          </w:tcPr>
          <w:p w:rsidR="00CE6793" w:rsidRPr="00E03181" w:rsidRDefault="00A02869" w:rsidP="003948E8">
            <w:pPr>
              <w:widowControl w:val="0"/>
              <w:suppressLineNumbers/>
              <w:spacing w:line="100" w:lineRule="atLeast"/>
              <w:rPr>
                <w:rFonts w:ascii="Arial" w:hAnsi="Arial" w:cs="Arial"/>
                <w:color w:val="333333"/>
                <w:sz w:val="20"/>
                <w:szCs w:val="20"/>
                <w:lang w:val="en-GB"/>
              </w:rPr>
            </w:pPr>
            <w:r w:rsidRPr="00E03181">
              <w:rPr>
                <w:rFonts w:ascii="Arial" w:hAnsi="Arial" w:cs="Arial"/>
                <w:color w:val="333333"/>
                <w:sz w:val="20"/>
                <w:szCs w:val="20"/>
                <w:lang w:val="en-GB"/>
              </w:rPr>
              <w:t>( ) Architecture</w:t>
            </w:r>
          </w:p>
          <w:p w:rsidR="00B6040A" w:rsidRPr="00E03181" w:rsidRDefault="00346773" w:rsidP="003948E8">
            <w:pPr>
              <w:widowControl w:val="0"/>
              <w:suppressLineNumbers/>
              <w:spacing w:line="100" w:lineRule="atLeast"/>
              <w:rPr>
                <w:rFonts w:ascii="Arial" w:hAnsi="Arial" w:cs="Arial"/>
                <w:color w:val="333333"/>
                <w:sz w:val="20"/>
                <w:szCs w:val="20"/>
                <w:lang w:val="en-GB"/>
              </w:rPr>
            </w:pPr>
            <w:r w:rsidRPr="00E03181">
              <w:rPr>
                <w:rFonts w:ascii="Arial" w:hAnsi="Arial" w:cs="Arial"/>
                <w:color w:val="333333"/>
                <w:sz w:val="20"/>
                <w:szCs w:val="20"/>
                <w:lang w:val="en-GB"/>
              </w:rPr>
              <w:t xml:space="preserve">( ) </w:t>
            </w:r>
            <w:r w:rsidR="00D51B4C" w:rsidRPr="00E03181">
              <w:rPr>
                <w:rFonts w:ascii="Arial" w:hAnsi="Arial" w:cs="Arial"/>
                <w:color w:val="333333"/>
                <w:sz w:val="20"/>
                <w:szCs w:val="20"/>
                <w:lang w:val="en-GB"/>
              </w:rPr>
              <w:t xml:space="preserve">Linguistic Mediation </w:t>
            </w:r>
          </w:p>
          <w:p w:rsidR="00A02869" w:rsidRPr="00E03181" w:rsidRDefault="00A02869" w:rsidP="003948E8">
            <w:pPr>
              <w:widowControl w:val="0"/>
              <w:suppressLineNumbers/>
              <w:spacing w:line="100" w:lineRule="atLeast"/>
              <w:rPr>
                <w:rFonts w:ascii="Arial" w:hAnsi="Arial" w:cs="Arial"/>
                <w:color w:val="333333"/>
                <w:sz w:val="20"/>
                <w:szCs w:val="20"/>
                <w:lang w:val="en-GB"/>
              </w:rPr>
            </w:pPr>
            <w:r w:rsidRPr="00E03181">
              <w:rPr>
                <w:rFonts w:ascii="Arial" w:hAnsi="Arial" w:cs="Arial"/>
                <w:color w:val="333333"/>
                <w:sz w:val="20"/>
                <w:szCs w:val="20"/>
                <w:lang w:val="en-GB"/>
              </w:rPr>
              <w:t xml:space="preserve">( ) </w:t>
            </w:r>
            <w:r w:rsidR="00D51B4C" w:rsidRPr="00E03181">
              <w:rPr>
                <w:rFonts w:ascii="Arial" w:hAnsi="Arial" w:cs="Arial"/>
                <w:color w:val="333333"/>
                <w:sz w:val="20"/>
                <w:szCs w:val="20"/>
                <w:lang w:val="en-GB"/>
              </w:rPr>
              <w:t>Social Animation</w:t>
            </w:r>
          </w:p>
          <w:p w:rsidR="00346773" w:rsidRPr="00E03181" w:rsidRDefault="00346773" w:rsidP="003948E8">
            <w:pPr>
              <w:widowControl w:val="0"/>
              <w:suppressLineNumbers/>
              <w:spacing w:line="100" w:lineRule="atLeast"/>
              <w:rPr>
                <w:rFonts w:ascii="Arial" w:hAnsi="Arial" w:cs="Arial"/>
                <w:color w:val="333333"/>
                <w:sz w:val="20"/>
                <w:szCs w:val="20"/>
                <w:lang w:val="en-GB"/>
              </w:rPr>
            </w:pPr>
            <w:r w:rsidRPr="00E03181">
              <w:rPr>
                <w:rFonts w:ascii="Arial" w:hAnsi="Arial" w:cs="Arial"/>
                <w:color w:val="333333"/>
                <w:sz w:val="20"/>
                <w:szCs w:val="20"/>
                <w:lang w:val="en-GB"/>
              </w:rPr>
              <w:t xml:space="preserve">( ) </w:t>
            </w:r>
            <w:r w:rsidR="00D51B4C" w:rsidRPr="00E03181">
              <w:rPr>
                <w:rFonts w:ascii="Arial" w:hAnsi="Arial" w:cs="Arial"/>
                <w:color w:val="333333"/>
                <w:sz w:val="20"/>
                <w:szCs w:val="20"/>
                <w:lang w:val="en-GB"/>
              </w:rPr>
              <w:t>ICT</w:t>
            </w:r>
          </w:p>
          <w:p w:rsidR="00B6040A" w:rsidRPr="00E03181" w:rsidRDefault="00346773" w:rsidP="00B6040A">
            <w:pPr>
              <w:widowControl w:val="0"/>
              <w:suppressLineNumbers/>
              <w:spacing w:line="100" w:lineRule="atLeast"/>
              <w:rPr>
                <w:rFonts w:ascii="Arial" w:hAnsi="Arial" w:cs="Arial"/>
                <w:color w:val="333333"/>
                <w:sz w:val="20"/>
                <w:szCs w:val="20"/>
                <w:lang w:val="en-GB"/>
              </w:rPr>
            </w:pPr>
            <w:r w:rsidRPr="00E03181">
              <w:rPr>
                <w:rFonts w:ascii="Arial" w:hAnsi="Arial" w:cs="Arial"/>
                <w:color w:val="333333"/>
                <w:sz w:val="20"/>
                <w:szCs w:val="20"/>
                <w:lang w:val="en-GB"/>
              </w:rPr>
              <w:t xml:space="preserve">( ) </w:t>
            </w:r>
            <w:r w:rsidR="00D51B4C" w:rsidRPr="00E03181">
              <w:rPr>
                <w:rFonts w:ascii="Arial" w:hAnsi="Arial" w:cs="Arial"/>
                <w:color w:val="333333"/>
                <w:sz w:val="20"/>
                <w:szCs w:val="20"/>
                <w:lang w:val="en-GB"/>
              </w:rPr>
              <w:t>Restoration</w:t>
            </w:r>
            <w:r w:rsidR="00B6040A" w:rsidRPr="00E03181">
              <w:rPr>
                <w:rFonts w:ascii="Arial" w:hAnsi="Arial" w:cs="Arial"/>
                <w:color w:val="333333"/>
                <w:sz w:val="20"/>
                <w:szCs w:val="20"/>
                <w:lang w:val="en-GB"/>
              </w:rPr>
              <w:t xml:space="preserve"> of Cultural Heritage</w:t>
            </w:r>
          </w:p>
          <w:p w:rsidR="00A02869" w:rsidRPr="003948E8" w:rsidRDefault="00D51B4C" w:rsidP="00D71E99">
            <w:pPr>
              <w:widowControl w:val="0"/>
              <w:suppressLineNumbers/>
              <w:spacing w:line="100" w:lineRule="atLeast"/>
              <w:rPr>
                <w:sz w:val="22"/>
                <w:szCs w:val="22"/>
                <w:lang w:val="en-GB"/>
              </w:rPr>
            </w:pPr>
            <w:r w:rsidRPr="00E03181">
              <w:rPr>
                <w:rFonts w:ascii="Arial" w:hAnsi="Arial" w:cs="Arial"/>
                <w:color w:val="333333"/>
                <w:sz w:val="20"/>
                <w:szCs w:val="20"/>
                <w:lang w:val="en-GB"/>
              </w:rPr>
              <w:t xml:space="preserve">( ) Non profit </w:t>
            </w:r>
          </w:p>
        </w:tc>
      </w:tr>
      <w:tr w:rsidR="00CE6793" w:rsidRPr="003948E8" w:rsidTr="003948E8">
        <w:tc>
          <w:tcPr>
            <w:tcW w:w="9781" w:type="dxa"/>
            <w:gridSpan w:val="12"/>
          </w:tcPr>
          <w:p w:rsidR="00CE6793" w:rsidRPr="003948E8" w:rsidRDefault="00CE6793" w:rsidP="00EC0F5F">
            <w:pPr>
              <w:rPr>
                <w:lang w:val="en-GB"/>
              </w:rPr>
            </w:pPr>
          </w:p>
        </w:tc>
      </w:tr>
      <w:tr w:rsidR="00CE6793" w:rsidRPr="003948E8" w:rsidTr="003948E8">
        <w:tc>
          <w:tcPr>
            <w:tcW w:w="2628" w:type="dxa"/>
          </w:tcPr>
          <w:p w:rsidR="00CE6793" w:rsidRPr="00C11279" w:rsidRDefault="00CE6793" w:rsidP="00CE6793">
            <w:pPr>
              <w:pStyle w:val="ECVLeftHeading"/>
            </w:pPr>
            <w:r w:rsidRPr="003948E8">
              <w:rPr>
                <w:b/>
                <w:caps w:val="0"/>
              </w:rPr>
              <w:t>WORK EXPERIENCE</w:t>
            </w:r>
          </w:p>
        </w:tc>
        <w:tc>
          <w:tcPr>
            <w:tcW w:w="7153" w:type="dxa"/>
            <w:gridSpan w:val="11"/>
            <w:shd w:val="clear" w:color="auto" w:fill="99CCFF"/>
          </w:tcPr>
          <w:p w:rsidR="00CE6793" w:rsidRPr="003948E8" w:rsidRDefault="00CE6793" w:rsidP="00EC0F5F">
            <w:pPr>
              <w:rPr>
                <w:lang w:val="en-GB"/>
              </w:rPr>
            </w:pPr>
          </w:p>
        </w:tc>
      </w:tr>
      <w:tr w:rsidR="00CE6793" w:rsidRPr="00CE6793" w:rsidTr="003948E8">
        <w:tc>
          <w:tcPr>
            <w:tcW w:w="9781" w:type="dxa"/>
            <w:gridSpan w:val="12"/>
          </w:tcPr>
          <w:p w:rsidR="00CE6793" w:rsidRPr="003948E8" w:rsidRDefault="00CE6793" w:rsidP="00CE6793">
            <w:pPr>
              <w:pStyle w:val="ECVComments"/>
              <w:rPr>
                <w:noProof/>
                <w:lang w:val="it-IT"/>
              </w:rPr>
            </w:pPr>
            <w:r w:rsidRPr="003948E8">
              <w:rPr>
                <w:noProof/>
                <w:lang w:val="it-IT"/>
              </w:rPr>
              <w:t>[Inserire separatamente le esperienze professionali svolte iniziando dalla più recente.]</w:t>
            </w:r>
          </w:p>
        </w:tc>
      </w:tr>
      <w:tr w:rsidR="00CE6793" w:rsidRPr="003948E8" w:rsidTr="003948E8">
        <w:tc>
          <w:tcPr>
            <w:tcW w:w="2628" w:type="dxa"/>
            <w:vMerge w:val="restart"/>
          </w:tcPr>
          <w:p w:rsidR="00CE6793" w:rsidRPr="003948E8" w:rsidRDefault="00CE6793" w:rsidP="003948E8">
            <w:pPr>
              <w:widowControl w:val="0"/>
              <w:suppressLineNumbers/>
              <w:spacing w:before="28" w:line="100" w:lineRule="atLeast"/>
              <w:ind w:right="283"/>
              <w:jc w:val="right"/>
              <w:textAlignment w:val="top"/>
              <w:rPr>
                <w:rFonts w:ascii="Arial" w:eastAsia="SimSun" w:hAnsi="Arial" w:cs="Arial"/>
                <w:color w:val="0E4194"/>
                <w:spacing w:val="-6"/>
                <w:kern w:val="1"/>
                <w:sz w:val="18"/>
                <w:lang w:val="en-GB" w:eastAsia="hi-IN" w:bidi="hi-IN"/>
              </w:rPr>
            </w:pPr>
            <w:r w:rsidRPr="003948E8">
              <w:rPr>
                <w:rFonts w:ascii="Arial" w:eastAsia="SimSun" w:hAnsi="Arial" w:cs="Arial"/>
                <w:color w:val="0E4194"/>
                <w:spacing w:val="-6"/>
                <w:kern w:val="1"/>
                <w:sz w:val="18"/>
                <w:lang w:val="en-GB" w:eastAsia="hi-IN" w:bidi="hi-IN"/>
              </w:rPr>
              <w:t>Replace with dates</w:t>
            </w:r>
          </w:p>
          <w:p w:rsidR="00CE6793" w:rsidRPr="003948E8" w:rsidRDefault="00CE6793" w:rsidP="003948E8">
            <w:pPr>
              <w:widowControl w:val="0"/>
              <w:suppressLineNumbers/>
              <w:spacing w:before="28" w:line="100" w:lineRule="atLeast"/>
              <w:ind w:right="283"/>
              <w:jc w:val="right"/>
              <w:textAlignment w:val="top"/>
              <w:rPr>
                <w:rFonts w:ascii="Arial" w:eastAsia="SimSun" w:hAnsi="Arial" w:cs="Arial"/>
                <w:color w:val="0E4194"/>
                <w:spacing w:val="-6"/>
                <w:kern w:val="1"/>
                <w:sz w:val="22"/>
                <w:lang w:val="en-GB" w:eastAsia="hi-IN" w:bidi="hi-IN"/>
              </w:rPr>
            </w:pPr>
            <w:r w:rsidRPr="003948E8">
              <w:rPr>
                <w:rFonts w:ascii="Arial" w:eastAsia="SimSun" w:hAnsi="Arial" w:cs="Arial"/>
                <w:color w:val="0E4194"/>
                <w:spacing w:val="-6"/>
                <w:kern w:val="1"/>
                <w:sz w:val="18"/>
                <w:lang w:val="en-GB" w:eastAsia="hi-IN" w:bidi="hi-IN"/>
              </w:rPr>
              <w:t>(from - to)</w:t>
            </w:r>
          </w:p>
        </w:tc>
        <w:tc>
          <w:tcPr>
            <w:tcW w:w="7153" w:type="dxa"/>
            <w:gridSpan w:val="11"/>
          </w:tcPr>
          <w:p w:rsidR="00CE6793" w:rsidRPr="003948E8" w:rsidRDefault="00CE6793" w:rsidP="003948E8">
            <w:pPr>
              <w:widowControl w:val="0"/>
              <w:suppressLineNumbers/>
              <w:spacing w:line="100" w:lineRule="atLeast"/>
              <w:rPr>
                <w:lang w:val="en-GB"/>
              </w:rPr>
            </w:pPr>
            <w:r w:rsidRPr="003948E8">
              <w:rPr>
                <w:rFonts w:ascii="Arial" w:eastAsia="SimSun" w:hAnsi="Arial" w:cs="Arial"/>
                <w:color w:val="0E4194"/>
                <w:spacing w:val="-6"/>
                <w:kern w:val="1"/>
                <w:sz w:val="22"/>
                <w:lang w:val="en-GB" w:eastAsia="hi-IN" w:bidi="hi-IN"/>
              </w:rPr>
              <w:t>Replace with occupation or position held</w:t>
            </w:r>
          </w:p>
        </w:tc>
      </w:tr>
      <w:tr w:rsidR="00CE6793" w:rsidRPr="003948E8" w:rsidTr="003948E8">
        <w:tc>
          <w:tcPr>
            <w:tcW w:w="2628" w:type="dxa"/>
            <w:vMerge/>
          </w:tcPr>
          <w:p w:rsidR="00CE6793" w:rsidRPr="003948E8" w:rsidRDefault="00CE6793" w:rsidP="003948E8">
            <w:pPr>
              <w:widowControl w:val="0"/>
              <w:snapToGrid w:val="0"/>
              <w:rPr>
                <w:rFonts w:ascii="Arial" w:eastAsia="SimSun" w:hAnsi="Arial" w:cs="Arial"/>
                <w:color w:val="3F3A38"/>
                <w:spacing w:val="-6"/>
                <w:kern w:val="1"/>
                <w:sz w:val="16"/>
                <w:lang w:val="en-GB" w:eastAsia="hi-IN" w:bidi="hi-IN"/>
              </w:rPr>
            </w:pPr>
          </w:p>
        </w:tc>
        <w:tc>
          <w:tcPr>
            <w:tcW w:w="7153" w:type="dxa"/>
            <w:gridSpan w:val="11"/>
          </w:tcPr>
          <w:p w:rsidR="00CE6793" w:rsidRPr="003948E8" w:rsidRDefault="00CE6793" w:rsidP="003948E8">
            <w:pPr>
              <w:widowControl w:val="0"/>
              <w:suppressLineNumbers/>
              <w:autoSpaceDE w:val="0"/>
              <w:spacing w:before="57" w:after="85" w:line="100" w:lineRule="atLeast"/>
              <w:rPr>
                <w:lang w:val="en-GB"/>
              </w:rPr>
            </w:pPr>
            <w:r w:rsidRPr="003948E8">
              <w:rPr>
                <w:rFonts w:ascii="Arial" w:eastAsia="ArialMT" w:hAnsi="Arial" w:cs="Arial"/>
                <w:color w:val="3F3A38"/>
                <w:spacing w:val="-6"/>
                <w:kern w:val="1"/>
                <w:sz w:val="18"/>
                <w:szCs w:val="18"/>
                <w:lang w:val="en-GB" w:eastAsia="hi-IN" w:bidi="hi-IN"/>
              </w:rPr>
              <w:t>Replace with employer’s name and locality (if relevant, full address and website)</w:t>
            </w:r>
          </w:p>
        </w:tc>
      </w:tr>
      <w:tr w:rsidR="00CE6793" w:rsidRPr="003948E8" w:rsidTr="003948E8">
        <w:tc>
          <w:tcPr>
            <w:tcW w:w="2628" w:type="dxa"/>
            <w:vMerge/>
          </w:tcPr>
          <w:p w:rsidR="00CE6793" w:rsidRPr="003948E8" w:rsidRDefault="00CE6793" w:rsidP="003948E8">
            <w:pPr>
              <w:widowControl w:val="0"/>
              <w:snapToGrid w:val="0"/>
              <w:rPr>
                <w:rFonts w:ascii="Arial" w:eastAsia="SimSun" w:hAnsi="Arial" w:cs="Arial"/>
                <w:color w:val="3F3A38"/>
                <w:spacing w:val="-6"/>
                <w:kern w:val="1"/>
                <w:sz w:val="16"/>
                <w:lang w:val="en-GB" w:eastAsia="hi-IN" w:bidi="hi-IN"/>
              </w:rPr>
            </w:pPr>
          </w:p>
        </w:tc>
        <w:tc>
          <w:tcPr>
            <w:tcW w:w="7153" w:type="dxa"/>
            <w:gridSpan w:val="11"/>
          </w:tcPr>
          <w:p w:rsidR="00CE6793" w:rsidRPr="003948E8" w:rsidRDefault="00CE6793" w:rsidP="003948E8">
            <w:pPr>
              <w:widowControl w:val="0"/>
              <w:numPr>
                <w:ilvl w:val="0"/>
                <w:numId w:val="2"/>
              </w:numPr>
              <w:suppressLineNumbers/>
              <w:autoSpaceDE w:val="0"/>
              <w:spacing w:line="100" w:lineRule="atLeast"/>
              <w:rPr>
                <w:lang w:val="en-GB"/>
              </w:rPr>
            </w:pPr>
            <w:r w:rsidRPr="003948E8">
              <w:rPr>
                <w:rFonts w:ascii="Arial" w:eastAsia="SimSun" w:hAnsi="Arial" w:cs="Arial"/>
                <w:color w:val="3F3A38"/>
                <w:spacing w:val="-6"/>
                <w:kern w:val="1"/>
                <w:sz w:val="18"/>
                <w:lang w:val="en-GB" w:eastAsia="hi-IN" w:bidi="hi-IN"/>
              </w:rPr>
              <w:t>Replace with main activities and responsibilities</w:t>
            </w:r>
          </w:p>
        </w:tc>
      </w:tr>
      <w:tr w:rsidR="00CE6793" w:rsidRPr="003948E8" w:rsidTr="003948E8">
        <w:tc>
          <w:tcPr>
            <w:tcW w:w="2628" w:type="dxa"/>
            <w:vMerge/>
          </w:tcPr>
          <w:p w:rsidR="00CE6793" w:rsidRPr="003948E8" w:rsidRDefault="00CE6793" w:rsidP="003948E8">
            <w:pPr>
              <w:widowControl w:val="0"/>
              <w:snapToGrid w:val="0"/>
              <w:rPr>
                <w:rFonts w:ascii="Arial" w:eastAsia="SimSun" w:hAnsi="Arial" w:cs="Arial"/>
                <w:color w:val="3F3A38"/>
                <w:spacing w:val="-6"/>
                <w:kern w:val="1"/>
                <w:sz w:val="16"/>
                <w:lang w:val="en-GB" w:eastAsia="hi-IN" w:bidi="hi-IN"/>
              </w:rPr>
            </w:pPr>
          </w:p>
        </w:tc>
        <w:tc>
          <w:tcPr>
            <w:tcW w:w="7153" w:type="dxa"/>
            <w:gridSpan w:val="11"/>
            <w:vAlign w:val="bottom"/>
          </w:tcPr>
          <w:p w:rsidR="00CE6793" w:rsidRPr="003948E8" w:rsidRDefault="00CE6793" w:rsidP="003948E8">
            <w:pPr>
              <w:widowControl w:val="0"/>
              <w:rPr>
                <w:lang w:val="en-GB"/>
              </w:rPr>
            </w:pPr>
            <w:r w:rsidRPr="003948E8">
              <w:rPr>
                <w:rFonts w:ascii="Arial" w:eastAsia="SimSun" w:hAnsi="Arial" w:cs="Arial"/>
                <w:color w:val="1593CB"/>
                <w:spacing w:val="-6"/>
                <w:kern w:val="1"/>
                <w:sz w:val="18"/>
                <w:szCs w:val="18"/>
                <w:lang w:val="en-GB" w:eastAsia="hi-IN" w:bidi="hi-IN"/>
              </w:rPr>
              <w:t>Business or sector</w:t>
            </w:r>
            <w:r w:rsidRPr="003948E8">
              <w:rPr>
                <w:rFonts w:ascii="Arial" w:eastAsia="SimSun" w:hAnsi="Arial" w:cs="Arial"/>
                <w:color w:val="3F3A38"/>
                <w:spacing w:val="-6"/>
                <w:kern w:val="1"/>
                <w:sz w:val="16"/>
                <w:lang w:val="en-GB" w:eastAsia="hi-IN" w:bidi="hi-IN"/>
              </w:rPr>
              <w:t xml:space="preserve"> </w:t>
            </w:r>
            <w:r w:rsidRPr="003948E8">
              <w:rPr>
                <w:rFonts w:ascii="Arial" w:eastAsia="SimSun" w:hAnsi="Arial" w:cs="Arial"/>
                <w:color w:val="3F3A38"/>
                <w:spacing w:val="-6"/>
                <w:kern w:val="1"/>
                <w:sz w:val="18"/>
                <w:szCs w:val="18"/>
                <w:lang w:val="en-GB" w:eastAsia="hi-IN" w:bidi="hi-IN"/>
              </w:rPr>
              <w:t>Replace with type of business or sector</w:t>
            </w:r>
            <w:r w:rsidRPr="003948E8">
              <w:rPr>
                <w:rFonts w:ascii="Arial" w:eastAsia="SimSun" w:hAnsi="Arial" w:cs="Arial"/>
                <w:color w:val="3F3A38"/>
                <w:spacing w:val="-6"/>
                <w:kern w:val="1"/>
                <w:sz w:val="16"/>
                <w:lang w:val="en-GB" w:eastAsia="hi-IN" w:bidi="hi-IN"/>
              </w:rPr>
              <w:t xml:space="preserve"> </w:t>
            </w:r>
          </w:p>
        </w:tc>
      </w:tr>
      <w:tr w:rsidR="00CE6793" w:rsidRPr="003948E8" w:rsidTr="003948E8">
        <w:tc>
          <w:tcPr>
            <w:tcW w:w="9781" w:type="dxa"/>
            <w:gridSpan w:val="12"/>
          </w:tcPr>
          <w:p w:rsidR="00CE6793" w:rsidRPr="003948E8" w:rsidRDefault="00CE6793" w:rsidP="00EC0F5F">
            <w:pPr>
              <w:rPr>
                <w:lang w:val="en-GB"/>
              </w:rPr>
            </w:pPr>
          </w:p>
        </w:tc>
      </w:tr>
      <w:tr w:rsidR="00CE6793" w:rsidRPr="003948E8" w:rsidTr="003948E8">
        <w:tc>
          <w:tcPr>
            <w:tcW w:w="2628" w:type="dxa"/>
            <w:vAlign w:val="center"/>
          </w:tcPr>
          <w:p w:rsidR="00CE6793" w:rsidRDefault="00CE6793" w:rsidP="00EC0F5F">
            <w:pPr>
              <w:pStyle w:val="ECVLeftHeading"/>
            </w:pPr>
            <w:r w:rsidRPr="003948E8">
              <w:rPr>
                <w:b/>
                <w:caps w:val="0"/>
              </w:rPr>
              <w:t>EDUCATION AND TRAINING</w:t>
            </w:r>
          </w:p>
        </w:tc>
        <w:tc>
          <w:tcPr>
            <w:tcW w:w="7153" w:type="dxa"/>
            <w:gridSpan w:val="11"/>
            <w:shd w:val="clear" w:color="auto" w:fill="99CCFF"/>
          </w:tcPr>
          <w:p w:rsidR="00CE6793" w:rsidRPr="00C11279" w:rsidRDefault="00CE6793" w:rsidP="00EC0F5F">
            <w:pPr>
              <w:pStyle w:val="ECVSectionBullet"/>
            </w:pPr>
          </w:p>
        </w:tc>
      </w:tr>
      <w:tr w:rsidR="00CE6793" w:rsidRPr="00C11279" w:rsidTr="003948E8">
        <w:tc>
          <w:tcPr>
            <w:tcW w:w="9781" w:type="dxa"/>
            <w:gridSpan w:val="12"/>
          </w:tcPr>
          <w:p w:rsidR="00CE6793" w:rsidRPr="003948E8" w:rsidRDefault="00CE6793" w:rsidP="00CE6793">
            <w:pPr>
              <w:pStyle w:val="ECVComments"/>
              <w:rPr>
                <w:noProof/>
                <w:lang w:val="it-IT"/>
              </w:rPr>
            </w:pPr>
            <w:r w:rsidRPr="003948E8">
              <w:rPr>
                <w:noProof/>
                <w:lang w:val="it-IT"/>
              </w:rPr>
              <w:t>[Inserire separatamente i corsi frequentati iniziando da quelli più recenti.]</w:t>
            </w:r>
          </w:p>
          <w:p w:rsidR="00CE6793" w:rsidRPr="003948E8" w:rsidRDefault="00CE6793" w:rsidP="00EC0F5F">
            <w:pPr>
              <w:pStyle w:val="ECVComments"/>
              <w:rPr>
                <w:rFonts w:cs="Arial"/>
                <w:b/>
                <w:szCs w:val="16"/>
                <w:lang w:val="it-IT"/>
              </w:rPr>
            </w:pPr>
            <w:r w:rsidRPr="003948E8">
              <w:rPr>
                <w:rFonts w:cs="Arial"/>
                <w:b/>
                <w:bCs/>
                <w:szCs w:val="16"/>
                <w:lang w:val="it-IT"/>
              </w:rPr>
              <w:t>Per le descrizioni dei livelli EQF si consiglia di consultare l’</w:t>
            </w:r>
            <w:r w:rsidR="003B7865" w:rsidRPr="003948E8">
              <w:rPr>
                <w:rFonts w:cs="Arial"/>
                <w:b/>
                <w:bCs/>
                <w:szCs w:val="16"/>
                <w:lang w:val="it-IT"/>
              </w:rPr>
              <w:t xml:space="preserve">ALLEGATO 2 </w:t>
            </w:r>
            <w:r w:rsidRPr="003948E8">
              <w:rPr>
                <w:rFonts w:cs="Arial"/>
                <w:b/>
                <w:bCs/>
                <w:szCs w:val="16"/>
                <w:lang w:val="it-IT"/>
              </w:rPr>
              <w:t>posto al termine del suddetto modulo di candidatura unificato</w:t>
            </w:r>
          </w:p>
        </w:tc>
      </w:tr>
      <w:tr w:rsidR="00CE6793" w:rsidRPr="003948E8" w:rsidTr="003948E8">
        <w:tc>
          <w:tcPr>
            <w:tcW w:w="2628" w:type="dxa"/>
            <w:vMerge w:val="restart"/>
          </w:tcPr>
          <w:p w:rsidR="00CE6793" w:rsidRDefault="00CE6793" w:rsidP="00EC0F5F">
            <w:pPr>
              <w:pStyle w:val="ECVDate"/>
            </w:pPr>
            <w:r>
              <w:t>Replace with dates</w:t>
            </w:r>
          </w:p>
          <w:p w:rsidR="00CE6793" w:rsidRDefault="00CE6793" w:rsidP="00EC0F5F">
            <w:pPr>
              <w:pStyle w:val="ECVDate"/>
            </w:pPr>
            <w:r>
              <w:t>(from - to)</w:t>
            </w:r>
          </w:p>
        </w:tc>
        <w:tc>
          <w:tcPr>
            <w:tcW w:w="5640" w:type="dxa"/>
            <w:gridSpan w:val="9"/>
          </w:tcPr>
          <w:p w:rsidR="00CE6793" w:rsidRDefault="00CE6793" w:rsidP="00EC0F5F">
            <w:pPr>
              <w:pStyle w:val="ECVSubSectionHeading"/>
            </w:pPr>
            <w:r>
              <w:t>Replace with qualification awarded</w:t>
            </w:r>
          </w:p>
        </w:tc>
        <w:tc>
          <w:tcPr>
            <w:tcW w:w="1513" w:type="dxa"/>
            <w:gridSpan w:val="2"/>
          </w:tcPr>
          <w:p w:rsidR="00CE6793" w:rsidRPr="003948E8" w:rsidRDefault="00CE6793" w:rsidP="003948E8">
            <w:pPr>
              <w:pStyle w:val="ECVDate"/>
              <w:ind w:right="0"/>
              <w:rPr>
                <w:b/>
                <w:color w:val="339966"/>
                <w:sz w:val="16"/>
                <w:szCs w:val="16"/>
              </w:rPr>
            </w:pPr>
            <w:r w:rsidRPr="003948E8">
              <w:rPr>
                <w:sz w:val="16"/>
                <w:szCs w:val="16"/>
              </w:rPr>
              <w:t>Replace with EQF (or other) level if relevant</w:t>
            </w:r>
          </w:p>
        </w:tc>
      </w:tr>
      <w:tr w:rsidR="00CE6793" w:rsidRPr="003948E8" w:rsidTr="003948E8">
        <w:tc>
          <w:tcPr>
            <w:tcW w:w="2628" w:type="dxa"/>
            <w:vMerge/>
          </w:tcPr>
          <w:p w:rsidR="00CE6793" w:rsidRPr="003948E8" w:rsidRDefault="00CE6793" w:rsidP="003948E8">
            <w:pPr>
              <w:snapToGrid w:val="0"/>
              <w:rPr>
                <w:lang w:val="en-GB"/>
              </w:rPr>
            </w:pPr>
          </w:p>
        </w:tc>
        <w:tc>
          <w:tcPr>
            <w:tcW w:w="7153" w:type="dxa"/>
            <w:gridSpan w:val="11"/>
          </w:tcPr>
          <w:p w:rsidR="00CE6793" w:rsidRDefault="00CE6793" w:rsidP="00EC0F5F">
            <w:pPr>
              <w:pStyle w:val="ECVOrganisationDetails"/>
            </w:pPr>
            <w:r>
              <w:t xml:space="preserve">Replace with education or training organisation’s name and locality (if relevant, country) </w:t>
            </w:r>
          </w:p>
        </w:tc>
      </w:tr>
      <w:tr w:rsidR="00CE6793" w:rsidRPr="003948E8" w:rsidTr="003948E8">
        <w:tc>
          <w:tcPr>
            <w:tcW w:w="2628" w:type="dxa"/>
            <w:vMerge/>
          </w:tcPr>
          <w:p w:rsidR="00CE6793" w:rsidRPr="003948E8" w:rsidRDefault="00CE6793" w:rsidP="003948E8">
            <w:pPr>
              <w:snapToGrid w:val="0"/>
              <w:rPr>
                <w:lang w:val="en-GB"/>
              </w:rPr>
            </w:pPr>
          </w:p>
        </w:tc>
        <w:tc>
          <w:tcPr>
            <w:tcW w:w="7153" w:type="dxa"/>
            <w:gridSpan w:val="11"/>
          </w:tcPr>
          <w:p w:rsidR="00CE6793" w:rsidRDefault="00CE6793" w:rsidP="003948E8">
            <w:pPr>
              <w:pStyle w:val="ECVSectionBullet"/>
              <w:numPr>
                <w:ilvl w:val="0"/>
                <w:numId w:val="2"/>
              </w:numPr>
            </w:pPr>
            <w:r>
              <w:t>Replace with a list of principal subjects covered or skills acquired</w:t>
            </w:r>
          </w:p>
        </w:tc>
      </w:tr>
      <w:tr w:rsidR="00CE6793" w:rsidRPr="003948E8" w:rsidTr="003948E8">
        <w:trPr>
          <w:trHeight w:val="321"/>
        </w:trPr>
        <w:tc>
          <w:tcPr>
            <w:tcW w:w="9781" w:type="dxa"/>
            <w:gridSpan w:val="12"/>
          </w:tcPr>
          <w:p w:rsidR="00CE6793" w:rsidRDefault="00CE6793" w:rsidP="00EC0F5F">
            <w:pPr>
              <w:pStyle w:val="ECVSectionBullet"/>
            </w:pPr>
          </w:p>
        </w:tc>
      </w:tr>
      <w:tr w:rsidR="00CE6793" w:rsidRPr="00C11279" w:rsidTr="003948E8">
        <w:tc>
          <w:tcPr>
            <w:tcW w:w="2628" w:type="dxa"/>
          </w:tcPr>
          <w:p w:rsidR="00CE6793" w:rsidRDefault="00CE6793" w:rsidP="00EC0F5F">
            <w:pPr>
              <w:pStyle w:val="ECVLeftHeading"/>
            </w:pPr>
            <w:r w:rsidRPr="003948E8">
              <w:rPr>
                <w:b/>
                <w:caps w:val="0"/>
              </w:rPr>
              <w:t>PERSONAL SKILLS</w:t>
            </w:r>
          </w:p>
        </w:tc>
        <w:tc>
          <w:tcPr>
            <w:tcW w:w="7153" w:type="dxa"/>
            <w:gridSpan w:val="11"/>
            <w:shd w:val="clear" w:color="auto" w:fill="99CCFF"/>
          </w:tcPr>
          <w:p w:rsidR="00CE6793" w:rsidRDefault="00CE6793" w:rsidP="00EC0F5F">
            <w:pPr>
              <w:pStyle w:val="ECVSectionBullet"/>
            </w:pPr>
          </w:p>
        </w:tc>
      </w:tr>
      <w:tr w:rsidR="00CE6793" w:rsidRPr="00C11279" w:rsidTr="003948E8">
        <w:tc>
          <w:tcPr>
            <w:tcW w:w="9781" w:type="dxa"/>
            <w:gridSpan w:val="12"/>
          </w:tcPr>
          <w:p w:rsidR="00CE6793" w:rsidRPr="003948E8" w:rsidRDefault="00CE6793" w:rsidP="00CE6793">
            <w:pPr>
              <w:pStyle w:val="ECVComments"/>
              <w:rPr>
                <w:noProof/>
                <w:lang w:val="it-IT"/>
              </w:rPr>
            </w:pPr>
            <w:r w:rsidRPr="003948E8">
              <w:rPr>
                <w:noProof/>
                <w:lang w:val="it-IT"/>
              </w:rPr>
              <w:t>[Rimuovere i campi non compilati.]</w:t>
            </w:r>
          </w:p>
        </w:tc>
      </w:tr>
      <w:tr w:rsidR="00CE6793" w:rsidRPr="003948E8" w:rsidTr="003948E8">
        <w:tc>
          <w:tcPr>
            <w:tcW w:w="2628" w:type="dxa"/>
          </w:tcPr>
          <w:p w:rsidR="00CE6793" w:rsidRDefault="00CE6793" w:rsidP="00EC0F5F">
            <w:pPr>
              <w:pStyle w:val="ECVLeftDetails"/>
            </w:pPr>
            <w:r>
              <w:t>Mother tongue(s)</w:t>
            </w:r>
          </w:p>
        </w:tc>
        <w:tc>
          <w:tcPr>
            <w:tcW w:w="7153" w:type="dxa"/>
            <w:gridSpan w:val="11"/>
          </w:tcPr>
          <w:p w:rsidR="00CE6793" w:rsidRDefault="00CE6793" w:rsidP="00EC0F5F">
            <w:pPr>
              <w:pStyle w:val="ECVSectionDetails"/>
            </w:pPr>
            <w:r>
              <w:t>Replace with mother tongue(s)</w:t>
            </w:r>
          </w:p>
        </w:tc>
      </w:tr>
      <w:tr w:rsidR="00CE6793" w:rsidRPr="003948E8" w:rsidTr="003948E8">
        <w:tc>
          <w:tcPr>
            <w:tcW w:w="2628" w:type="dxa"/>
          </w:tcPr>
          <w:p w:rsidR="00CE6793" w:rsidRPr="003948E8" w:rsidRDefault="00CE6793" w:rsidP="00EC0F5F">
            <w:pPr>
              <w:pStyle w:val="ECVLeftHeading"/>
              <w:rPr>
                <w:caps w:val="0"/>
              </w:rPr>
            </w:pPr>
          </w:p>
        </w:tc>
        <w:tc>
          <w:tcPr>
            <w:tcW w:w="7153" w:type="dxa"/>
            <w:gridSpan w:val="11"/>
          </w:tcPr>
          <w:p w:rsidR="00CE6793" w:rsidRDefault="00CE6793" w:rsidP="00EC0F5F">
            <w:pPr>
              <w:pStyle w:val="ECVSectionBullet"/>
            </w:pPr>
          </w:p>
        </w:tc>
      </w:tr>
      <w:tr w:rsidR="00CE6793" w:rsidRPr="00C11279" w:rsidTr="003948E8">
        <w:tc>
          <w:tcPr>
            <w:tcW w:w="2628" w:type="dxa"/>
          </w:tcPr>
          <w:p w:rsidR="00CE6793" w:rsidRPr="003948E8" w:rsidRDefault="00CE6793" w:rsidP="00EC0F5F">
            <w:pPr>
              <w:pStyle w:val="ECVLeftHeading"/>
              <w:rPr>
                <w:caps w:val="0"/>
              </w:rPr>
            </w:pPr>
            <w:r w:rsidRPr="003948E8">
              <w:rPr>
                <w:caps w:val="0"/>
              </w:rPr>
              <w:t>Other Language(s)</w:t>
            </w:r>
          </w:p>
        </w:tc>
        <w:tc>
          <w:tcPr>
            <w:tcW w:w="3220" w:type="dxa"/>
            <w:gridSpan w:val="5"/>
            <w:vAlign w:val="center"/>
          </w:tcPr>
          <w:p w:rsidR="00CE6793" w:rsidRDefault="00CE6793" w:rsidP="00EC0F5F">
            <w:pPr>
              <w:pStyle w:val="ECVLanguageHeading"/>
            </w:pPr>
            <w:r>
              <w:t xml:space="preserve">UNDERSTANDING </w:t>
            </w:r>
          </w:p>
        </w:tc>
        <w:tc>
          <w:tcPr>
            <w:tcW w:w="2620" w:type="dxa"/>
            <w:gridSpan w:val="5"/>
            <w:vAlign w:val="center"/>
          </w:tcPr>
          <w:p w:rsidR="00CE6793" w:rsidRDefault="00CE6793" w:rsidP="00EC0F5F">
            <w:pPr>
              <w:pStyle w:val="ECVLanguageHeading"/>
            </w:pPr>
            <w:r>
              <w:t xml:space="preserve">SPEAKING </w:t>
            </w:r>
          </w:p>
        </w:tc>
        <w:tc>
          <w:tcPr>
            <w:tcW w:w="1313" w:type="dxa"/>
            <w:vAlign w:val="center"/>
          </w:tcPr>
          <w:p w:rsidR="00CE6793" w:rsidRDefault="00CE6793" w:rsidP="00EC0F5F">
            <w:pPr>
              <w:pStyle w:val="ECVLanguageHeading"/>
            </w:pPr>
            <w:r>
              <w:t xml:space="preserve">WRITING </w:t>
            </w:r>
          </w:p>
        </w:tc>
      </w:tr>
      <w:tr w:rsidR="00CE6793" w:rsidRPr="00C11279" w:rsidTr="003948E8">
        <w:tc>
          <w:tcPr>
            <w:tcW w:w="2628" w:type="dxa"/>
          </w:tcPr>
          <w:p w:rsidR="00CE6793" w:rsidRPr="003948E8" w:rsidRDefault="00CE6793" w:rsidP="00EC0F5F">
            <w:pPr>
              <w:pStyle w:val="ECVLeftHeading"/>
              <w:rPr>
                <w:caps w:val="0"/>
              </w:rPr>
            </w:pPr>
          </w:p>
        </w:tc>
        <w:tc>
          <w:tcPr>
            <w:tcW w:w="1910" w:type="dxa"/>
            <w:gridSpan w:val="2"/>
            <w:vAlign w:val="center"/>
          </w:tcPr>
          <w:p w:rsidR="00CE6793" w:rsidRDefault="00CE6793" w:rsidP="00EC0F5F">
            <w:pPr>
              <w:pStyle w:val="ECVLanguageSubHeading"/>
            </w:pPr>
            <w:r>
              <w:t xml:space="preserve">Listening </w:t>
            </w:r>
          </w:p>
        </w:tc>
        <w:tc>
          <w:tcPr>
            <w:tcW w:w="1310" w:type="dxa"/>
            <w:gridSpan w:val="3"/>
            <w:vAlign w:val="center"/>
          </w:tcPr>
          <w:p w:rsidR="00CE6793" w:rsidRDefault="00CE6793" w:rsidP="00EC0F5F">
            <w:pPr>
              <w:pStyle w:val="ECVLanguageSubHeading"/>
            </w:pPr>
            <w:r>
              <w:t xml:space="preserve">Reading </w:t>
            </w:r>
          </w:p>
        </w:tc>
        <w:tc>
          <w:tcPr>
            <w:tcW w:w="1310" w:type="dxa"/>
            <w:gridSpan w:val="2"/>
            <w:vAlign w:val="center"/>
          </w:tcPr>
          <w:p w:rsidR="00CE6793" w:rsidRDefault="00CE6793" w:rsidP="00EC0F5F">
            <w:pPr>
              <w:pStyle w:val="ECVLanguageSubHeading"/>
            </w:pPr>
            <w:r>
              <w:t xml:space="preserve">Spoken interaction </w:t>
            </w:r>
          </w:p>
        </w:tc>
        <w:tc>
          <w:tcPr>
            <w:tcW w:w="1310" w:type="dxa"/>
            <w:gridSpan w:val="3"/>
            <w:vAlign w:val="center"/>
          </w:tcPr>
          <w:p w:rsidR="00CE6793" w:rsidRDefault="00CE6793" w:rsidP="00EC0F5F">
            <w:pPr>
              <w:pStyle w:val="ECVLanguageSubHeading"/>
            </w:pPr>
            <w:r>
              <w:t xml:space="preserve">Spoken production </w:t>
            </w:r>
          </w:p>
        </w:tc>
        <w:tc>
          <w:tcPr>
            <w:tcW w:w="1313" w:type="dxa"/>
            <w:vAlign w:val="center"/>
          </w:tcPr>
          <w:p w:rsidR="00CE6793" w:rsidRDefault="00CE6793" w:rsidP="003948E8">
            <w:pPr>
              <w:pStyle w:val="ECVRightColumn"/>
              <w:snapToGrid w:val="0"/>
            </w:pPr>
          </w:p>
        </w:tc>
      </w:tr>
      <w:tr w:rsidR="00CE6793" w:rsidRPr="00C11279" w:rsidTr="003948E8">
        <w:tc>
          <w:tcPr>
            <w:tcW w:w="2628" w:type="dxa"/>
            <w:vAlign w:val="center"/>
          </w:tcPr>
          <w:p w:rsidR="00CE6793" w:rsidRDefault="00CE6793" w:rsidP="00EC0F5F">
            <w:pPr>
              <w:pStyle w:val="ECVLanguageName"/>
            </w:pPr>
            <w:r>
              <w:t>Replace with language</w:t>
            </w:r>
          </w:p>
        </w:tc>
        <w:tc>
          <w:tcPr>
            <w:tcW w:w="1910" w:type="dxa"/>
            <w:gridSpan w:val="2"/>
            <w:vAlign w:val="center"/>
          </w:tcPr>
          <w:p w:rsidR="00CE6793" w:rsidRPr="003948E8" w:rsidRDefault="00CE6793" w:rsidP="00EC0F5F">
            <w:pPr>
              <w:pStyle w:val="ECVLanguageLevel"/>
              <w:rPr>
                <w:caps w:val="0"/>
              </w:rPr>
            </w:pPr>
            <w:r w:rsidRPr="003948E8">
              <w:rPr>
                <w:caps w:val="0"/>
              </w:rPr>
              <w:t>Enter level</w:t>
            </w:r>
          </w:p>
        </w:tc>
        <w:tc>
          <w:tcPr>
            <w:tcW w:w="1310" w:type="dxa"/>
            <w:gridSpan w:val="3"/>
            <w:vAlign w:val="center"/>
          </w:tcPr>
          <w:p w:rsidR="00CE6793" w:rsidRPr="003948E8" w:rsidRDefault="00CE6793" w:rsidP="00EC0F5F">
            <w:pPr>
              <w:pStyle w:val="ECVLanguageLevel"/>
              <w:rPr>
                <w:caps w:val="0"/>
              </w:rPr>
            </w:pPr>
            <w:r w:rsidRPr="003948E8">
              <w:rPr>
                <w:caps w:val="0"/>
              </w:rPr>
              <w:t>Enter level</w:t>
            </w:r>
          </w:p>
        </w:tc>
        <w:tc>
          <w:tcPr>
            <w:tcW w:w="1310" w:type="dxa"/>
            <w:gridSpan w:val="2"/>
            <w:vAlign w:val="center"/>
          </w:tcPr>
          <w:p w:rsidR="00CE6793" w:rsidRPr="003948E8" w:rsidRDefault="00CE6793" w:rsidP="00EC0F5F">
            <w:pPr>
              <w:pStyle w:val="ECVLanguageLevel"/>
              <w:rPr>
                <w:caps w:val="0"/>
              </w:rPr>
            </w:pPr>
            <w:r w:rsidRPr="003948E8">
              <w:rPr>
                <w:caps w:val="0"/>
              </w:rPr>
              <w:t>Enter level</w:t>
            </w:r>
          </w:p>
        </w:tc>
        <w:tc>
          <w:tcPr>
            <w:tcW w:w="1310" w:type="dxa"/>
            <w:gridSpan w:val="3"/>
            <w:vAlign w:val="center"/>
          </w:tcPr>
          <w:p w:rsidR="00CE6793" w:rsidRPr="003948E8" w:rsidRDefault="00CE6793" w:rsidP="00EC0F5F">
            <w:pPr>
              <w:pStyle w:val="ECVLanguageLevel"/>
              <w:rPr>
                <w:caps w:val="0"/>
              </w:rPr>
            </w:pPr>
            <w:r w:rsidRPr="003948E8">
              <w:rPr>
                <w:caps w:val="0"/>
              </w:rPr>
              <w:t>Enter level</w:t>
            </w:r>
          </w:p>
        </w:tc>
        <w:tc>
          <w:tcPr>
            <w:tcW w:w="1313" w:type="dxa"/>
            <w:vAlign w:val="center"/>
          </w:tcPr>
          <w:p w:rsidR="00CE6793" w:rsidRDefault="00CE6793" w:rsidP="00EC0F5F">
            <w:pPr>
              <w:pStyle w:val="ECVLanguageLevel"/>
            </w:pPr>
            <w:r w:rsidRPr="003948E8">
              <w:rPr>
                <w:caps w:val="0"/>
              </w:rPr>
              <w:t>Enter level</w:t>
            </w:r>
          </w:p>
        </w:tc>
      </w:tr>
      <w:tr w:rsidR="00CE6793" w:rsidRPr="00EC0F5F" w:rsidTr="003948E8">
        <w:tc>
          <w:tcPr>
            <w:tcW w:w="2628" w:type="dxa"/>
            <w:vAlign w:val="center"/>
          </w:tcPr>
          <w:p w:rsidR="00CE6793" w:rsidRDefault="00CE6793" w:rsidP="00EC0F5F">
            <w:pPr>
              <w:pStyle w:val="ECVLanguageName"/>
            </w:pPr>
          </w:p>
        </w:tc>
        <w:tc>
          <w:tcPr>
            <w:tcW w:w="7153" w:type="dxa"/>
            <w:gridSpan w:val="11"/>
            <w:shd w:val="clear" w:color="auto" w:fill="E0E0E0"/>
            <w:vAlign w:val="center"/>
          </w:tcPr>
          <w:p w:rsidR="00CE6793" w:rsidRPr="003948E8" w:rsidRDefault="00EC0F5F" w:rsidP="00EC0F5F">
            <w:pPr>
              <w:pStyle w:val="ECVLanguageLevel"/>
              <w:rPr>
                <w:caps w:val="0"/>
                <w:lang w:val="it-IT"/>
              </w:rPr>
            </w:pPr>
            <w:r w:rsidRPr="003948E8">
              <w:rPr>
                <w:caps w:val="0"/>
                <w:lang w:val="it-IT"/>
              </w:rPr>
              <w:t>Sostituire con il nome del certificato di lingua acquisito. Inserire il livello, se conosciuto</w:t>
            </w:r>
          </w:p>
        </w:tc>
      </w:tr>
      <w:tr w:rsidR="00CE6793" w:rsidRPr="003948E8" w:rsidTr="003948E8">
        <w:tc>
          <w:tcPr>
            <w:tcW w:w="2628" w:type="dxa"/>
            <w:vAlign w:val="center"/>
          </w:tcPr>
          <w:p w:rsidR="00CE6793" w:rsidRDefault="00CE6793" w:rsidP="00EC0F5F">
            <w:pPr>
              <w:pStyle w:val="ECVLanguageName"/>
            </w:pPr>
            <w:r>
              <w:t>Replace with language</w:t>
            </w:r>
          </w:p>
        </w:tc>
        <w:tc>
          <w:tcPr>
            <w:tcW w:w="1910" w:type="dxa"/>
            <w:gridSpan w:val="2"/>
            <w:vAlign w:val="center"/>
          </w:tcPr>
          <w:p w:rsidR="00CE6793" w:rsidRPr="003948E8" w:rsidRDefault="00CE6793" w:rsidP="00EC0F5F">
            <w:pPr>
              <w:pStyle w:val="ECVLanguageLevel"/>
              <w:rPr>
                <w:caps w:val="0"/>
              </w:rPr>
            </w:pPr>
            <w:r w:rsidRPr="003948E8">
              <w:rPr>
                <w:caps w:val="0"/>
              </w:rPr>
              <w:t>Enter level</w:t>
            </w:r>
          </w:p>
        </w:tc>
        <w:tc>
          <w:tcPr>
            <w:tcW w:w="1310" w:type="dxa"/>
            <w:gridSpan w:val="3"/>
            <w:vAlign w:val="center"/>
          </w:tcPr>
          <w:p w:rsidR="00CE6793" w:rsidRPr="003948E8" w:rsidRDefault="00CE6793" w:rsidP="00EC0F5F">
            <w:pPr>
              <w:pStyle w:val="ECVLanguageLevel"/>
              <w:rPr>
                <w:caps w:val="0"/>
              </w:rPr>
            </w:pPr>
            <w:r w:rsidRPr="003948E8">
              <w:rPr>
                <w:caps w:val="0"/>
              </w:rPr>
              <w:t>Enter level</w:t>
            </w:r>
          </w:p>
        </w:tc>
        <w:tc>
          <w:tcPr>
            <w:tcW w:w="1310" w:type="dxa"/>
            <w:gridSpan w:val="2"/>
            <w:vAlign w:val="center"/>
          </w:tcPr>
          <w:p w:rsidR="00CE6793" w:rsidRPr="003948E8" w:rsidRDefault="00CE6793" w:rsidP="00EC0F5F">
            <w:pPr>
              <w:pStyle w:val="ECVLanguageLevel"/>
              <w:rPr>
                <w:caps w:val="0"/>
              </w:rPr>
            </w:pPr>
            <w:r w:rsidRPr="003948E8">
              <w:rPr>
                <w:caps w:val="0"/>
              </w:rPr>
              <w:t>Enter level</w:t>
            </w:r>
          </w:p>
        </w:tc>
        <w:tc>
          <w:tcPr>
            <w:tcW w:w="1310" w:type="dxa"/>
            <w:gridSpan w:val="3"/>
            <w:vAlign w:val="center"/>
          </w:tcPr>
          <w:p w:rsidR="00CE6793" w:rsidRPr="003948E8" w:rsidRDefault="00CE6793" w:rsidP="00EC0F5F">
            <w:pPr>
              <w:pStyle w:val="ECVLanguageLevel"/>
              <w:rPr>
                <w:caps w:val="0"/>
              </w:rPr>
            </w:pPr>
            <w:r w:rsidRPr="003948E8">
              <w:rPr>
                <w:caps w:val="0"/>
              </w:rPr>
              <w:t>Enter level</w:t>
            </w:r>
          </w:p>
        </w:tc>
        <w:tc>
          <w:tcPr>
            <w:tcW w:w="1313" w:type="dxa"/>
            <w:vAlign w:val="center"/>
          </w:tcPr>
          <w:p w:rsidR="00CE6793" w:rsidRDefault="00CE6793" w:rsidP="00EC0F5F">
            <w:pPr>
              <w:pStyle w:val="ECVLanguageLevel"/>
            </w:pPr>
            <w:r w:rsidRPr="003948E8">
              <w:rPr>
                <w:caps w:val="0"/>
              </w:rPr>
              <w:t>Enter level</w:t>
            </w:r>
          </w:p>
        </w:tc>
      </w:tr>
      <w:tr w:rsidR="00CE6793" w:rsidRPr="00EC0F5F" w:rsidTr="003948E8">
        <w:tc>
          <w:tcPr>
            <w:tcW w:w="2628" w:type="dxa"/>
          </w:tcPr>
          <w:p w:rsidR="00CE6793" w:rsidRPr="003948E8" w:rsidRDefault="00CE6793" w:rsidP="003948E8">
            <w:pPr>
              <w:pStyle w:val="ECVLeftHeading"/>
              <w:jc w:val="left"/>
              <w:rPr>
                <w:caps w:val="0"/>
              </w:rPr>
            </w:pPr>
          </w:p>
        </w:tc>
        <w:tc>
          <w:tcPr>
            <w:tcW w:w="7153" w:type="dxa"/>
            <w:gridSpan w:val="11"/>
            <w:shd w:val="clear" w:color="auto" w:fill="E0E0E0"/>
          </w:tcPr>
          <w:p w:rsidR="00CE6793" w:rsidRPr="003948E8" w:rsidRDefault="00EC0F5F" w:rsidP="00EC0F5F">
            <w:pPr>
              <w:pStyle w:val="ECVLanguageLevel"/>
              <w:rPr>
                <w:lang w:val="it-IT"/>
              </w:rPr>
            </w:pPr>
            <w:r w:rsidRPr="003948E8">
              <w:rPr>
                <w:caps w:val="0"/>
                <w:lang w:val="it-IT"/>
              </w:rPr>
              <w:t>Sostituire con il nome del certificato di lingua acquisito. Inserire il livello, se conosciuto</w:t>
            </w:r>
          </w:p>
        </w:tc>
      </w:tr>
      <w:tr w:rsidR="00CE6793" w:rsidRPr="00CE6793" w:rsidTr="003948E8">
        <w:tc>
          <w:tcPr>
            <w:tcW w:w="2628" w:type="dxa"/>
          </w:tcPr>
          <w:p w:rsidR="00CE6793" w:rsidRPr="003948E8" w:rsidRDefault="00CE6793" w:rsidP="003948E8">
            <w:pPr>
              <w:pStyle w:val="ECVLeftHeading"/>
              <w:jc w:val="left"/>
              <w:rPr>
                <w:caps w:val="0"/>
                <w:lang w:val="it-IT"/>
              </w:rPr>
            </w:pPr>
          </w:p>
        </w:tc>
        <w:tc>
          <w:tcPr>
            <w:tcW w:w="7153" w:type="dxa"/>
            <w:gridSpan w:val="11"/>
          </w:tcPr>
          <w:p w:rsidR="00CE6793" w:rsidRDefault="00CE6793" w:rsidP="003948E8">
            <w:pPr>
              <w:pStyle w:val="ECVLanguageExplanation"/>
              <w:jc w:val="center"/>
            </w:pPr>
            <w:r>
              <w:t>Levels: A1/2: Basic user - B1/2: Independent user - C1/2 Proficient user</w:t>
            </w:r>
          </w:p>
          <w:p w:rsidR="00CE6793" w:rsidRDefault="00CE6793" w:rsidP="003948E8">
            <w:pPr>
              <w:pStyle w:val="ECVLanguageExplanation"/>
              <w:jc w:val="center"/>
            </w:pPr>
            <w:r>
              <w:t>Common European Framework of Reference for Languages</w:t>
            </w:r>
          </w:p>
          <w:p w:rsidR="00CE6793" w:rsidRPr="003948E8" w:rsidRDefault="00CE6793" w:rsidP="003948E8">
            <w:pPr>
              <w:pStyle w:val="ECVLanguageExplanation"/>
              <w:jc w:val="center"/>
              <w:rPr>
                <w:rFonts w:cs="Arial"/>
                <w:sz w:val="16"/>
                <w:szCs w:val="16"/>
                <w:lang w:val="it-IT"/>
              </w:rPr>
            </w:pPr>
            <w:r w:rsidRPr="003948E8">
              <w:rPr>
                <w:rFonts w:cs="Arial"/>
                <w:b/>
                <w:bCs/>
                <w:color w:val="FF0000"/>
                <w:sz w:val="16"/>
                <w:szCs w:val="16"/>
                <w:lang w:val="it-IT"/>
              </w:rPr>
              <w:t>Per le descrizioni dei livelli si consiglia di consultare l’</w:t>
            </w:r>
            <w:r w:rsidR="003B7865" w:rsidRPr="003948E8">
              <w:rPr>
                <w:rFonts w:cs="Arial"/>
                <w:b/>
                <w:bCs/>
                <w:color w:val="FF0000"/>
                <w:sz w:val="16"/>
                <w:szCs w:val="16"/>
                <w:lang w:val="it-IT"/>
              </w:rPr>
              <w:t>ALLEGATO</w:t>
            </w:r>
            <w:r w:rsidRPr="003948E8">
              <w:rPr>
                <w:rFonts w:cs="Arial"/>
                <w:b/>
                <w:bCs/>
                <w:color w:val="FF0000"/>
                <w:sz w:val="16"/>
                <w:szCs w:val="16"/>
                <w:lang w:val="it-IT"/>
              </w:rPr>
              <w:t xml:space="preserve"> 1 posto al termine del presente modulo di candidatura unificato</w:t>
            </w:r>
          </w:p>
        </w:tc>
      </w:tr>
      <w:tr w:rsidR="00CE6793" w:rsidRPr="00CE6793" w:rsidTr="003948E8">
        <w:tc>
          <w:tcPr>
            <w:tcW w:w="9781" w:type="dxa"/>
            <w:gridSpan w:val="12"/>
          </w:tcPr>
          <w:p w:rsidR="00CE6793" w:rsidRPr="003948E8" w:rsidRDefault="00CE6793" w:rsidP="00EC0F5F">
            <w:pPr>
              <w:pStyle w:val="ECVSectionBullet"/>
              <w:rPr>
                <w:lang w:val="it-IT"/>
              </w:rPr>
            </w:pPr>
          </w:p>
        </w:tc>
      </w:tr>
      <w:tr w:rsidR="00CE6793" w:rsidRPr="003948E8" w:rsidTr="003948E8">
        <w:tc>
          <w:tcPr>
            <w:tcW w:w="2628" w:type="dxa"/>
          </w:tcPr>
          <w:p w:rsidR="00CE6793" w:rsidRPr="003948E8" w:rsidRDefault="00CE6793" w:rsidP="003948E8">
            <w:pPr>
              <w:widowControl w:val="0"/>
              <w:suppressLineNumbers/>
              <w:spacing w:before="23"/>
              <w:ind w:right="283"/>
              <w:jc w:val="right"/>
              <w:rPr>
                <w:rFonts w:ascii="Arial" w:eastAsia="SimSun" w:hAnsi="Arial" w:cs="Arial"/>
                <w:color w:val="3F3A38"/>
                <w:spacing w:val="-6"/>
                <w:kern w:val="1"/>
                <w:sz w:val="18"/>
                <w:lang w:val="en-GB" w:eastAsia="hi-IN" w:bidi="hi-IN"/>
              </w:rPr>
            </w:pPr>
            <w:r w:rsidRPr="003948E8">
              <w:rPr>
                <w:rFonts w:ascii="Arial" w:eastAsia="SimSun" w:hAnsi="Arial" w:cs="Arial"/>
                <w:color w:val="0E4194"/>
                <w:spacing w:val="-6"/>
                <w:kern w:val="1"/>
                <w:sz w:val="18"/>
                <w:lang w:val="en-GB" w:eastAsia="hi-IN" w:bidi="hi-IN"/>
              </w:rPr>
              <w:t>Communication skills</w:t>
            </w:r>
          </w:p>
        </w:tc>
        <w:tc>
          <w:tcPr>
            <w:tcW w:w="7153" w:type="dxa"/>
            <w:gridSpan w:val="11"/>
          </w:tcPr>
          <w:p w:rsidR="00CE6793" w:rsidRPr="003948E8" w:rsidRDefault="00CE6793" w:rsidP="003948E8">
            <w:pPr>
              <w:widowControl w:val="0"/>
              <w:suppressLineNumbers/>
              <w:autoSpaceDE w:val="0"/>
              <w:spacing w:before="28" w:line="100" w:lineRule="atLeast"/>
              <w:rPr>
                <w:rFonts w:ascii="Arial" w:eastAsia="SimSun" w:hAnsi="Arial" w:cs="Arial"/>
                <w:color w:val="3F3A38"/>
                <w:spacing w:val="-6"/>
                <w:kern w:val="1"/>
                <w:sz w:val="18"/>
                <w:lang w:val="en-GB" w:eastAsia="hi-IN" w:bidi="hi-IN"/>
              </w:rPr>
            </w:pPr>
            <w:r w:rsidRPr="003948E8">
              <w:rPr>
                <w:rFonts w:ascii="Arial" w:eastAsia="SimSun" w:hAnsi="Arial" w:cs="Arial"/>
                <w:color w:val="3F3A38"/>
                <w:spacing w:val="-6"/>
                <w:kern w:val="1"/>
                <w:sz w:val="18"/>
                <w:lang w:val="en-GB" w:eastAsia="hi-IN" w:bidi="hi-IN"/>
              </w:rPr>
              <w:t xml:space="preserve">Replace with your communication skills. Specify in what context they were acquired. </w:t>
            </w:r>
            <w:r w:rsidRPr="003948E8">
              <w:rPr>
                <w:rFonts w:ascii="Arial" w:eastAsia="SimSun" w:hAnsi="Arial" w:cs="Arial"/>
                <w:color w:val="3F3A38"/>
                <w:spacing w:val="-6"/>
                <w:kern w:val="1"/>
                <w:sz w:val="18"/>
                <w:lang w:val="en-GB" w:eastAsia="hi-IN" w:bidi="hi-IN"/>
              </w:rPr>
              <w:lastRenderedPageBreak/>
              <w:t>Example:</w:t>
            </w:r>
          </w:p>
          <w:p w:rsidR="00CE6793" w:rsidRPr="003948E8" w:rsidRDefault="00CE6793" w:rsidP="003948E8">
            <w:pPr>
              <w:widowControl w:val="0"/>
              <w:numPr>
                <w:ilvl w:val="0"/>
                <w:numId w:val="2"/>
              </w:numPr>
              <w:suppressLineNumbers/>
              <w:autoSpaceDE w:val="0"/>
              <w:spacing w:line="100" w:lineRule="atLeast"/>
              <w:rPr>
                <w:lang w:val="en-GB"/>
              </w:rPr>
            </w:pPr>
            <w:r w:rsidRPr="003948E8">
              <w:rPr>
                <w:rFonts w:ascii="Arial" w:eastAsia="SimSun" w:hAnsi="Arial" w:cs="Arial"/>
                <w:color w:val="3F3A38"/>
                <w:spacing w:val="-6"/>
                <w:kern w:val="1"/>
                <w:sz w:val="18"/>
                <w:lang w:val="en-GB" w:eastAsia="hi-IN" w:bidi="hi-IN"/>
              </w:rPr>
              <w:t>good communication skills gained through my experience as sales manager</w:t>
            </w:r>
          </w:p>
        </w:tc>
      </w:tr>
      <w:tr w:rsidR="00CE6793" w:rsidRPr="003948E8" w:rsidTr="003948E8">
        <w:tc>
          <w:tcPr>
            <w:tcW w:w="2628" w:type="dxa"/>
          </w:tcPr>
          <w:p w:rsidR="00CE6793" w:rsidRPr="003948E8" w:rsidRDefault="00CE6793" w:rsidP="00EC0F5F">
            <w:pPr>
              <w:pStyle w:val="ECVLeftHeading"/>
              <w:rPr>
                <w:caps w:val="0"/>
              </w:rPr>
            </w:pPr>
          </w:p>
        </w:tc>
        <w:tc>
          <w:tcPr>
            <w:tcW w:w="7153" w:type="dxa"/>
            <w:gridSpan w:val="11"/>
          </w:tcPr>
          <w:p w:rsidR="00CE6793" w:rsidRDefault="00CE6793" w:rsidP="00EC0F5F">
            <w:pPr>
              <w:pStyle w:val="ECVSectionBullet"/>
            </w:pPr>
          </w:p>
        </w:tc>
      </w:tr>
      <w:tr w:rsidR="00CE6793" w:rsidRPr="003948E8" w:rsidTr="003948E8">
        <w:tc>
          <w:tcPr>
            <w:tcW w:w="2628" w:type="dxa"/>
          </w:tcPr>
          <w:p w:rsidR="00CE6793" w:rsidRPr="003948E8" w:rsidRDefault="00CE6793" w:rsidP="003948E8">
            <w:pPr>
              <w:widowControl w:val="0"/>
              <w:suppressLineNumbers/>
              <w:spacing w:before="23"/>
              <w:ind w:right="283"/>
              <w:jc w:val="right"/>
              <w:rPr>
                <w:rFonts w:ascii="Arial" w:eastAsia="SimSun" w:hAnsi="Arial" w:cs="Arial"/>
                <w:color w:val="3F3A38"/>
                <w:spacing w:val="-6"/>
                <w:kern w:val="1"/>
                <w:sz w:val="18"/>
                <w:lang w:val="en-GB" w:eastAsia="hi-IN" w:bidi="hi-IN"/>
              </w:rPr>
            </w:pPr>
            <w:r w:rsidRPr="003948E8">
              <w:rPr>
                <w:rFonts w:ascii="Arial" w:eastAsia="SimSun" w:hAnsi="Arial" w:cs="Arial"/>
                <w:color w:val="0E4194"/>
                <w:spacing w:val="-6"/>
                <w:kern w:val="1"/>
                <w:sz w:val="18"/>
                <w:lang w:val="en-GB" w:eastAsia="hi-IN" w:bidi="hi-IN"/>
              </w:rPr>
              <w:t>Organisational / managerial skills</w:t>
            </w:r>
          </w:p>
        </w:tc>
        <w:tc>
          <w:tcPr>
            <w:tcW w:w="7153" w:type="dxa"/>
            <w:gridSpan w:val="11"/>
          </w:tcPr>
          <w:p w:rsidR="00CE6793" w:rsidRPr="003948E8" w:rsidRDefault="00CE6793" w:rsidP="003948E8">
            <w:pPr>
              <w:widowControl w:val="0"/>
              <w:suppressLineNumbers/>
              <w:autoSpaceDE w:val="0"/>
              <w:spacing w:before="28" w:line="100" w:lineRule="atLeast"/>
              <w:rPr>
                <w:rFonts w:ascii="Arial" w:eastAsia="SimSun" w:hAnsi="Arial" w:cs="Arial"/>
                <w:color w:val="3F3A38"/>
                <w:spacing w:val="-6"/>
                <w:kern w:val="1"/>
                <w:sz w:val="18"/>
                <w:lang w:val="en-GB" w:eastAsia="hi-IN" w:bidi="hi-IN"/>
              </w:rPr>
            </w:pPr>
            <w:r w:rsidRPr="003948E8">
              <w:rPr>
                <w:rFonts w:ascii="Arial" w:eastAsia="SimSun" w:hAnsi="Arial" w:cs="Arial"/>
                <w:color w:val="3F3A38"/>
                <w:spacing w:val="-6"/>
                <w:kern w:val="1"/>
                <w:sz w:val="18"/>
                <w:lang w:val="en-GB" w:eastAsia="hi-IN" w:bidi="hi-IN"/>
              </w:rPr>
              <w:t xml:space="preserve">Replace with your organisational / managerial skills. Specify in what context they were acquired. Example: </w:t>
            </w:r>
          </w:p>
          <w:p w:rsidR="00CE6793" w:rsidRPr="003948E8" w:rsidRDefault="00CE6793" w:rsidP="003948E8">
            <w:pPr>
              <w:widowControl w:val="0"/>
              <w:numPr>
                <w:ilvl w:val="0"/>
                <w:numId w:val="2"/>
              </w:numPr>
              <w:suppressLineNumbers/>
              <w:autoSpaceDE w:val="0"/>
              <w:spacing w:line="100" w:lineRule="atLeast"/>
              <w:rPr>
                <w:lang w:val="en-GB"/>
              </w:rPr>
            </w:pPr>
            <w:r w:rsidRPr="003948E8">
              <w:rPr>
                <w:rFonts w:ascii="Arial" w:eastAsia="SimSun" w:hAnsi="Arial" w:cs="Arial"/>
                <w:color w:val="3F3A38"/>
                <w:spacing w:val="-6"/>
                <w:kern w:val="1"/>
                <w:sz w:val="18"/>
                <w:lang w:val="en-GB" w:eastAsia="hi-IN" w:bidi="hi-IN"/>
              </w:rPr>
              <w:t>leadership (currently responsible for a team of 10 people)</w:t>
            </w:r>
          </w:p>
        </w:tc>
      </w:tr>
      <w:tr w:rsidR="00CE6793" w:rsidRPr="003948E8" w:rsidTr="003948E8">
        <w:tc>
          <w:tcPr>
            <w:tcW w:w="2628" w:type="dxa"/>
          </w:tcPr>
          <w:p w:rsidR="00CE6793" w:rsidRPr="003948E8" w:rsidRDefault="00CE6793" w:rsidP="00EC0F5F">
            <w:pPr>
              <w:pStyle w:val="ECVLeftHeading"/>
              <w:rPr>
                <w:caps w:val="0"/>
              </w:rPr>
            </w:pPr>
          </w:p>
        </w:tc>
        <w:tc>
          <w:tcPr>
            <w:tcW w:w="7153" w:type="dxa"/>
            <w:gridSpan w:val="11"/>
          </w:tcPr>
          <w:p w:rsidR="00CE6793" w:rsidRDefault="00CE6793" w:rsidP="00EC0F5F">
            <w:pPr>
              <w:pStyle w:val="ECVSectionBullet"/>
            </w:pPr>
          </w:p>
        </w:tc>
      </w:tr>
      <w:tr w:rsidR="00CE6793" w:rsidRPr="003948E8" w:rsidTr="003948E8">
        <w:tc>
          <w:tcPr>
            <w:tcW w:w="2628" w:type="dxa"/>
          </w:tcPr>
          <w:p w:rsidR="00CE6793" w:rsidRDefault="00CE6793" w:rsidP="00EC0F5F">
            <w:pPr>
              <w:pStyle w:val="ECVLeftDetails"/>
            </w:pPr>
            <w:r>
              <w:t>Job-related skills</w:t>
            </w:r>
          </w:p>
        </w:tc>
        <w:tc>
          <w:tcPr>
            <w:tcW w:w="7153" w:type="dxa"/>
            <w:gridSpan w:val="11"/>
          </w:tcPr>
          <w:p w:rsidR="00CE6793" w:rsidRDefault="00CE6793" w:rsidP="00EC0F5F">
            <w:pPr>
              <w:pStyle w:val="ECVSectionDetails"/>
            </w:pPr>
            <w:r>
              <w:t xml:space="preserve">Replace with any job-related skills not listed elsewhere. Specify in what context they were acquired. Example: </w:t>
            </w:r>
          </w:p>
          <w:p w:rsidR="00CE6793" w:rsidRDefault="00CE6793" w:rsidP="003948E8">
            <w:pPr>
              <w:pStyle w:val="ECVSectionBullet"/>
              <w:numPr>
                <w:ilvl w:val="0"/>
                <w:numId w:val="2"/>
              </w:numPr>
            </w:pPr>
            <w:r>
              <w:t>good command of quality control processes (currently responsible for quality audit)</w:t>
            </w:r>
          </w:p>
        </w:tc>
      </w:tr>
      <w:tr w:rsidR="00CE6793" w:rsidRPr="003948E8" w:rsidTr="003948E8">
        <w:tc>
          <w:tcPr>
            <w:tcW w:w="2628" w:type="dxa"/>
          </w:tcPr>
          <w:p w:rsidR="00CE6793" w:rsidRPr="003948E8" w:rsidRDefault="00CE6793" w:rsidP="00EC0F5F">
            <w:pPr>
              <w:pStyle w:val="ECVLeftHeading"/>
              <w:rPr>
                <w:caps w:val="0"/>
              </w:rPr>
            </w:pPr>
          </w:p>
        </w:tc>
        <w:tc>
          <w:tcPr>
            <w:tcW w:w="7153" w:type="dxa"/>
            <w:gridSpan w:val="11"/>
          </w:tcPr>
          <w:p w:rsidR="00CE6793" w:rsidRDefault="00CE6793" w:rsidP="00EC0F5F">
            <w:pPr>
              <w:pStyle w:val="ECVSectionBullet"/>
            </w:pPr>
          </w:p>
        </w:tc>
      </w:tr>
      <w:tr w:rsidR="00CE6793" w:rsidRPr="003948E8" w:rsidTr="003948E8">
        <w:tc>
          <w:tcPr>
            <w:tcW w:w="2628" w:type="dxa"/>
          </w:tcPr>
          <w:p w:rsidR="00CE6793" w:rsidRPr="003948E8" w:rsidRDefault="00CE6793" w:rsidP="003948E8">
            <w:pPr>
              <w:widowControl w:val="0"/>
              <w:suppressLineNumbers/>
              <w:spacing w:before="23"/>
              <w:ind w:right="283"/>
              <w:jc w:val="right"/>
              <w:rPr>
                <w:rFonts w:ascii="Arial" w:eastAsia="SimSun" w:hAnsi="Arial" w:cs="Arial"/>
                <w:color w:val="3F3A38"/>
                <w:spacing w:val="-6"/>
                <w:kern w:val="1"/>
                <w:sz w:val="18"/>
                <w:lang w:val="en-GB" w:eastAsia="hi-IN" w:bidi="hi-IN"/>
              </w:rPr>
            </w:pPr>
            <w:r w:rsidRPr="003948E8">
              <w:rPr>
                <w:rFonts w:ascii="Arial" w:eastAsia="SimSun" w:hAnsi="Arial" w:cs="Arial"/>
                <w:color w:val="0E4194"/>
                <w:spacing w:val="-6"/>
                <w:kern w:val="1"/>
                <w:sz w:val="18"/>
                <w:lang w:val="en-GB" w:eastAsia="hi-IN" w:bidi="hi-IN"/>
              </w:rPr>
              <w:t>Computer skills</w:t>
            </w:r>
          </w:p>
        </w:tc>
        <w:tc>
          <w:tcPr>
            <w:tcW w:w="7153" w:type="dxa"/>
            <w:gridSpan w:val="11"/>
          </w:tcPr>
          <w:p w:rsidR="00CE6793" w:rsidRPr="003948E8" w:rsidRDefault="00CE6793" w:rsidP="003948E8">
            <w:pPr>
              <w:widowControl w:val="0"/>
              <w:suppressLineNumbers/>
              <w:autoSpaceDE w:val="0"/>
              <w:spacing w:before="28" w:line="100" w:lineRule="atLeast"/>
              <w:rPr>
                <w:rFonts w:ascii="Arial" w:eastAsia="SimSun" w:hAnsi="Arial" w:cs="Arial"/>
                <w:color w:val="3F3A38"/>
                <w:spacing w:val="-6"/>
                <w:kern w:val="1"/>
                <w:sz w:val="18"/>
                <w:lang w:val="en-GB" w:eastAsia="hi-IN" w:bidi="hi-IN"/>
              </w:rPr>
            </w:pPr>
            <w:r w:rsidRPr="003948E8">
              <w:rPr>
                <w:rFonts w:ascii="Arial" w:eastAsia="SimSun" w:hAnsi="Arial" w:cs="Arial"/>
                <w:color w:val="3F3A38"/>
                <w:spacing w:val="-6"/>
                <w:kern w:val="1"/>
                <w:sz w:val="18"/>
                <w:lang w:val="en-GB" w:eastAsia="hi-IN" w:bidi="hi-IN"/>
              </w:rPr>
              <w:t>Replace with your computer skills. Specify in what context they were acquired. Example:</w:t>
            </w:r>
          </w:p>
          <w:p w:rsidR="00CE6793" w:rsidRPr="003948E8" w:rsidRDefault="00CE6793" w:rsidP="003948E8">
            <w:pPr>
              <w:widowControl w:val="0"/>
              <w:numPr>
                <w:ilvl w:val="0"/>
                <w:numId w:val="2"/>
              </w:numPr>
              <w:suppressLineNumbers/>
              <w:autoSpaceDE w:val="0"/>
              <w:spacing w:line="100" w:lineRule="atLeast"/>
              <w:rPr>
                <w:lang w:val="en-GB"/>
              </w:rPr>
            </w:pPr>
            <w:r w:rsidRPr="003948E8">
              <w:rPr>
                <w:rFonts w:ascii="Arial" w:eastAsia="SimSun" w:hAnsi="Arial" w:cs="Arial"/>
                <w:color w:val="3F3A38"/>
                <w:spacing w:val="-6"/>
                <w:kern w:val="1"/>
                <w:sz w:val="18"/>
                <w:lang w:val="en-GB" w:eastAsia="hi-IN" w:bidi="hi-IN"/>
              </w:rPr>
              <w:t>good command of Microsoft Office™ tools</w:t>
            </w:r>
          </w:p>
        </w:tc>
      </w:tr>
      <w:tr w:rsidR="00CE6793" w:rsidRPr="003948E8" w:rsidTr="003948E8">
        <w:tc>
          <w:tcPr>
            <w:tcW w:w="2628" w:type="dxa"/>
          </w:tcPr>
          <w:p w:rsidR="00CE6793" w:rsidRPr="003948E8" w:rsidRDefault="00CE6793" w:rsidP="00EC0F5F">
            <w:pPr>
              <w:pStyle w:val="ECVLeftHeading"/>
              <w:rPr>
                <w:caps w:val="0"/>
              </w:rPr>
            </w:pPr>
          </w:p>
        </w:tc>
        <w:tc>
          <w:tcPr>
            <w:tcW w:w="7153" w:type="dxa"/>
            <w:gridSpan w:val="11"/>
          </w:tcPr>
          <w:p w:rsidR="00CE6793" w:rsidRDefault="00CE6793" w:rsidP="00EC0F5F">
            <w:pPr>
              <w:pStyle w:val="ECVSectionBullet"/>
            </w:pPr>
          </w:p>
        </w:tc>
      </w:tr>
      <w:tr w:rsidR="00CE6793" w:rsidRPr="003948E8" w:rsidTr="003948E8">
        <w:tc>
          <w:tcPr>
            <w:tcW w:w="2628" w:type="dxa"/>
          </w:tcPr>
          <w:p w:rsidR="00CE6793" w:rsidRDefault="00CE6793" w:rsidP="00EC0F5F">
            <w:pPr>
              <w:pStyle w:val="ECVLeftDetails"/>
            </w:pPr>
            <w:r>
              <w:t>Other skills</w:t>
            </w:r>
          </w:p>
        </w:tc>
        <w:tc>
          <w:tcPr>
            <w:tcW w:w="7153" w:type="dxa"/>
            <w:gridSpan w:val="11"/>
          </w:tcPr>
          <w:p w:rsidR="00CE6793" w:rsidRDefault="00CE6793" w:rsidP="00EC0F5F">
            <w:pPr>
              <w:pStyle w:val="ECVSectionDetails"/>
            </w:pPr>
            <w:r>
              <w:t>Replace with other relevant skills not already mentioned. Specify in what context they were acquired. Example:</w:t>
            </w:r>
          </w:p>
          <w:p w:rsidR="00CE6793" w:rsidRDefault="00CE6793" w:rsidP="003948E8">
            <w:pPr>
              <w:pStyle w:val="ECVSectionBullet"/>
              <w:numPr>
                <w:ilvl w:val="0"/>
                <w:numId w:val="2"/>
              </w:numPr>
            </w:pPr>
            <w:r>
              <w:t>carpentry</w:t>
            </w:r>
          </w:p>
        </w:tc>
      </w:tr>
      <w:tr w:rsidR="00CE6793" w:rsidRPr="003948E8" w:rsidTr="003948E8">
        <w:tc>
          <w:tcPr>
            <w:tcW w:w="2628" w:type="dxa"/>
          </w:tcPr>
          <w:p w:rsidR="00CE6793" w:rsidRPr="003948E8" w:rsidRDefault="00CE6793" w:rsidP="00EC0F5F">
            <w:pPr>
              <w:pStyle w:val="ECVLeftHeading"/>
              <w:rPr>
                <w:caps w:val="0"/>
              </w:rPr>
            </w:pPr>
          </w:p>
        </w:tc>
        <w:tc>
          <w:tcPr>
            <w:tcW w:w="7153" w:type="dxa"/>
            <w:gridSpan w:val="11"/>
          </w:tcPr>
          <w:p w:rsidR="00CE6793" w:rsidRDefault="00CE6793" w:rsidP="00EC0F5F">
            <w:pPr>
              <w:pStyle w:val="ECVSectionBullet"/>
            </w:pPr>
          </w:p>
        </w:tc>
      </w:tr>
      <w:tr w:rsidR="00CE6793" w:rsidRPr="003948E8" w:rsidTr="003948E8">
        <w:tc>
          <w:tcPr>
            <w:tcW w:w="2628" w:type="dxa"/>
          </w:tcPr>
          <w:p w:rsidR="00CE6793" w:rsidRDefault="00CE6793" w:rsidP="00EC0F5F">
            <w:pPr>
              <w:pStyle w:val="ECVLeftDetails"/>
            </w:pPr>
            <w:r>
              <w:t>Driving licence</w:t>
            </w:r>
          </w:p>
        </w:tc>
        <w:tc>
          <w:tcPr>
            <w:tcW w:w="7153" w:type="dxa"/>
            <w:gridSpan w:val="11"/>
          </w:tcPr>
          <w:p w:rsidR="00CE6793" w:rsidRDefault="00CE6793" w:rsidP="00EC0F5F">
            <w:pPr>
              <w:pStyle w:val="ECVSectionDetails"/>
            </w:pPr>
            <w:r>
              <w:t>Replace with driving licence category/-ies.</w:t>
            </w:r>
          </w:p>
          <w:p w:rsidR="00CE6793" w:rsidRDefault="00CE6793" w:rsidP="00EC0F5F">
            <w:pPr>
              <w:pStyle w:val="ECVSectionDetails"/>
            </w:pPr>
            <w:r>
              <w:t>Example: B</w:t>
            </w:r>
          </w:p>
        </w:tc>
      </w:tr>
      <w:tr w:rsidR="00CE6793" w:rsidRPr="003948E8" w:rsidTr="003948E8">
        <w:trPr>
          <w:trHeight w:val="277"/>
        </w:trPr>
        <w:tc>
          <w:tcPr>
            <w:tcW w:w="2628" w:type="dxa"/>
          </w:tcPr>
          <w:p w:rsidR="00CE6793" w:rsidRPr="003948E8" w:rsidRDefault="00CE6793" w:rsidP="00EC0F5F">
            <w:pPr>
              <w:pStyle w:val="ECVLeftHeading"/>
              <w:rPr>
                <w:caps w:val="0"/>
              </w:rPr>
            </w:pPr>
          </w:p>
        </w:tc>
        <w:tc>
          <w:tcPr>
            <w:tcW w:w="7153" w:type="dxa"/>
            <w:gridSpan w:val="11"/>
          </w:tcPr>
          <w:p w:rsidR="00CE6793" w:rsidRDefault="00CE6793" w:rsidP="00EC0F5F">
            <w:pPr>
              <w:pStyle w:val="ECVSectionBullet"/>
            </w:pPr>
          </w:p>
        </w:tc>
      </w:tr>
      <w:tr w:rsidR="00CE6793" w:rsidRPr="003948E8" w:rsidTr="003948E8">
        <w:tc>
          <w:tcPr>
            <w:tcW w:w="2628" w:type="dxa"/>
          </w:tcPr>
          <w:p w:rsidR="00CE6793" w:rsidRPr="003948E8" w:rsidRDefault="00CE6793" w:rsidP="00EC0F5F">
            <w:pPr>
              <w:pStyle w:val="ECVLeftHeading"/>
              <w:rPr>
                <w:b/>
                <w:caps w:val="0"/>
              </w:rPr>
            </w:pPr>
            <w:r w:rsidRPr="003948E8">
              <w:rPr>
                <w:b/>
                <w:caps w:val="0"/>
              </w:rPr>
              <w:t>ADDITIONAL INFORMATION</w:t>
            </w:r>
          </w:p>
        </w:tc>
        <w:tc>
          <w:tcPr>
            <w:tcW w:w="7153" w:type="dxa"/>
            <w:gridSpan w:val="11"/>
            <w:shd w:val="clear" w:color="auto" w:fill="99CCFF"/>
          </w:tcPr>
          <w:p w:rsidR="00CE6793" w:rsidRDefault="00CE6793" w:rsidP="00EC0F5F">
            <w:pPr>
              <w:pStyle w:val="ECVSectionBullet"/>
            </w:pPr>
          </w:p>
        </w:tc>
      </w:tr>
      <w:tr w:rsidR="00CE6793" w:rsidRPr="003948E8" w:rsidTr="003948E8">
        <w:tc>
          <w:tcPr>
            <w:tcW w:w="2628" w:type="dxa"/>
          </w:tcPr>
          <w:p w:rsidR="00CE6793" w:rsidRDefault="00CE6793" w:rsidP="00EC0F5F">
            <w:pPr>
              <w:pStyle w:val="ECVLeftDetails"/>
            </w:pPr>
            <w:r>
              <w:t>Publications</w:t>
            </w:r>
          </w:p>
          <w:p w:rsidR="00CE6793" w:rsidRDefault="00CE6793" w:rsidP="00EC0F5F">
            <w:pPr>
              <w:pStyle w:val="ECVLeftDetails"/>
            </w:pPr>
            <w:r>
              <w:t>Presentations</w:t>
            </w:r>
          </w:p>
          <w:p w:rsidR="00CE6793" w:rsidRDefault="00CE6793" w:rsidP="00EC0F5F">
            <w:pPr>
              <w:pStyle w:val="ECVLeftDetails"/>
            </w:pPr>
            <w:r>
              <w:t>Projects</w:t>
            </w:r>
          </w:p>
          <w:p w:rsidR="00CE6793" w:rsidRDefault="00CE6793" w:rsidP="00EC0F5F">
            <w:pPr>
              <w:pStyle w:val="ECVLeftDetails"/>
            </w:pPr>
            <w:r>
              <w:t>Conferences</w:t>
            </w:r>
          </w:p>
          <w:p w:rsidR="00CE6793" w:rsidRDefault="00CE6793" w:rsidP="00EC0F5F">
            <w:pPr>
              <w:pStyle w:val="ECVLeftDetails"/>
            </w:pPr>
            <w:r>
              <w:t>Seminars</w:t>
            </w:r>
          </w:p>
          <w:p w:rsidR="00CE6793" w:rsidRDefault="00CE6793" w:rsidP="00EC0F5F">
            <w:pPr>
              <w:pStyle w:val="ECVLeftDetails"/>
            </w:pPr>
            <w:r>
              <w:t>Honours and awards</w:t>
            </w:r>
          </w:p>
          <w:p w:rsidR="00CE6793" w:rsidRDefault="00CE6793" w:rsidP="00EC0F5F">
            <w:pPr>
              <w:pStyle w:val="ECVLeftDetails"/>
            </w:pPr>
            <w:r>
              <w:t>Memberships</w:t>
            </w:r>
          </w:p>
          <w:p w:rsidR="00CE6793" w:rsidRDefault="00CE6793" w:rsidP="00EC0F5F">
            <w:pPr>
              <w:pStyle w:val="ECVLeftDetails"/>
            </w:pPr>
            <w:r>
              <w:t>References</w:t>
            </w:r>
          </w:p>
        </w:tc>
        <w:tc>
          <w:tcPr>
            <w:tcW w:w="7153" w:type="dxa"/>
            <w:gridSpan w:val="11"/>
          </w:tcPr>
          <w:p w:rsidR="00CE6793" w:rsidRDefault="00CE6793" w:rsidP="00EC0F5F">
            <w:pPr>
              <w:pStyle w:val="ECVSectionDetails"/>
            </w:pPr>
            <w:r>
              <w:t>Replace with relevant publications, presentations, projects, conferences, seminars, honours and awards, memberships, references. Remove headings not relevant in the left column.</w:t>
            </w:r>
          </w:p>
          <w:p w:rsidR="00CE6793" w:rsidRDefault="00CE6793" w:rsidP="00EC0F5F">
            <w:pPr>
              <w:pStyle w:val="ECVSectionDetails"/>
            </w:pPr>
            <w:r>
              <w:t>Example of publication:</w:t>
            </w:r>
          </w:p>
          <w:p w:rsidR="00CE6793" w:rsidRDefault="00CE6793" w:rsidP="003948E8">
            <w:pPr>
              <w:pStyle w:val="ECVSectionBullet"/>
              <w:numPr>
                <w:ilvl w:val="0"/>
                <w:numId w:val="2"/>
              </w:numPr>
            </w:pPr>
            <w:r>
              <w:t xml:space="preserve">How to write a successful CV, New Associated Publishers, London, 2002. </w:t>
            </w:r>
          </w:p>
          <w:p w:rsidR="00CE6793" w:rsidRDefault="00CE6793" w:rsidP="00EC0F5F">
            <w:pPr>
              <w:pStyle w:val="ECVSectionDetails"/>
            </w:pPr>
            <w:r>
              <w:t>Example of project:</w:t>
            </w:r>
          </w:p>
          <w:p w:rsidR="00CE6793" w:rsidRDefault="00CE6793" w:rsidP="003948E8">
            <w:pPr>
              <w:pStyle w:val="ECVSectionBullet"/>
              <w:numPr>
                <w:ilvl w:val="0"/>
                <w:numId w:val="2"/>
              </w:numPr>
            </w:pPr>
            <w:r>
              <w:t xml:space="preserve">Devon new public library. Principal architect in charge of design, production, bidding and construction supervision (2008-2012). </w:t>
            </w:r>
          </w:p>
        </w:tc>
      </w:tr>
    </w:tbl>
    <w:p w:rsidR="00E03C75" w:rsidRDefault="00E03C75">
      <w:pPr>
        <w:jc w:val="center"/>
        <w:rPr>
          <w:rFonts w:ascii="Verdana" w:hAnsi="Verdana" w:cs="Verdana"/>
          <w:sz w:val="20"/>
          <w:szCs w:val="20"/>
          <w:u w:val="single"/>
          <w:lang w:val="en-GB"/>
        </w:rPr>
      </w:pPr>
    </w:p>
    <w:p w:rsidR="00827835" w:rsidRDefault="00E03C75">
      <w:pPr>
        <w:jc w:val="center"/>
        <w:rPr>
          <w:rFonts w:ascii="Verdana" w:hAnsi="Verdana" w:cs="Verdana"/>
          <w:b/>
          <w:sz w:val="20"/>
          <w:szCs w:val="20"/>
          <w:u w:val="single"/>
        </w:rPr>
      </w:pPr>
      <w:r>
        <w:rPr>
          <w:rFonts w:ascii="Verdana" w:hAnsi="Verdana" w:cs="Verdana"/>
          <w:sz w:val="20"/>
          <w:szCs w:val="20"/>
          <w:u w:val="single"/>
          <w:lang w:val="en-GB"/>
        </w:rPr>
        <w:br w:type="page"/>
      </w:r>
      <w:r w:rsidR="00827835">
        <w:rPr>
          <w:rFonts w:ascii="Verdana" w:hAnsi="Verdana" w:cs="Verdana"/>
          <w:b/>
          <w:sz w:val="20"/>
          <w:szCs w:val="20"/>
          <w:u w:val="single"/>
        </w:rPr>
        <w:lastRenderedPageBreak/>
        <w:t>SEZIONE 7</w:t>
      </w:r>
    </w:p>
    <w:p w:rsidR="00827835" w:rsidRDefault="00827835">
      <w:pPr>
        <w:jc w:val="center"/>
        <w:rPr>
          <w:rFonts w:ascii="Verdana" w:hAnsi="Verdana" w:cs="Verdana"/>
          <w:color w:val="FF0000"/>
          <w:sz w:val="20"/>
          <w:szCs w:val="20"/>
        </w:rPr>
      </w:pPr>
      <w:r>
        <w:rPr>
          <w:rFonts w:ascii="Verdana" w:hAnsi="Verdana" w:cs="Verdana"/>
          <w:b/>
          <w:sz w:val="20"/>
          <w:szCs w:val="20"/>
          <w:u w:val="single"/>
        </w:rPr>
        <w:t>APPLICATION FORM IN INGLESE</w:t>
      </w:r>
    </w:p>
    <w:p w:rsidR="00827835" w:rsidRPr="00687D1A" w:rsidRDefault="003B7865" w:rsidP="00687D1A">
      <w:pPr>
        <w:jc w:val="center"/>
        <w:rPr>
          <w:rFonts w:ascii="Verdana" w:hAnsi="Verdana" w:cs="Verdana"/>
          <w:b/>
          <w:sz w:val="18"/>
          <w:szCs w:val="18"/>
          <w:u w:val="single"/>
        </w:rPr>
      </w:pPr>
      <w:r>
        <w:rPr>
          <w:rFonts w:ascii="Verdana" w:hAnsi="Verdana" w:cs="Verdana"/>
          <w:b/>
          <w:color w:val="FF0000"/>
          <w:sz w:val="18"/>
          <w:szCs w:val="18"/>
        </w:rPr>
        <w:t>(D</w:t>
      </w:r>
      <w:r w:rsidR="00827835" w:rsidRPr="003B7865">
        <w:rPr>
          <w:rFonts w:ascii="Verdana" w:hAnsi="Verdana" w:cs="Verdana"/>
          <w:b/>
          <w:color w:val="FF0000"/>
          <w:sz w:val="18"/>
          <w:szCs w:val="18"/>
        </w:rPr>
        <w:t>a compilare in tutte le sue parti e redigere in lingua inglese)</w:t>
      </w:r>
    </w:p>
    <w:p w:rsidR="00827835" w:rsidRDefault="00827835" w:rsidP="00687D1A">
      <w:pPr>
        <w:spacing w:before="60" w:after="60"/>
        <w:jc w:val="center"/>
        <w:rPr>
          <w:rFonts w:ascii="Verdana" w:hAnsi="Verdana" w:cs="Verdana"/>
          <w:b/>
          <w:color w:val="FF0000"/>
          <w:sz w:val="20"/>
          <w:szCs w:val="20"/>
          <w:u w:val="single"/>
          <w:lang w:val="en-GB"/>
        </w:rPr>
      </w:pPr>
      <w:r w:rsidRPr="00EC4DBF">
        <w:rPr>
          <w:rFonts w:ascii="Verdana" w:hAnsi="Verdana" w:cs="Verdana"/>
          <w:b/>
          <w:color w:val="FF0000"/>
          <w:sz w:val="20"/>
          <w:szCs w:val="20"/>
          <w:u w:val="single"/>
          <w:lang w:val="en-GB"/>
        </w:rPr>
        <w:t>PLEASE COMPLETE ALL SECTIONS IN BLOCK CAPITALS USING A Personal Computer</w:t>
      </w:r>
    </w:p>
    <w:p w:rsidR="00687D1A" w:rsidRPr="00687D1A" w:rsidRDefault="00687D1A" w:rsidP="00687D1A">
      <w:pPr>
        <w:spacing w:before="60" w:after="60"/>
        <w:jc w:val="center"/>
        <w:rPr>
          <w:rFonts w:ascii="Verdana" w:hAnsi="Verdana" w:cs="Verdana"/>
          <w:b/>
          <w:color w:val="333333"/>
          <w:sz w:val="20"/>
          <w:szCs w:val="20"/>
          <w:u w:val="single"/>
          <w:lang w:val="en-GB"/>
        </w:rPr>
      </w:pPr>
    </w:p>
    <w:tbl>
      <w:tblPr>
        <w:tblW w:w="10822" w:type="dxa"/>
        <w:tblInd w:w="108" w:type="dxa"/>
        <w:tblLayout w:type="fixed"/>
        <w:tblLook w:val="0000"/>
      </w:tblPr>
      <w:tblGrid>
        <w:gridCol w:w="1843"/>
        <w:gridCol w:w="8979"/>
      </w:tblGrid>
      <w:tr w:rsidR="00827835">
        <w:trPr>
          <w:cantSplit/>
        </w:trPr>
        <w:tc>
          <w:tcPr>
            <w:tcW w:w="10822" w:type="dxa"/>
            <w:gridSpan w:val="2"/>
            <w:tcBorders>
              <w:top w:val="single" w:sz="4" w:space="0" w:color="000000"/>
              <w:left w:val="single" w:sz="4" w:space="0" w:color="000000"/>
              <w:bottom w:val="single" w:sz="4" w:space="0" w:color="000000"/>
              <w:right w:val="single" w:sz="4" w:space="0" w:color="000000"/>
            </w:tcBorders>
            <w:shd w:val="clear" w:color="auto" w:fill="99CCFF"/>
          </w:tcPr>
          <w:p w:rsidR="00827835" w:rsidRDefault="00827835">
            <w:pPr>
              <w:pStyle w:val="Titolo3"/>
            </w:pPr>
            <w:r>
              <w:rPr>
                <w:rFonts w:ascii="Verdana" w:hAnsi="Verdana" w:cs="Verdana"/>
                <w:sz w:val="20"/>
                <w:szCs w:val="20"/>
              </w:rPr>
              <w:t>PROGRAMME DETAILS</w:t>
            </w:r>
          </w:p>
        </w:tc>
      </w:tr>
      <w:tr w:rsidR="001F47F5">
        <w:trPr>
          <w:cantSplit/>
          <w:trHeight w:val="695"/>
        </w:trPr>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F47F5" w:rsidRDefault="001F47F5">
            <w:pPr>
              <w:pStyle w:val="Titolo3"/>
              <w:rPr>
                <w:rFonts w:ascii="Verdana" w:hAnsi="Verdana" w:cs="Verdana"/>
                <w:sz w:val="20"/>
                <w:szCs w:val="20"/>
              </w:rPr>
            </w:pPr>
            <w:r>
              <w:rPr>
                <w:rFonts w:ascii="Verdana" w:hAnsi="Verdana" w:cs="Verdana"/>
                <w:b w:val="0"/>
                <w:color w:val="333333"/>
                <w:sz w:val="20"/>
                <w:szCs w:val="20"/>
                <w:lang w:val="en-GB"/>
              </w:rPr>
              <w:t>Project Name:</w:t>
            </w:r>
          </w:p>
        </w:tc>
        <w:tc>
          <w:tcPr>
            <w:tcW w:w="8979" w:type="dxa"/>
            <w:tcBorders>
              <w:top w:val="single" w:sz="4" w:space="0" w:color="000000"/>
              <w:left w:val="single" w:sz="4" w:space="0" w:color="000000"/>
              <w:bottom w:val="single" w:sz="4" w:space="0" w:color="000000"/>
              <w:right w:val="single" w:sz="4" w:space="0" w:color="000000"/>
            </w:tcBorders>
            <w:shd w:val="clear" w:color="auto" w:fill="FFFFFF"/>
          </w:tcPr>
          <w:p w:rsidR="001F47F5" w:rsidRPr="00EC4DBF" w:rsidRDefault="001F47F5" w:rsidP="003E0335">
            <w:pPr>
              <w:pStyle w:val="Titolo3"/>
              <w:ind w:left="10" w:hanging="2"/>
              <w:jc w:val="center"/>
              <w:rPr>
                <w:rFonts w:ascii="Verdana" w:hAnsi="Verdana" w:cs="Verdana"/>
                <w:sz w:val="24"/>
                <w:szCs w:val="24"/>
              </w:rPr>
            </w:pPr>
            <w:r w:rsidRPr="00EC4DBF">
              <w:rPr>
                <w:rFonts w:ascii="Verdana" w:hAnsi="Verdana" w:cs="Verdana"/>
                <w:color w:val="333333"/>
                <w:sz w:val="24"/>
                <w:szCs w:val="24"/>
                <w:lang w:val="en-GB"/>
              </w:rPr>
              <w:t>DEVELOP 2020</w:t>
            </w:r>
            <w:r w:rsidR="00EC4DBF">
              <w:rPr>
                <w:rFonts w:ascii="Verdana" w:hAnsi="Verdana" w:cs="Verdana"/>
                <w:color w:val="333333"/>
                <w:sz w:val="24"/>
                <w:szCs w:val="24"/>
                <w:lang w:val="en-GB"/>
              </w:rPr>
              <w:t xml:space="preserve"> – I</w:t>
            </w:r>
            <w:r w:rsidR="0022270F">
              <w:rPr>
                <w:rFonts w:ascii="Verdana" w:hAnsi="Verdana" w:cs="Verdana"/>
                <w:color w:val="333333"/>
                <w:sz w:val="24"/>
                <w:szCs w:val="24"/>
                <w:lang w:val="en-GB"/>
              </w:rPr>
              <w:t>I</w:t>
            </w:r>
            <w:r w:rsidR="00EC4DBF">
              <w:rPr>
                <w:rFonts w:ascii="Verdana" w:hAnsi="Verdana" w:cs="Verdana"/>
                <w:color w:val="333333"/>
                <w:sz w:val="24"/>
                <w:szCs w:val="24"/>
                <w:lang w:val="en-GB"/>
              </w:rPr>
              <w:t xml:space="preserve"> </w:t>
            </w:r>
            <w:r w:rsidR="003E0335">
              <w:rPr>
                <w:rFonts w:ascii="Verdana" w:hAnsi="Verdana" w:cs="Verdana"/>
                <w:color w:val="333333"/>
                <w:sz w:val="24"/>
                <w:szCs w:val="24"/>
                <w:lang w:val="en-GB"/>
              </w:rPr>
              <w:t>Phase</w:t>
            </w:r>
          </w:p>
        </w:tc>
      </w:tr>
    </w:tbl>
    <w:p w:rsidR="00827835" w:rsidRDefault="00827835">
      <w:pPr>
        <w:spacing w:before="60" w:after="60"/>
        <w:jc w:val="center"/>
        <w:rPr>
          <w:rFonts w:ascii="Verdana" w:hAnsi="Verdana" w:cs="Verdana"/>
          <w:b/>
          <w:i/>
          <w:color w:val="333333"/>
          <w:sz w:val="20"/>
          <w:szCs w:val="20"/>
          <w:u w:val="single"/>
          <w:lang w:val="en-GB"/>
        </w:rPr>
      </w:pPr>
    </w:p>
    <w:tbl>
      <w:tblPr>
        <w:tblW w:w="10774" w:type="dxa"/>
        <w:tblInd w:w="108" w:type="dxa"/>
        <w:tblLayout w:type="fixed"/>
        <w:tblLook w:val="0000"/>
      </w:tblPr>
      <w:tblGrid>
        <w:gridCol w:w="850"/>
        <w:gridCol w:w="849"/>
        <w:gridCol w:w="991"/>
        <w:gridCol w:w="852"/>
        <w:gridCol w:w="1667"/>
        <w:gridCol w:w="179"/>
        <w:gridCol w:w="422"/>
        <w:gridCol w:w="847"/>
        <w:gridCol w:w="714"/>
        <w:gridCol w:w="285"/>
        <w:gridCol w:w="425"/>
        <w:gridCol w:w="422"/>
        <w:gridCol w:w="286"/>
        <w:gridCol w:w="1985"/>
      </w:tblGrid>
      <w:tr w:rsidR="00827835">
        <w:trPr>
          <w:cantSplit/>
        </w:trPr>
        <w:tc>
          <w:tcPr>
            <w:tcW w:w="10774" w:type="dxa"/>
            <w:gridSpan w:val="14"/>
            <w:tcBorders>
              <w:top w:val="single" w:sz="4" w:space="0" w:color="000000"/>
              <w:left w:val="single" w:sz="4" w:space="0" w:color="000000"/>
              <w:bottom w:val="single" w:sz="4" w:space="0" w:color="auto"/>
              <w:right w:val="single" w:sz="4" w:space="0" w:color="000000"/>
            </w:tcBorders>
            <w:shd w:val="clear" w:color="auto" w:fill="99CCFF"/>
          </w:tcPr>
          <w:p w:rsidR="00827835" w:rsidRDefault="00827835">
            <w:pPr>
              <w:pStyle w:val="Titolo3"/>
            </w:pPr>
            <w:r>
              <w:rPr>
                <w:rFonts w:ascii="Verdana" w:hAnsi="Verdana" w:cs="Verdana"/>
                <w:sz w:val="20"/>
                <w:szCs w:val="20"/>
              </w:rPr>
              <w:t>PERSONAL INFORMATION</w:t>
            </w:r>
          </w:p>
        </w:tc>
      </w:tr>
      <w:tr w:rsidR="00843FC3" w:rsidRPr="00CB4497">
        <w:trPr>
          <w:cantSplit/>
          <w:trHeight w:val="228"/>
        </w:trPr>
        <w:tc>
          <w:tcPr>
            <w:tcW w:w="2690" w:type="dxa"/>
            <w:gridSpan w:val="3"/>
            <w:tcBorders>
              <w:left w:val="single" w:sz="4" w:space="0" w:color="000000"/>
              <w:bottom w:val="single" w:sz="4" w:space="0" w:color="auto"/>
              <w:right w:val="single" w:sz="4" w:space="0" w:color="000000"/>
            </w:tcBorders>
            <w:shd w:val="clear" w:color="auto" w:fill="auto"/>
          </w:tcPr>
          <w:p w:rsidR="00843FC3" w:rsidRPr="00B5539B" w:rsidRDefault="00843FC3"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Family Name</w:t>
            </w:r>
          </w:p>
        </w:tc>
        <w:tc>
          <w:tcPr>
            <w:tcW w:w="2698" w:type="dxa"/>
            <w:gridSpan w:val="3"/>
            <w:tcBorders>
              <w:left w:val="single" w:sz="4" w:space="0" w:color="000000"/>
              <w:bottom w:val="single" w:sz="4" w:space="0" w:color="auto"/>
              <w:right w:val="single" w:sz="4" w:space="0" w:color="000000"/>
            </w:tcBorders>
            <w:shd w:val="clear" w:color="auto" w:fill="auto"/>
          </w:tcPr>
          <w:p w:rsidR="00843FC3" w:rsidRPr="00B5539B" w:rsidRDefault="00843FC3" w:rsidP="00283127">
            <w:pPr>
              <w:jc w:val="both"/>
              <w:rPr>
                <w:rFonts w:ascii="Verdana" w:hAnsi="Verdana" w:cs="Verdana"/>
                <w:b/>
                <w:bCs/>
                <w:color w:val="333333"/>
                <w:sz w:val="20"/>
                <w:szCs w:val="20"/>
                <w:lang w:val="en-GB"/>
              </w:rPr>
            </w:pPr>
          </w:p>
        </w:tc>
        <w:tc>
          <w:tcPr>
            <w:tcW w:w="2693" w:type="dxa"/>
            <w:gridSpan w:val="5"/>
            <w:tcBorders>
              <w:left w:val="single" w:sz="4" w:space="0" w:color="000000"/>
              <w:bottom w:val="single" w:sz="4" w:space="0" w:color="auto"/>
              <w:right w:val="single" w:sz="4" w:space="0" w:color="000000"/>
            </w:tcBorders>
            <w:shd w:val="clear" w:color="auto" w:fill="auto"/>
          </w:tcPr>
          <w:p w:rsidR="00843FC3" w:rsidRPr="00B5539B" w:rsidRDefault="00843FC3"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First Name</w:t>
            </w:r>
          </w:p>
        </w:tc>
        <w:tc>
          <w:tcPr>
            <w:tcW w:w="2693" w:type="dxa"/>
            <w:gridSpan w:val="3"/>
            <w:tcBorders>
              <w:left w:val="single" w:sz="4" w:space="0" w:color="000000"/>
              <w:bottom w:val="single" w:sz="4" w:space="0" w:color="auto"/>
              <w:right w:val="single" w:sz="4" w:space="0" w:color="000000"/>
            </w:tcBorders>
            <w:shd w:val="clear" w:color="auto" w:fill="auto"/>
          </w:tcPr>
          <w:p w:rsidR="00843FC3" w:rsidRPr="00B5539B" w:rsidRDefault="00843FC3" w:rsidP="00B5539B">
            <w:pPr>
              <w:jc w:val="both"/>
              <w:rPr>
                <w:rFonts w:ascii="Verdana" w:hAnsi="Verdana" w:cs="Verdana"/>
                <w:b/>
                <w:bCs/>
                <w:color w:val="333333"/>
                <w:sz w:val="20"/>
                <w:szCs w:val="20"/>
                <w:lang w:val="en-GB"/>
              </w:rPr>
            </w:pPr>
          </w:p>
        </w:tc>
      </w:tr>
      <w:tr w:rsidR="00843FC3" w:rsidRPr="00CB4497">
        <w:trPr>
          <w:cantSplit/>
          <w:trHeight w:val="228"/>
        </w:trPr>
        <w:tc>
          <w:tcPr>
            <w:tcW w:w="2690" w:type="dxa"/>
            <w:gridSpan w:val="3"/>
            <w:tcBorders>
              <w:left w:val="single" w:sz="4" w:space="0" w:color="000000"/>
              <w:bottom w:val="single" w:sz="4" w:space="0" w:color="auto"/>
              <w:right w:val="single" w:sz="4" w:space="0" w:color="000000"/>
            </w:tcBorders>
            <w:shd w:val="clear" w:color="auto" w:fill="auto"/>
          </w:tcPr>
          <w:p w:rsidR="00843FC3" w:rsidRPr="00B5539B" w:rsidRDefault="00843FC3"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Place of Birth</w:t>
            </w:r>
          </w:p>
        </w:tc>
        <w:tc>
          <w:tcPr>
            <w:tcW w:w="2698" w:type="dxa"/>
            <w:gridSpan w:val="3"/>
            <w:tcBorders>
              <w:left w:val="single" w:sz="4" w:space="0" w:color="000000"/>
              <w:bottom w:val="single" w:sz="4" w:space="0" w:color="auto"/>
              <w:right w:val="single" w:sz="4" w:space="0" w:color="000000"/>
            </w:tcBorders>
            <w:shd w:val="clear" w:color="auto" w:fill="auto"/>
          </w:tcPr>
          <w:p w:rsidR="00843FC3" w:rsidRPr="00B5539B" w:rsidRDefault="00843FC3" w:rsidP="00283127">
            <w:pPr>
              <w:jc w:val="both"/>
              <w:rPr>
                <w:rFonts w:ascii="Verdana" w:hAnsi="Verdana" w:cs="Verdana"/>
                <w:b/>
                <w:bCs/>
                <w:color w:val="333333"/>
                <w:sz w:val="20"/>
                <w:szCs w:val="20"/>
                <w:lang w:val="en-GB"/>
              </w:rPr>
            </w:pPr>
          </w:p>
        </w:tc>
        <w:tc>
          <w:tcPr>
            <w:tcW w:w="2693" w:type="dxa"/>
            <w:gridSpan w:val="5"/>
            <w:tcBorders>
              <w:left w:val="single" w:sz="4" w:space="0" w:color="000000"/>
              <w:bottom w:val="single" w:sz="4" w:space="0" w:color="auto"/>
              <w:right w:val="single" w:sz="4" w:space="0" w:color="000000"/>
            </w:tcBorders>
            <w:shd w:val="clear" w:color="auto" w:fill="auto"/>
          </w:tcPr>
          <w:p w:rsidR="00843FC3" w:rsidRPr="00B5539B" w:rsidRDefault="00843FC3"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 xml:space="preserve">Date of Birth </w:t>
            </w:r>
            <w:r w:rsidRPr="00283127">
              <w:rPr>
                <w:rFonts w:ascii="Verdana" w:hAnsi="Verdana" w:cs="Verdana"/>
                <w:bCs/>
                <w:color w:val="333333"/>
                <w:sz w:val="18"/>
                <w:szCs w:val="18"/>
                <w:lang w:val="en-GB"/>
              </w:rPr>
              <w:t>(dd/mm/yyyy)</w:t>
            </w:r>
          </w:p>
        </w:tc>
        <w:tc>
          <w:tcPr>
            <w:tcW w:w="2693" w:type="dxa"/>
            <w:gridSpan w:val="3"/>
            <w:tcBorders>
              <w:left w:val="single" w:sz="4" w:space="0" w:color="000000"/>
              <w:bottom w:val="single" w:sz="4" w:space="0" w:color="auto"/>
              <w:right w:val="single" w:sz="4" w:space="0" w:color="000000"/>
            </w:tcBorders>
            <w:shd w:val="clear" w:color="auto" w:fill="auto"/>
          </w:tcPr>
          <w:p w:rsidR="00843FC3" w:rsidRPr="00B5539B" w:rsidRDefault="00843FC3" w:rsidP="00B5539B">
            <w:pPr>
              <w:jc w:val="both"/>
              <w:rPr>
                <w:rFonts w:ascii="Verdana" w:hAnsi="Verdana" w:cs="Verdana"/>
                <w:b/>
                <w:bCs/>
                <w:color w:val="333333"/>
                <w:sz w:val="20"/>
                <w:szCs w:val="20"/>
                <w:lang w:val="en-GB"/>
              </w:rPr>
            </w:pPr>
          </w:p>
        </w:tc>
      </w:tr>
      <w:tr w:rsidR="00843FC3" w:rsidRPr="00CB4497">
        <w:trPr>
          <w:cantSplit/>
          <w:trHeight w:val="228"/>
        </w:trPr>
        <w:tc>
          <w:tcPr>
            <w:tcW w:w="2690" w:type="dxa"/>
            <w:gridSpan w:val="3"/>
            <w:tcBorders>
              <w:left w:val="single" w:sz="4" w:space="0" w:color="000000"/>
              <w:bottom w:val="single" w:sz="4" w:space="0" w:color="auto"/>
              <w:right w:val="single" w:sz="4" w:space="0" w:color="000000"/>
            </w:tcBorders>
            <w:shd w:val="clear" w:color="auto" w:fill="auto"/>
          </w:tcPr>
          <w:p w:rsidR="00843FC3" w:rsidRPr="00B5539B" w:rsidRDefault="00843FC3"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Nationality</w:t>
            </w:r>
          </w:p>
        </w:tc>
        <w:tc>
          <w:tcPr>
            <w:tcW w:w="2698" w:type="dxa"/>
            <w:gridSpan w:val="3"/>
            <w:tcBorders>
              <w:left w:val="single" w:sz="4" w:space="0" w:color="000000"/>
              <w:bottom w:val="single" w:sz="4" w:space="0" w:color="auto"/>
              <w:right w:val="single" w:sz="4" w:space="0" w:color="000000"/>
            </w:tcBorders>
            <w:shd w:val="clear" w:color="auto" w:fill="auto"/>
          </w:tcPr>
          <w:p w:rsidR="00843FC3" w:rsidRPr="00B5539B" w:rsidRDefault="00843FC3" w:rsidP="00283127">
            <w:pPr>
              <w:jc w:val="both"/>
              <w:rPr>
                <w:rFonts w:ascii="Verdana" w:hAnsi="Verdana" w:cs="Verdana"/>
                <w:b/>
                <w:bCs/>
                <w:color w:val="333333"/>
                <w:sz w:val="20"/>
                <w:szCs w:val="20"/>
                <w:lang w:val="en-GB"/>
              </w:rPr>
            </w:pPr>
          </w:p>
        </w:tc>
        <w:tc>
          <w:tcPr>
            <w:tcW w:w="2693" w:type="dxa"/>
            <w:gridSpan w:val="5"/>
            <w:tcBorders>
              <w:left w:val="single" w:sz="4" w:space="0" w:color="000000"/>
              <w:bottom w:val="single" w:sz="4" w:space="0" w:color="auto"/>
              <w:right w:val="single" w:sz="4" w:space="0" w:color="000000"/>
            </w:tcBorders>
            <w:shd w:val="clear" w:color="auto" w:fill="auto"/>
          </w:tcPr>
          <w:p w:rsidR="00843FC3" w:rsidRPr="00B5539B" w:rsidRDefault="00283127"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 xml:space="preserve">Identity card number or Passport number </w:t>
            </w:r>
          </w:p>
        </w:tc>
        <w:tc>
          <w:tcPr>
            <w:tcW w:w="2693" w:type="dxa"/>
            <w:gridSpan w:val="3"/>
            <w:tcBorders>
              <w:left w:val="single" w:sz="4" w:space="0" w:color="000000"/>
              <w:bottom w:val="single" w:sz="4" w:space="0" w:color="auto"/>
              <w:right w:val="single" w:sz="4" w:space="0" w:color="000000"/>
            </w:tcBorders>
            <w:shd w:val="clear" w:color="auto" w:fill="auto"/>
          </w:tcPr>
          <w:p w:rsidR="00843FC3" w:rsidRPr="00B5539B" w:rsidRDefault="00843FC3" w:rsidP="00B5539B">
            <w:pPr>
              <w:jc w:val="both"/>
              <w:rPr>
                <w:rFonts w:ascii="Verdana" w:hAnsi="Verdana" w:cs="Verdana"/>
                <w:b/>
                <w:bCs/>
                <w:color w:val="333333"/>
                <w:sz w:val="20"/>
                <w:szCs w:val="20"/>
                <w:lang w:val="en-GB"/>
              </w:rPr>
            </w:pPr>
          </w:p>
        </w:tc>
      </w:tr>
      <w:tr w:rsidR="00283127" w:rsidRPr="00CB4497">
        <w:trPr>
          <w:cantSplit/>
          <w:trHeight w:val="228"/>
        </w:trPr>
        <w:tc>
          <w:tcPr>
            <w:tcW w:w="2690" w:type="dxa"/>
            <w:gridSpan w:val="3"/>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Sex</w:t>
            </w:r>
          </w:p>
        </w:tc>
        <w:tc>
          <w:tcPr>
            <w:tcW w:w="2698" w:type="dxa"/>
            <w:gridSpan w:val="3"/>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r>
              <w:rPr>
                <w:rFonts w:ascii="Verdana" w:hAnsi="Verdana" w:cs="Verdana"/>
                <w:color w:val="333333"/>
                <w:sz w:val="20"/>
                <w:szCs w:val="20"/>
              </w:rPr>
              <w:t>() Male    () Female</w:t>
            </w:r>
          </w:p>
        </w:tc>
        <w:tc>
          <w:tcPr>
            <w:tcW w:w="2693" w:type="dxa"/>
            <w:gridSpan w:val="5"/>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Marital Status</w:t>
            </w:r>
          </w:p>
        </w:tc>
        <w:tc>
          <w:tcPr>
            <w:tcW w:w="2693" w:type="dxa"/>
            <w:gridSpan w:val="3"/>
            <w:tcBorders>
              <w:left w:val="single" w:sz="4" w:space="0" w:color="000000"/>
              <w:bottom w:val="single" w:sz="4" w:space="0" w:color="auto"/>
              <w:right w:val="single" w:sz="4" w:space="0" w:color="000000"/>
            </w:tcBorders>
            <w:shd w:val="clear" w:color="auto" w:fill="auto"/>
          </w:tcPr>
          <w:p w:rsidR="00283127" w:rsidRPr="00B5539B" w:rsidRDefault="00283127" w:rsidP="000C6A08">
            <w:pPr>
              <w:jc w:val="both"/>
              <w:rPr>
                <w:rFonts w:ascii="Verdana" w:hAnsi="Verdana" w:cs="Verdana"/>
                <w:b/>
                <w:bCs/>
                <w:color w:val="333333"/>
                <w:sz w:val="20"/>
                <w:szCs w:val="20"/>
                <w:lang w:val="en-GB"/>
              </w:rPr>
            </w:pPr>
            <w:r>
              <w:rPr>
                <w:rFonts w:ascii="Verdana" w:hAnsi="Verdana" w:cs="Verdana"/>
                <w:color w:val="333333"/>
                <w:sz w:val="20"/>
                <w:szCs w:val="20"/>
              </w:rPr>
              <w:t>() Married  () Single</w:t>
            </w:r>
          </w:p>
        </w:tc>
      </w:tr>
      <w:tr w:rsidR="00283127" w:rsidRPr="00CB4497">
        <w:trPr>
          <w:cantSplit/>
          <w:trHeight w:val="228"/>
        </w:trPr>
        <w:tc>
          <w:tcPr>
            <w:tcW w:w="2690" w:type="dxa"/>
            <w:gridSpan w:val="3"/>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Address</w:t>
            </w:r>
          </w:p>
        </w:tc>
        <w:tc>
          <w:tcPr>
            <w:tcW w:w="4681" w:type="dxa"/>
            <w:gridSpan w:val="6"/>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p>
        </w:tc>
        <w:tc>
          <w:tcPr>
            <w:tcW w:w="1418" w:type="dxa"/>
            <w:gridSpan w:val="4"/>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Post Code</w:t>
            </w:r>
          </w:p>
        </w:tc>
        <w:tc>
          <w:tcPr>
            <w:tcW w:w="1985" w:type="dxa"/>
            <w:tcBorders>
              <w:left w:val="single" w:sz="4" w:space="0" w:color="000000"/>
              <w:bottom w:val="single" w:sz="4" w:space="0" w:color="auto"/>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p>
        </w:tc>
      </w:tr>
      <w:tr w:rsidR="00283127" w:rsidRPr="00CB4497">
        <w:trPr>
          <w:cantSplit/>
          <w:trHeight w:val="228"/>
        </w:trPr>
        <w:tc>
          <w:tcPr>
            <w:tcW w:w="2690" w:type="dxa"/>
            <w:gridSpan w:val="3"/>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City</w:t>
            </w:r>
          </w:p>
        </w:tc>
        <w:tc>
          <w:tcPr>
            <w:tcW w:w="4681" w:type="dxa"/>
            <w:gridSpan w:val="6"/>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p>
        </w:tc>
        <w:tc>
          <w:tcPr>
            <w:tcW w:w="1418" w:type="dxa"/>
            <w:gridSpan w:val="4"/>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Country</w:t>
            </w:r>
          </w:p>
        </w:tc>
        <w:tc>
          <w:tcPr>
            <w:tcW w:w="1984" w:type="dxa"/>
            <w:tcBorders>
              <w:left w:val="single" w:sz="4" w:space="0" w:color="000000"/>
              <w:bottom w:val="single" w:sz="4" w:space="0" w:color="auto"/>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p>
        </w:tc>
      </w:tr>
      <w:tr w:rsidR="00283127" w:rsidRPr="00CB4497">
        <w:trPr>
          <w:cantSplit/>
          <w:trHeight w:val="228"/>
        </w:trPr>
        <w:tc>
          <w:tcPr>
            <w:tcW w:w="2690" w:type="dxa"/>
            <w:gridSpan w:val="3"/>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Mobile phone</w:t>
            </w:r>
          </w:p>
        </w:tc>
        <w:tc>
          <w:tcPr>
            <w:tcW w:w="2698" w:type="dxa"/>
            <w:gridSpan w:val="3"/>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p>
        </w:tc>
        <w:tc>
          <w:tcPr>
            <w:tcW w:w="2693" w:type="dxa"/>
            <w:gridSpan w:val="5"/>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Telephone</w:t>
            </w:r>
          </w:p>
        </w:tc>
        <w:tc>
          <w:tcPr>
            <w:tcW w:w="2693" w:type="dxa"/>
            <w:gridSpan w:val="3"/>
            <w:tcBorders>
              <w:left w:val="single" w:sz="4" w:space="0" w:color="000000"/>
              <w:bottom w:val="single" w:sz="4" w:space="0" w:color="auto"/>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p>
        </w:tc>
      </w:tr>
      <w:tr w:rsidR="00283127" w:rsidRPr="00CB4497">
        <w:trPr>
          <w:cantSplit/>
          <w:trHeight w:val="228"/>
        </w:trPr>
        <w:tc>
          <w:tcPr>
            <w:tcW w:w="2690" w:type="dxa"/>
            <w:gridSpan w:val="3"/>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Do you have a driving license?</w:t>
            </w:r>
          </w:p>
        </w:tc>
        <w:tc>
          <w:tcPr>
            <w:tcW w:w="852" w:type="dxa"/>
            <w:tcBorders>
              <w:left w:val="single" w:sz="4" w:space="0" w:color="000000"/>
              <w:bottom w:val="single" w:sz="4" w:space="0" w:color="auto"/>
              <w:right w:val="single" w:sz="4" w:space="0" w:color="000000"/>
            </w:tcBorders>
            <w:shd w:val="clear" w:color="auto" w:fill="auto"/>
          </w:tcPr>
          <w:p w:rsidR="00283127" w:rsidRPr="00283127" w:rsidRDefault="00283127" w:rsidP="00283127">
            <w:pPr>
              <w:jc w:val="both"/>
              <w:rPr>
                <w:rFonts w:ascii="Verdana" w:hAnsi="Verdana" w:cs="Verdana"/>
                <w:bCs/>
                <w:color w:val="333333"/>
                <w:sz w:val="20"/>
                <w:szCs w:val="20"/>
                <w:lang w:val="en-GB"/>
              </w:rPr>
            </w:pPr>
            <w:r w:rsidRPr="00283127">
              <w:rPr>
                <w:rFonts w:ascii="Verdana" w:hAnsi="Verdana" w:cs="Verdana"/>
                <w:bCs/>
                <w:color w:val="333333"/>
                <w:sz w:val="20"/>
                <w:szCs w:val="20"/>
                <w:lang w:val="en-GB"/>
              </w:rPr>
              <w:t>() Yes</w:t>
            </w:r>
          </w:p>
          <w:p w:rsidR="00283127" w:rsidRPr="00B5539B" w:rsidRDefault="00283127" w:rsidP="00283127">
            <w:pPr>
              <w:jc w:val="both"/>
              <w:rPr>
                <w:rFonts w:ascii="Verdana" w:hAnsi="Verdana" w:cs="Verdana"/>
                <w:b/>
                <w:bCs/>
                <w:color w:val="333333"/>
                <w:sz w:val="20"/>
                <w:szCs w:val="20"/>
                <w:lang w:val="en-GB"/>
              </w:rPr>
            </w:pPr>
            <w:r w:rsidRPr="00283127">
              <w:rPr>
                <w:rFonts w:ascii="Verdana" w:hAnsi="Verdana" w:cs="Verdana"/>
                <w:bCs/>
                <w:color w:val="333333"/>
                <w:sz w:val="20"/>
                <w:szCs w:val="20"/>
                <w:lang w:val="en-GB"/>
              </w:rPr>
              <w:t>() No</w:t>
            </w:r>
          </w:p>
        </w:tc>
        <w:tc>
          <w:tcPr>
            <w:tcW w:w="1846" w:type="dxa"/>
            <w:gridSpan w:val="2"/>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Specify</w:t>
            </w:r>
          </w:p>
        </w:tc>
        <w:tc>
          <w:tcPr>
            <w:tcW w:w="2693" w:type="dxa"/>
            <w:gridSpan w:val="5"/>
            <w:tcBorders>
              <w:left w:val="single" w:sz="4" w:space="0" w:color="000000"/>
              <w:bottom w:val="single" w:sz="4" w:space="0" w:color="auto"/>
              <w:right w:val="single" w:sz="4" w:space="0" w:color="000000"/>
            </w:tcBorders>
            <w:shd w:val="clear" w:color="auto" w:fill="auto"/>
          </w:tcPr>
          <w:p w:rsidR="00283127" w:rsidRPr="00B5539B" w:rsidRDefault="00283127" w:rsidP="00283127">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Email</w:t>
            </w:r>
          </w:p>
        </w:tc>
        <w:tc>
          <w:tcPr>
            <w:tcW w:w="2693" w:type="dxa"/>
            <w:gridSpan w:val="3"/>
            <w:tcBorders>
              <w:left w:val="single" w:sz="4" w:space="0" w:color="000000"/>
              <w:bottom w:val="single" w:sz="4" w:space="0" w:color="auto"/>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p>
        </w:tc>
      </w:tr>
      <w:tr w:rsidR="00283127" w:rsidRPr="00CB4497">
        <w:trPr>
          <w:cantSplit/>
          <w:trHeight w:val="228"/>
        </w:trPr>
        <w:tc>
          <w:tcPr>
            <w:tcW w:w="10774" w:type="dxa"/>
            <w:gridSpan w:val="14"/>
            <w:tcBorders>
              <w:left w:val="single" w:sz="4" w:space="0" w:color="000000"/>
              <w:bottom w:val="single" w:sz="4" w:space="0" w:color="auto"/>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p>
        </w:tc>
      </w:tr>
      <w:tr w:rsidR="00283127" w:rsidRPr="00CB4497">
        <w:trPr>
          <w:cantSplit/>
          <w:trHeight w:val="228"/>
        </w:trPr>
        <w:tc>
          <w:tcPr>
            <w:tcW w:w="10774" w:type="dxa"/>
            <w:gridSpan w:val="14"/>
            <w:tcBorders>
              <w:left w:val="single" w:sz="4" w:space="0" w:color="000000"/>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r>
              <w:rPr>
                <w:rFonts w:ascii="Verdana" w:hAnsi="Verdana" w:cs="Verdana"/>
                <w:b/>
                <w:bCs/>
                <w:color w:val="333333"/>
                <w:sz w:val="20"/>
                <w:szCs w:val="20"/>
                <w:lang w:val="en-GB"/>
              </w:rPr>
              <w:t>At the moment you are</w:t>
            </w:r>
          </w:p>
        </w:tc>
      </w:tr>
      <w:tr w:rsidR="00283127" w:rsidRPr="00CB4497">
        <w:trPr>
          <w:cantSplit/>
          <w:trHeight w:val="228"/>
        </w:trPr>
        <w:tc>
          <w:tcPr>
            <w:tcW w:w="2690" w:type="dxa"/>
            <w:gridSpan w:val="3"/>
            <w:tcBorders>
              <w:lef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Cs/>
                <w:color w:val="333333"/>
                <w:sz w:val="20"/>
                <w:szCs w:val="20"/>
                <w:lang w:val="en-GB"/>
              </w:rPr>
              <w:t>() Long term employed</w:t>
            </w:r>
          </w:p>
        </w:tc>
        <w:tc>
          <w:tcPr>
            <w:tcW w:w="3120" w:type="dxa"/>
            <w:gridSpan w:val="4"/>
            <w:shd w:val="clear" w:color="auto" w:fill="auto"/>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Cs/>
                <w:color w:val="333333"/>
                <w:sz w:val="20"/>
                <w:szCs w:val="20"/>
                <w:lang w:val="en-GB"/>
              </w:rPr>
              <w:t>() Temporarily Employed</w:t>
            </w:r>
          </w:p>
        </w:tc>
        <w:tc>
          <w:tcPr>
            <w:tcW w:w="2693" w:type="dxa"/>
            <w:gridSpan w:val="5"/>
            <w:shd w:val="clear" w:color="auto" w:fill="auto"/>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Cs/>
                <w:color w:val="333333"/>
                <w:sz w:val="20"/>
                <w:szCs w:val="20"/>
                <w:lang w:val="en-GB"/>
              </w:rPr>
              <w:t>() Self-Employed</w:t>
            </w:r>
          </w:p>
        </w:tc>
        <w:tc>
          <w:tcPr>
            <w:tcW w:w="2271" w:type="dxa"/>
            <w:gridSpan w:val="2"/>
            <w:tcBorders>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Cs/>
                <w:color w:val="333333"/>
                <w:sz w:val="20"/>
                <w:szCs w:val="20"/>
                <w:lang w:val="en-GB"/>
              </w:rPr>
              <w:t>() Redundant</w:t>
            </w:r>
          </w:p>
        </w:tc>
      </w:tr>
      <w:tr w:rsidR="00283127" w:rsidRPr="00CB4497">
        <w:trPr>
          <w:cantSplit/>
          <w:trHeight w:val="228"/>
        </w:trPr>
        <w:tc>
          <w:tcPr>
            <w:tcW w:w="2690" w:type="dxa"/>
            <w:gridSpan w:val="3"/>
            <w:tcBorders>
              <w:left w:val="single" w:sz="4" w:space="0" w:color="000000"/>
              <w:bottom w:val="single" w:sz="4" w:space="0" w:color="auto"/>
            </w:tcBorders>
            <w:shd w:val="clear" w:color="auto" w:fill="auto"/>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Cs/>
                <w:color w:val="333333"/>
                <w:sz w:val="20"/>
                <w:szCs w:val="20"/>
                <w:lang w:val="en-GB"/>
              </w:rPr>
              <w:t>()  Unemployed</w:t>
            </w:r>
          </w:p>
        </w:tc>
        <w:tc>
          <w:tcPr>
            <w:tcW w:w="3120" w:type="dxa"/>
            <w:gridSpan w:val="4"/>
            <w:tcBorders>
              <w:bottom w:val="single" w:sz="4" w:space="0" w:color="auto"/>
            </w:tcBorders>
            <w:shd w:val="clear" w:color="auto" w:fill="auto"/>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Cs/>
                <w:color w:val="333333"/>
                <w:sz w:val="20"/>
                <w:szCs w:val="20"/>
                <w:lang w:val="en-GB"/>
              </w:rPr>
              <w:t>() Recent Graduates</w:t>
            </w:r>
          </w:p>
        </w:tc>
        <w:tc>
          <w:tcPr>
            <w:tcW w:w="2693" w:type="dxa"/>
            <w:gridSpan w:val="5"/>
            <w:tcBorders>
              <w:bottom w:val="single" w:sz="4" w:space="0" w:color="auto"/>
            </w:tcBorders>
            <w:shd w:val="clear" w:color="auto" w:fill="auto"/>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Cs/>
                <w:color w:val="333333"/>
                <w:sz w:val="20"/>
                <w:szCs w:val="20"/>
                <w:lang w:val="en-GB"/>
              </w:rPr>
              <w:t>() Student</w:t>
            </w:r>
          </w:p>
        </w:tc>
        <w:tc>
          <w:tcPr>
            <w:tcW w:w="2271" w:type="dxa"/>
            <w:gridSpan w:val="2"/>
            <w:tcBorders>
              <w:bottom w:val="single" w:sz="4" w:space="0" w:color="auto"/>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Cs/>
                <w:color w:val="333333"/>
                <w:sz w:val="20"/>
                <w:szCs w:val="20"/>
                <w:lang w:val="en-GB"/>
              </w:rPr>
              <w:t>() Trainee</w:t>
            </w:r>
          </w:p>
        </w:tc>
      </w:tr>
      <w:tr w:rsidR="00283127" w:rsidRPr="00CB4497">
        <w:trPr>
          <w:cantSplit/>
          <w:trHeight w:val="228"/>
        </w:trPr>
        <w:tc>
          <w:tcPr>
            <w:tcW w:w="10774" w:type="dxa"/>
            <w:gridSpan w:val="14"/>
            <w:tcBorders>
              <w:left w:val="single" w:sz="4" w:space="0" w:color="000000"/>
              <w:bottom w:val="single" w:sz="4" w:space="0" w:color="auto"/>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 xml:space="preserve">at </w:t>
            </w:r>
            <w:r w:rsidRPr="00B5539B">
              <w:rPr>
                <w:rFonts w:ascii="Verdana" w:hAnsi="Verdana" w:cs="Verdana"/>
                <w:b/>
                <w:bCs/>
                <w:color w:val="FF0000"/>
                <w:sz w:val="20"/>
                <w:szCs w:val="20"/>
                <w:lang w:val="en-GB"/>
              </w:rPr>
              <w:t>(please insert the name of the structure)</w:t>
            </w:r>
          </w:p>
        </w:tc>
      </w:tr>
      <w:tr w:rsidR="00283127" w:rsidRPr="00CB4497">
        <w:trPr>
          <w:cantSplit/>
          <w:trHeight w:val="228"/>
        </w:trPr>
        <w:tc>
          <w:tcPr>
            <w:tcW w:w="10774" w:type="dxa"/>
            <w:gridSpan w:val="14"/>
            <w:tcBorders>
              <w:left w:val="single" w:sz="4" w:space="0" w:color="000000"/>
              <w:bottom w:val="single" w:sz="4" w:space="0" w:color="auto"/>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 xml:space="preserve">Since </w:t>
            </w:r>
            <w:r w:rsidRPr="00B5539B">
              <w:rPr>
                <w:rFonts w:ascii="Verdana" w:hAnsi="Verdana" w:cs="Verdana"/>
                <w:b/>
                <w:bCs/>
                <w:color w:val="FF0000"/>
                <w:sz w:val="20"/>
                <w:szCs w:val="20"/>
                <w:lang w:val="en-GB"/>
              </w:rPr>
              <w:t>(please insert date)</w:t>
            </w:r>
            <w:r w:rsidRPr="00B5539B">
              <w:rPr>
                <w:rFonts w:ascii="Verdana" w:hAnsi="Verdana" w:cs="Verdana"/>
                <w:b/>
                <w:bCs/>
                <w:color w:val="333333"/>
                <w:sz w:val="20"/>
                <w:szCs w:val="20"/>
                <w:lang w:val="en-GB"/>
              </w:rPr>
              <w:t xml:space="preserve">  </w:t>
            </w:r>
          </w:p>
        </w:tc>
      </w:tr>
      <w:tr w:rsidR="00283127" w:rsidRPr="00CB4497">
        <w:trPr>
          <w:cantSplit/>
          <w:trHeight w:val="228"/>
        </w:trPr>
        <w:tc>
          <w:tcPr>
            <w:tcW w:w="10774" w:type="dxa"/>
            <w:gridSpan w:val="14"/>
            <w:tcBorders>
              <w:left w:val="single" w:sz="4" w:space="0" w:color="000000"/>
              <w:bottom w:val="single" w:sz="4" w:space="0" w:color="auto"/>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p>
        </w:tc>
      </w:tr>
      <w:tr w:rsidR="00283127" w:rsidRPr="00CB4497">
        <w:trPr>
          <w:cantSplit/>
          <w:trHeight w:val="228"/>
        </w:trPr>
        <w:tc>
          <w:tcPr>
            <w:tcW w:w="10774" w:type="dxa"/>
            <w:gridSpan w:val="14"/>
            <w:tcBorders>
              <w:left w:val="single" w:sz="4" w:space="0" w:color="000000"/>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color w:val="333333"/>
                <w:sz w:val="20"/>
                <w:szCs w:val="20"/>
                <w:lang w:val="en-GB"/>
              </w:rPr>
              <w:t>Are you now attending a school, a course, a training or other?</w:t>
            </w:r>
          </w:p>
        </w:tc>
      </w:tr>
      <w:tr w:rsidR="00283127" w:rsidRPr="00CB4497">
        <w:trPr>
          <w:cantSplit/>
          <w:trHeight w:val="228"/>
        </w:trPr>
        <w:tc>
          <w:tcPr>
            <w:tcW w:w="850" w:type="dxa"/>
            <w:tcBorders>
              <w:left w:val="single" w:sz="4" w:space="0" w:color="000000"/>
              <w:bottom w:val="single" w:sz="4" w:space="0" w:color="auto"/>
            </w:tcBorders>
            <w:shd w:val="clear" w:color="auto" w:fill="auto"/>
          </w:tcPr>
          <w:p w:rsidR="00283127" w:rsidRPr="00B5539B" w:rsidRDefault="00283127" w:rsidP="00B5539B">
            <w:pPr>
              <w:jc w:val="both"/>
              <w:rPr>
                <w:rFonts w:ascii="Verdana" w:hAnsi="Verdana" w:cs="Verdana"/>
                <w:color w:val="333333"/>
                <w:sz w:val="20"/>
                <w:szCs w:val="20"/>
                <w:lang w:val="en-GB"/>
              </w:rPr>
            </w:pPr>
            <w:r w:rsidRPr="00B5539B">
              <w:rPr>
                <w:rFonts w:ascii="Verdana" w:hAnsi="Verdana" w:cs="Verdana"/>
                <w:bCs/>
                <w:color w:val="333333"/>
                <w:sz w:val="20"/>
                <w:szCs w:val="20"/>
                <w:lang w:val="en-GB"/>
              </w:rPr>
              <w:t>() Yes</w:t>
            </w:r>
          </w:p>
        </w:tc>
        <w:tc>
          <w:tcPr>
            <w:tcW w:w="849" w:type="dxa"/>
            <w:tcBorders>
              <w:bottom w:val="single" w:sz="4" w:space="0" w:color="auto"/>
            </w:tcBorders>
            <w:shd w:val="clear" w:color="auto" w:fill="auto"/>
          </w:tcPr>
          <w:p w:rsidR="00283127" w:rsidRPr="00B5539B" w:rsidRDefault="00283127" w:rsidP="00B5539B">
            <w:pPr>
              <w:jc w:val="both"/>
              <w:rPr>
                <w:rFonts w:ascii="Verdana" w:hAnsi="Verdana" w:cs="Verdana"/>
                <w:color w:val="333333"/>
                <w:sz w:val="20"/>
                <w:szCs w:val="20"/>
                <w:lang w:val="en-GB"/>
              </w:rPr>
            </w:pPr>
            <w:r w:rsidRPr="00B5539B">
              <w:rPr>
                <w:rFonts w:ascii="Verdana" w:hAnsi="Verdana" w:cs="Verdana"/>
                <w:bCs/>
                <w:color w:val="333333"/>
                <w:sz w:val="20"/>
                <w:szCs w:val="20"/>
                <w:lang w:val="en-GB"/>
              </w:rPr>
              <w:t>() No</w:t>
            </w:r>
          </w:p>
        </w:tc>
        <w:tc>
          <w:tcPr>
            <w:tcW w:w="9075" w:type="dxa"/>
            <w:gridSpan w:val="12"/>
            <w:tcBorders>
              <w:bottom w:val="single" w:sz="4" w:space="0" w:color="auto"/>
              <w:right w:val="single" w:sz="4" w:space="0" w:color="000000"/>
            </w:tcBorders>
            <w:shd w:val="clear" w:color="auto" w:fill="auto"/>
          </w:tcPr>
          <w:p w:rsidR="00283127" w:rsidRPr="00B5539B" w:rsidRDefault="00283127" w:rsidP="00B5539B">
            <w:pPr>
              <w:jc w:val="both"/>
              <w:rPr>
                <w:rFonts w:ascii="Verdana" w:hAnsi="Verdana" w:cs="Verdana"/>
                <w:color w:val="333333"/>
                <w:sz w:val="20"/>
                <w:szCs w:val="20"/>
                <w:lang w:val="en-GB"/>
              </w:rPr>
            </w:pPr>
            <w:r w:rsidRPr="00B5539B">
              <w:rPr>
                <w:rFonts w:ascii="Verdana" w:hAnsi="Verdana" w:cs="Verdana"/>
                <w:b/>
                <w:bCs/>
                <w:color w:val="333333"/>
                <w:sz w:val="20"/>
                <w:szCs w:val="20"/>
                <w:lang w:val="en-GB"/>
              </w:rPr>
              <w:t>Specify :</w:t>
            </w:r>
          </w:p>
        </w:tc>
      </w:tr>
      <w:tr w:rsidR="00283127" w:rsidRPr="00CB4497">
        <w:trPr>
          <w:cantSplit/>
          <w:trHeight w:val="228"/>
        </w:trPr>
        <w:tc>
          <w:tcPr>
            <w:tcW w:w="10774" w:type="dxa"/>
            <w:gridSpan w:val="14"/>
            <w:tcBorders>
              <w:left w:val="single" w:sz="4" w:space="0" w:color="000000"/>
              <w:bottom w:val="single" w:sz="4" w:space="0" w:color="auto"/>
              <w:right w:val="single" w:sz="4" w:space="0" w:color="000000"/>
            </w:tcBorders>
            <w:shd w:val="clear" w:color="auto" w:fill="auto"/>
          </w:tcPr>
          <w:p w:rsidR="00283127" w:rsidRPr="00B5539B" w:rsidRDefault="00283127" w:rsidP="00B5539B">
            <w:pPr>
              <w:jc w:val="both"/>
              <w:rPr>
                <w:rFonts w:ascii="Verdana" w:hAnsi="Verdana" w:cs="Verdana"/>
                <w:b/>
                <w:bCs/>
                <w:color w:val="333333"/>
                <w:sz w:val="20"/>
                <w:szCs w:val="20"/>
                <w:lang w:val="en-GB"/>
              </w:rPr>
            </w:pPr>
          </w:p>
        </w:tc>
      </w:tr>
      <w:tr w:rsidR="00283127" w:rsidRPr="00846CF9">
        <w:trPr>
          <w:cantSplit/>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99CCFF"/>
          </w:tcPr>
          <w:p w:rsidR="00283127" w:rsidRPr="00846CF9" w:rsidRDefault="00283127">
            <w:pPr>
              <w:tabs>
                <w:tab w:val="left" w:pos="3119"/>
                <w:tab w:val="left" w:pos="3402"/>
              </w:tabs>
              <w:spacing w:before="60" w:after="60"/>
              <w:rPr>
                <w:lang w:val="en-GB"/>
              </w:rPr>
            </w:pPr>
            <w:r>
              <w:rPr>
                <w:rFonts w:ascii="Verdana" w:hAnsi="Verdana" w:cs="Verdana"/>
                <w:b/>
                <w:sz w:val="20"/>
                <w:szCs w:val="20"/>
                <w:lang w:val="en-GB"/>
              </w:rPr>
              <w:t>WHO SHOULD WE CONTACT IF THERE IS AN EMERGENCY?</w:t>
            </w:r>
          </w:p>
        </w:tc>
      </w:tr>
      <w:tr w:rsidR="00283127">
        <w:trPr>
          <w:cantSplit/>
        </w:trPr>
        <w:tc>
          <w:tcPr>
            <w:tcW w:w="1699" w:type="dxa"/>
            <w:gridSpan w:val="2"/>
            <w:tcBorders>
              <w:top w:val="single" w:sz="4" w:space="0" w:color="000000"/>
              <w:left w:val="single" w:sz="4" w:space="0" w:color="000000"/>
              <w:bottom w:val="single" w:sz="4" w:space="0" w:color="000000"/>
            </w:tcBorders>
            <w:shd w:val="clear" w:color="auto" w:fill="auto"/>
            <w:vAlign w:val="center"/>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Family name</w:t>
            </w:r>
          </w:p>
        </w:tc>
        <w:tc>
          <w:tcPr>
            <w:tcW w:w="3689" w:type="dxa"/>
            <w:gridSpan w:val="4"/>
            <w:tcBorders>
              <w:top w:val="single" w:sz="4" w:space="0" w:color="000000"/>
              <w:left w:val="single" w:sz="4" w:space="0" w:color="000000"/>
              <w:bottom w:val="single" w:sz="4" w:space="0" w:color="000000"/>
            </w:tcBorders>
            <w:shd w:val="clear" w:color="auto" w:fill="auto"/>
            <w:vAlign w:val="center"/>
          </w:tcPr>
          <w:p w:rsidR="00283127" w:rsidRPr="00B5539B" w:rsidRDefault="00283127" w:rsidP="00B5539B">
            <w:pPr>
              <w:snapToGrid w:val="0"/>
              <w:jc w:val="both"/>
              <w:rPr>
                <w:rFonts w:ascii="Verdana" w:hAnsi="Verdana" w:cs="Verdana"/>
                <w:b/>
                <w:bCs/>
                <w:color w:val="333333"/>
                <w:sz w:val="20"/>
                <w:szCs w:val="20"/>
                <w:lang w:val="en-GB"/>
              </w:rPr>
            </w:pPr>
          </w:p>
        </w:tc>
        <w:tc>
          <w:tcPr>
            <w:tcW w:w="2268" w:type="dxa"/>
            <w:gridSpan w:val="4"/>
            <w:tcBorders>
              <w:top w:val="single" w:sz="4" w:space="0" w:color="000000"/>
              <w:left w:val="single" w:sz="4" w:space="0" w:color="000000"/>
              <w:bottom w:val="single" w:sz="4" w:space="0" w:color="000000"/>
            </w:tcBorders>
            <w:shd w:val="clear" w:color="auto" w:fill="auto"/>
            <w:vAlign w:val="center"/>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First Name</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B5539B" w:rsidRDefault="00283127" w:rsidP="00B5539B">
            <w:pPr>
              <w:snapToGrid w:val="0"/>
              <w:jc w:val="both"/>
              <w:rPr>
                <w:rFonts w:ascii="Verdana" w:hAnsi="Verdana" w:cs="Verdana"/>
                <w:b/>
                <w:bCs/>
                <w:color w:val="333333"/>
                <w:sz w:val="20"/>
                <w:szCs w:val="20"/>
                <w:lang w:val="en-GB"/>
              </w:rPr>
            </w:pPr>
          </w:p>
        </w:tc>
      </w:tr>
      <w:tr w:rsidR="00283127">
        <w:trPr>
          <w:cantSplit/>
        </w:trPr>
        <w:tc>
          <w:tcPr>
            <w:tcW w:w="1699" w:type="dxa"/>
            <w:gridSpan w:val="2"/>
            <w:tcBorders>
              <w:top w:val="single" w:sz="4" w:space="0" w:color="000000"/>
              <w:left w:val="single" w:sz="4" w:space="0" w:color="000000"/>
              <w:bottom w:val="single" w:sz="4" w:space="0" w:color="000000"/>
            </w:tcBorders>
            <w:shd w:val="clear" w:color="auto" w:fill="auto"/>
            <w:vAlign w:val="center"/>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Address</w:t>
            </w:r>
          </w:p>
        </w:tc>
        <w:tc>
          <w:tcPr>
            <w:tcW w:w="3689" w:type="dxa"/>
            <w:gridSpan w:val="4"/>
            <w:tcBorders>
              <w:top w:val="single" w:sz="4" w:space="0" w:color="000000"/>
              <w:left w:val="single" w:sz="4" w:space="0" w:color="000000"/>
              <w:bottom w:val="single" w:sz="4" w:space="0" w:color="000000"/>
            </w:tcBorders>
            <w:shd w:val="clear" w:color="auto" w:fill="auto"/>
            <w:vAlign w:val="center"/>
          </w:tcPr>
          <w:p w:rsidR="00283127" w:rsidRPr="00B5539B" w:rsidRDefault="00283127" w:rsidP="00B5539B">
            <w:pPr>
              <w:snapToGrid w:val="0"/>
              <w:jc w:val="both"/>
              <w:rPr>
                <w:rFonts w:ascii="Verdana" w:hAnsi="Verdana" w:cs="Verdana"/>
                <w:b/>
                <w:bCs/>
                <w:color w:val="333333"/>
                <w:sz w:val="20"/>
                <w:szCs w:val="20"/>
                <w:lang w:val="en-GB"/>
              </w:rPr>
            </w:pPr>
          </w:p>
        </w:tc>
        <w:tc>
          <w:tcPr>
            <w:tcW w:w="2268" w:type="dxa"/>
            <w:gridSpan w:val="4"/>
            <w:tcBorders>
              <w:top w:val="single" w:sz="4" w:space="0" w:color="000000"/>
              <w:left w:val="single" w:sz="4" w:space="0" w:color="000000"/>
              <w:bottom w:val="single" w:sz="4" w:space="0" w:color="000000"/>
            </w:tcBorders>
            <w:shd w:val="clear" w:color="auto" w:fill="auto"/>
            <w:vAlign w:val="center"/>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Relationship with yourself</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B5539B" w:rsidRDefault="00283127" w:rsidP="00B5539B">
            <w:pPr>
              <w:snapToGrid w:val="0"/>
              <w:jc w:val="both"/>
              <w:rPr>
                <w:rFonts w:ascii="Verdana" w:hAnsi="Verdana" w:cs="Verdana"/>
                <w:b/>
                <w:bCs/>
                <w:color w:val="333333"/>
                <w:sz w:val="20"/>
                <w:szCs w:val="20"/>
                <w:lang w:val="en-GB"/>
              </w:rPr>
            </w:pPr>
          </w:p>
        </w:tc>
      </w:tr>
      <w:tr w:rsidR="00283127">
        <w:trPr>
          <w:cantSplit/>
        </w:trPr>
        <w:tc>
          <w:tcPr>
            <w:tcW w:w="1699" w:type="dxa"/>
            <w:gridSpan w:val="2"/>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City</w:t>
            </w:r>
          </w:p>
        </w:tc>
        <w:tc>
          <w:tcPr>
            <w:tcW w:w="3689" w:type="dxa"/>
            <w:gridSpan w:val="4"/>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snapToGrid w:val="0"/>
              <w:jc w:val="both"/>
              <w:rPr>
                <w:rFonts w:ascii="Verdana" w:hAnsi="Verdana" w:cs="Verdana"/>
                <w:b/>
                <w:bCs/>
                <w:color w:val="333333"/>
                <w:sz w:val="20"/>
                <w:szCs w:val="20"/>
                <w:lang w:val="en-GB"/>
              </w:rPr>
            </w:pPr>
          </w:p>
        </w:tc>
        <w:tc>
          <w:tcPr>
            <w:tcW w:w="2268" w:type="dxa"/>
            <w:gridSpan w:val="4"/>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Country</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B5539B" w:rsidRDefault="00283127" w:rsidP="00B5539B">
            <w:pPr>
              <w:snapToGrid w:val="0"/>
              <w:jc w:val="both"/>
              <w:rPr>
                <w:rFonts w:ascii="Verdana" w:hAnsi="Verdana" w:cs="Verdana"/>
                <w:b/>
                <w:bCs/>
                <w:color w:val="333333"/>
                <w:sz w:val="20"/>
                <w:szCs w:val="20"/>
                <w:lang w:val="en-GB"/>
              </w:rPr>
            </w:pPr>
          </w:p>
        </w:tc>
      </w:tr>
      <w:tr w:rsidR="00283127">
        <w:tc>
          <w:tcPr>
            <w:tcW w:w="1699" w:type="dxa"/>
            <w:gridSpan w:val="2"/>
            <w:tcBorders>
              <w:top w:val="single" w:sz="4" w:space="0" w:color="000000"/>
              <w:left w:val="single" w:sz="4" w:space="0" w:color="000000"/>
              <w:bottom w:val="single" w:sz="4" w:space="0" w:color="000000"/>
            </w:tcBorders>
            <w:shd w:val="clear" w:color="auto" w:fill="auto"/>
            <w:vAlign w:val="center"/>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Post Code</w:t>
            </w:r>
          </w:p>
        </w:tc>
        <w:tc>
          <w:tcPr>
            <w:tcW w:w="3689" w:type="dxa"/>
            <w:gridSpan w:val="4"/>
            <w:tcBorders>
              <w:top w:val="single" w:sz="4" w:space="0" w:color="000000"/>
              <w:left w:val="single" w:sz="4" w:space="0" w:color="000000"/>
              <w:bottom w:val="single" w:sz="4" w:space="0" w:color="000000"/>
            </w:tcBorders>
            <w:shd w:val="clear" w:color="auto" w:fill="auto"/>
            <w:vAlign w:val="center"/>
          </w:tcPr>
          <w:p w:rsidR="00283127" w:rsidRPr="00B5539B" w:rsidRDefault="00283127" w:rsidP="00B5539B">
            <w:pPr>
              <w:snapToGrid w:val="0"/>
              <w:jc w:val="both"/>
              <w:rPr>
                <w:rFonts w:ascii="Verdana" w:hAnsi="Verdana" w:cs="Verdana"/>
                <w:b/>
                <w:bCs/>
                <w:color w:val="333333"/>
                <w:sz w:val="20"/>
                <w:szCs w:val="20"/>
                <w:lang w:val="en-GB"/>
              </w:rPr>
            </w:pPr>
          </w:p>
        </w:tc>
        <w:tc>
          <w:tcPr>
            <w:tcW w:w="2268" w:type="dxa"/>
            <w:gridSpan w:val="4"/>
            <w:tcBorders>
              <w:top w:val="single" w:sz="4" w:space="0" w:color="000000"/>
              <w:left w:val="single" w:sz="4" w:space="0" w:color="000000"/>
              <w:bottom w:val="single" w:sz="4" w:space="0" w:color="000000"/>
            </w:tcBorders>
            <w:shd w:val="clear" w:color="auto" w:fill="auto"/>
            <w:vAlign w:val="center"/>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Telephone</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B5539B" w:rsidRDefault="00283127" w:rsidP="00B5539B">
            <w:pPr>
              <w:snapToGrid w:val="0"/>
              <w:jc w:val="both"/>
              <w:rPr>
                <w:rFonts w:ascii="Verdana" w:hAnsi="Verdana" w:cs="Verdana"/>
                <w:b/>
                <w:bCs/>
                <w:color w:val="333333"/>
                <w:sz w:val="20"/>
                <w:szCs w:val="20"/>
                <w:lang w:val="en-GB"/>
              </w:rPr>
            </w:pPr>
          </w:p>
        </w:tc>
      </w:tr>
      <w:tr w:rsidR="00283127">
        <w:tc>
          <w:tcPr>
            <w:tcW w:w="1699" w:type="dxa"/>
            <w:gridSpan w:val="2"/>
            <w:tcBorders>
              <w:top w:val="single" w:sz="4" w:space="0" w:color="000000"/>
              <w:left w:val="single" w:sz="4" w:space="0" w:color="000000"/>
              <w:bottom w:val="single" w:sz="4" w:space="0" w:color="000000"/>
            </w:tcBorders>
            <w:shd w:val="clear" w:color="auto" w:fill="auto"/>
            <w:vAlign w:val="center"/>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Mobile</w:t>
            </w:r>
          </w:p>
        </w:tc>
        <w:tc>
          <w:tcPr>
            <w:tcW w:w="3689" w:type="dxa"/>
            <w:gridSpan w:val="4"/>
            <w:tcBorders>
              <w:top w:val="single" w:sz="4" w:space="0" w:color="000000"/>
              <w:left w:val="single" w:sz="4" w:space="0" w:color="000000"/>
              <w:bottom w:val="single" w:sz="4" w:space="0" w:color="000000"/>
            </w:tcBorders>
            <w:shd w:val="clear" w:color="auto" w:fill="auto"/>
            <w:vAlign w:val="center"/>
          </w:tcPr>
          <w:p w:rsidR="00283127" w:rsidRPr="00B5539B" w:rsidRDefault="00283127" w:rsidP="00B5539B">
            <w:pPr>
              <w:snapToGrid w:val="0"/>
              <w:jc w:val="both"/>
              <w:rPr>
                <w:rFonts w:ascii="Verdana" w:hAnsi="Verdana" w:cs="Verdana"/>
                <w:b/>
                <w:bCs/>
                <w:color w:val="333333"/>
                <w:sz w:val="20"/>
                <w:szCs w:val="20"/>
                <w:lang w:val="en-GB"/>
              </w:rPr>
            </w:pPr>
          </w:p>
        </w:tc>
        <w:tc>
          <w:tcPr>
            <w:tcW w:w="2268" w:type="dxa"/>
            <w:gridSpan w:val="4"/>
            <w:tcBorders>
              <w:top w:val="single" w:sz="4" w:space="0" w:color="000000"/>
              <w:left w:val="single" w:sz="4" w:space="0" w:color="000000"/>
              <w:bottom w:val="single" w:sz="4" w:space="0" w:color="000000"/>
            </w:tcBorders>
            <w:shd w:val="clear" w:color="auto" w:fill="auto"/>
            <w:vAlign w:val="center"/>
          </w:tcPr>
          <w:p w:rsidR="00283127" w:rsidRPr="00B5539B" w:rsidRDefault="00283127" w:rsidP="00B5539B">
            <w:pPr>
              <w:jc w:val="both"/>
              <w:rPr>
                <w:rFonts w:ascii="Verdana" w:hAnsi="Verdana" w:cs="Verdana"/>
                <w:b/>
                <w:bCs/>
                <w:color w:val="333333"/>
                <w:sz w:val="20"/>
                <w:szCs w:val="20"/>
                <w:lang w:val="en-GB"/>
              </w:rPr>
            </w:pPr>
            <w:r w:rsidRPr="00B5539B">
              <w:rPr>
                <w:rFonts w:ascii="Verdana" w:hAnsi="Verdana" w:cs="Verdana"/>
                <w:b/>
                <w:bCs/>
                <w:color w:val="333333"/>
                <w:sz w:val="20"/>
                <w:szCs w:val="20"/>
                <w:lang w:val="en-GB"/>
              </w:rPr>
              <w:t>Email</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B5539B" w:rsidRDefault="00283127" w:rsidP="00B5539B">
            <w:pPr>
              <w:snapToGrid w:val="0"/>
              <w:jc w:val="both"/>
              <w:rPr>
                <w:rFonts w:ascii="Verdana" w:hAnsi="Verdana" w:cs="Verdana"/>
                <w:b/>
                <w:bCs/>
                <w:color w:val="333333"/>
                <w:sz w:val="20"/>
                <w:szCs w:val="20"/>
                <w:lang w:val="en-GB"/>
              </w:rPr>
            </w:pPr>
          </w:p>
        </w:tc>
      </w:tr>
      <w:tr w:rsidR="00283127">
        <w:trPr>
          <w:cantSplit/>
        </w:trPr>
        <w:tc>
          <w:tcPr>
            <w:tcW w:w="10774" w:type="dxa"/>
            <w:gridSpan w:val="14"/>
            <w:tcBorders>
              <w:top w:val="single" w:sz="4" w:space="0" w:color="000000"/>
              <w:left w:val="single" w:sz="4" w:space="0" w:color="000000"/>
              <w:bottom w:val="single" w:sz="4" w:space="0" w:color="000000"/>
              <w:right w:val="single" w:sz="4" w:space="0" w:color="000000"/>
            </w:tcBorders>
            <w:shd w:val="clear" w:color="auto" w:fill="99CCFF"/>
          </w:tcPr>
          <w:p w:rsidR="00283127" w:rsidRDefault="00283127">
            <w:pPr>
              <w:spacing w:before="60" w:after="60"/>
            </w:pPr>
            <w:r>
              <w:rPr>
                <w:rFonts w:ascii="Verdana" w:hAnsi="Verdana" w:cs="Verdana"/>
                <w:b/>
                <w:sz w:val="20"/>
                <w:szCs w:val="20"/>
              </w:rPr>
              <w:t>YOUR HEALTH</w:t>
            </w:r>
          </w:p>
        </w:tc>
      </w:tr>
      <w:tr w:rsidR="00283127" w:rsidRPr="00846CF9">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Do you have an illness or medical condition?</w:t>
            </w:r>
          </w:p>
        </w:tc>
        <w:tc>
          <w:tcPr>
            <w:tcW w:w="1448" w:type="dxa"/>
            <w:gridSpan w:val="3"/>
            <w:tcBorders>
              <w:top w:val="single" w:sz="4" w:space="0" w:color="000000"/>
              <w:left w:val="single" w:sz="4" w:space="0" w:color="000000"/>
              <w:bottom w:val="single" w:sz="4" w:space="0" w:color="000000"/>
            </w:tcBorders>
            <w:shd w:val="clear" w:color="auto" w:fill="auto"/>
            <w:vAlign w:val="center"/>
          </w:tcPr>
          <w:p w:rsidR="00283127" w:rsidRDefault="00283127" w:rsidP="000C6A08">
            <w:pPr>
              <w:rPr>
                <w:rFonts w:ascii="Verdana" w:hAnsi="Verdana" w:cs="Verdana"/>
                <w:b/>
                <w:i/>
                <w:color w:val="333333"/>
                <w:sz w:val="20"/>
                <w:szCs w:val="20"/>
                <w:lang w:val="en-GB"/>
              </w:rPr>
            </w:pPr>
            <w:r>
              <w:rPr>
                <w:rFonts w:ascii="Verdana" w:hAnsi="Verdana" w:cs="Verdana"/>
                <w:color w:val="333333"/>
                <w:sz w:val="20"/>
                <w:szCs w:val="20"/>
                <w:lang w:val="en-GB"/>
              </w:rPr>
              <w:t>() Yes () No</w:t>
            </w:r>
          </w:p>
        </w:tc>
        <w:tc>
          <w:tcPr>
            <w:tcW w:w="4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0C6A08" w:rsidRDefault="00283127" w:rsidP="000C6A08">
            <w:pPr>
              <w:rPr>
                <w:lang w:val="en-GB"/>
              </w:rPr>
            </w:pPr>
            <w:r w:rsidRPr="000C6A08">
              <w:rPr>
                <w:rFonts w:ascii="Verdana" w:hAnsi="Verdana" w:cs="Verdana"/>
                <w:b/>
                <w:color w:val="333333"/>
                <w:sz w:val="20"/>
                <w:szCs w:val="20"/>
                <w:lang w:val="en-GB"/>
              </w:rPr>
              <w:t xml:space="preserve">If </w:t>
            </w:r>
            <w:r w:rsidRPr="000C6A08">
              <w:rPr>
                <w:rFonts w:ascii="Verdana" w:hAnsi="Verdana" w:cs="Verdana"/>
                <w:b/>
                <w:bCs/>
                <w:color w:val="333333"/>
                <w:sz w:val="20"/>
                <w:szCs w:val="20"/>
                <w:lang w:val="en-GB"/>
              </w:rPr>
              <w:t>yes</w:t>
            </w:r>
            <w:r w:rsidRPr="000C6A08">
              <w:rPr>
                <w:rFonts w:ascii="Verdana" w:hAnsi="Verdana" w:cs="Verdana"/>
                <w:b/>
                <w:color w:val="333333"/>
                <w:sz w:val="20"/>
                <w:szCs w:val="20"/>
                <w:lang w:val="en-GB"/>
              </w:rPr>
              <w:t>, please tell us about them:</w:t>
            </w:r>
          </w:p>
        </w:tc>
      </w:tr>
      <w:tr w:rsidR="00283127" w:rsidRPr="00846CF9">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Do you have any special dietary needs?</w:t>
            </w:r>
          </w:p>
        </w:tc>
        <w:tc>
          <w:tcPr>
            <w:tcW w:w="1448" w:type="dxa"/>
            <w:gridSpan w:val="3"/>
            <w:tcBorders>
              <w:top w:val="single" w:sz="4" w:space="0" w:color="000000"/>
              <w:left w:val="single" w:sz="4" w:space="0" w:color="000000"/>
              <w:bottom w:val="single" w:sz="4" w:space="0" w:color="000000"/>
            </w:tcBorders>
            <w:shd w:val="clear" w:color="auto" w:fill="auto"/>
            <w:vAlign w:val="center"/>
          </w:tcPr>
          <w:p w:rsidR="00283127" w:rsidRDefault="00283127" w:rsidP="000C6A08">
            <w:pPr>
              <w:spacing w:before="60" w:after="60"/>
              <w:rPr>
                <w:rFonts w:ascii="Verdana" w:hAnsi="Verdana" w:cs="Verdana"/>
                <w:b/>
                <w:i/>
                <w:color w:val="333333"/>
                <w:sz w:val="20"/>
                <w:szCs w:val="20"/>
                <w:lang w:val="en-GB"/>
              </w:rPr>
            </w:pPr>
            <w:r>
              <w:rPr>
                <w:rFonts w:ascii="Verdana" w:hAnsi="Verdana" w:cs="Verdana"/>
                <w:color w:val="333333"/>
                <w:sz w:val="20"/>
                <w:szCs w:val="20"/>
                <w:lang w:val="en-GB"/>
              </w:rPr>
              <w:t>() Yes () No</w:t>
            </w:r>
          </w:p>
        </w:tc>
        <w:tc>
          <w:tcPr>
            <w:tcW w:w="4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0C6A08" w:rsidRDefault="00283127" w:rsidP="000C6A08">
            <w:pPr>
              <w:spacing w:before="60" w:after="60"/>
              <w:rPr>
                <w:lang w:val="en-GB"/>
              </w:rPr>
            </w:pPr>
            <w:r w:rsidRPr="000C6A08">
              <w:rPr>
                <w:rFonts w:ascii="Verdana" w:hAnsi="Verdana" w:cs="Verdana"/>
                <w:b/>
                <w:color w:val="333333"/>
                <w:sz w:val="20"/>
                <w:szCs w:val="20"/>
                <w:lang w:val="en-GB"/>
              </w:rPr>
              <w:t>If yes, please tell us about them:</w:t>
            </w:r>
          </w:p>
        </w:tc>
      </w:tr>
      <w:tr w:rsidR="00283127" w:rsidRPr="00846CF9">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Do you have any allergies?</w:t>
            </w:r>
          </w:p>
        </w:tc>
        <w:tc>
          <w:tcPr>
            <w:tcW w:w="1448" w:type="dxa"/>
            <w:gridSpan w:val="3"/>
            <w:tcBorders>
              <w:top w:val="single" w:sz="4" w:space="0" w:color="000000"/>
              <w:left w:val="single" w:sz="4" w:space="0" w:color="000000"/>
              <w:bottom w:val="single" w:sz="4" w:space="0" w:color="000000"/>
            </w:tcBorders>
            <w:shd w:val="clear" w:color="auto" w:fill="auto"/>
            <w:vAlign w:val="center"/>
          </w:tcPr>
          <w:p w:rsidR="00283127" w:rsidRDefault="00283127" w:rsidP="000C6A08">
            <w:pPr>
              <w:spacing w:before="60" w:after="60"/>
              <w:rPr>
                <w:rFonts w:ascii="Verdana" w:hAnsi="Verdana" w:cs="Verdana"/>
                <w:b/>
                <w:i/>
                <w:color w:val="333333"/>
                <w:sz w:val="20"/>
                <w:szCs w:val="20"/>
                <w:lang w:val="en-GB"/>
              </w:rPr>
            </w:pPr>
            <w:r>
              <w:rPr>
                <w:rFonts w:ascii="Verdana" w:hAnsi="Verdana" w:cs="Verdana"/>
                <w:color w:val="333333"/>
                <w:sz w:val="20"/>
                <w:szCs w:val="20"/>
                <w:lang w:val="en-GB"/>
              </w:rPr>
              <w:t>() Yes () No</w:t>
            </w:r>
          </w:p>
        </w:tc>
        <w:tc>
          <w:tcPr>
            <w:tcW w:w="4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0C6A08" w:rsidRDefault="00283127" w:rsidP="000C6A08">
            <w:pPr>
              <w:spacing w:before="60" w:after="60"/>
              <w:rPr>
                <w:lang w:val="en-GB"/>
              </w:rPr>
            </w:pPr>
            <w:r w:rsidRPr="000C6A08">
              <w:rPr>
                <w:rFonts w:ascii="Verdana" w:hAnsi="Verdana" w:cs="Verdana"/>
                <w:b/>
                <w:color w:val="333333"/>
                <w:sz w:val="20"/>
                <w:szCs w:val="20"/>
                <w:lang w:val="en-GB"/>
              </w:rPr>
              <w:t>If yes, please tell us about them:</w:t>
            </w:r>
          </w:p>
        </w:tc>
      </w:tr>
      <w:tr w:rsidR="00283127" w:rsidRPr="00846CF9">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Do you have any special needs?</w:t>
            </w:r>
          </w:p>
        </w:tc>
        <w:tc>
          <w:tcPr>
            <w:tcW w:w="1448" w:type="dxa"/>
            <w:gridSpan w:val="3"/>
            <w:tcBorders>
              <w:top w:val="single" w:sz="4" w:space="0" w:color="000000"/>
              <w:left w:val="single" w:sz="4" w:space="0" w:color="000000"/>
              <w:bottom w:val="single" w:sz="4" w:space="0" w:color="000000"/>
            </w:tcBorders>
            <w:shd w:val="clear" w:color="auto" w:fill="auto"/>
            <w:vAlign w:val="center"/>
          </w:tcPr>
          <w:p w:rsidR="00283127" w:rsidRDefault="00283127" w:rsidP="000C6A08">
            <w:pPr>
              <w:spacing w:before="60" w:after="60"/>
              <w:rPr>
                <w:rFonts w:ascii="Verdana" w:hAnsi="Verdana" w:cs="Verdana"/>
                <w:b/>
                <w:i/>
                <w:color w:val="333333"/>
                <w:sz w:val="20"/>
                <w:szCs w:val="20"/>
                <w:lang w:val="en-GB"/>
              </w:rPr>
            </w:pPr>
            <w:r>
              <w:rPr>
                <w:rFonts w:ascii="Verdana" w:hAnsi="Verdana" w:cs="Verdana"/>
                <w:color w:val="333333"/>
                <w:sz w:val="20"/>
                <w:szCs w:val="20"/>
                <w:lang w:val="en-GB"/>
              </w:rPr>
              <w:t>() Yes () No</w:t>
            </w:r>
          </w:p>
        </w:tc>
        <w:tc>
          <w:tcPr>
            <w:tcW w:w="4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0C6A08" w:rsidRDefault="00283127" w:rsidP="000C6A08">
            <w:pPr>
              <w:spacing w:before="60" w:after="60"/>
              <w:rPr>
                <w:lang w:val="en-GB"/>
              </w:rPr>
            </w:pPr>
            <w:r w:rsidRPr="000C6A08">
              <w:rPr>
                <w:rFonts w:ascii="Verdana" w:hAnsi="Verdana" w:cs="Verdana"/>
                <w:b/>
                <w:color w:val="333333"/>
                <w:sz w:val="20"/>
                <w:szCs w:val="20"/>
                <w:lang w:val="en-GB"/>
              </w:rPr>
              <w:t>If yes, please tell us about them:</w:t>
            </w:r>
          </w:p>
        </w:tc>
      </w:tr>
      <w:tr w:rsidR="00283127" w:rsidRPr="00846CF9">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Do you smoke?</w:t>
            </w:r>
          </w:p>
        </w:tc>
        <w:tc>
          <w:tcPr>
            <w:tcW w:w="55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846CF9" w:rsidRDefault="00283127" w:rsidP="000C6A08">
            <w:pPr>
              <w:spacing w:before="60" w:after="60"/>
              <w:rPr>
                <w:lang w:val="en-GB"/>
              </w:rPr>
            </w:pPr>
            <w:r>
              <w:rPr>
                <w:rFonts w:ascii="Verdana" w:hAnsi="Verdana" w:cs="Verdana"/>
                <w:color w:val="333333"/>
                <w:sz w:val="20"/>
                <w:szCs w:val="20"/>
                <w:lang w:val="en-GB"/>
              </w:rPr>
              <w:t>() Yes () No</w:t>
            </w:r>
          </w:p>
        </w:tc>
      </w:tr>
      <w:tr w:rsidR="00283127" w:rsidRPr="00B5539B">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Are you taking any regular medication?</w:t>
            </w:r>
          </w:p>
        </w:tc>
        <w:tc>
          <w:tcPr>
            <w:tcW w:w="1448" w:type="dxa"/>
            <w:gridSpan w:val="3"/>
            <w:tcBorders>
              <w:top w:val="single" w:sz="4" w:space="0" w:color="000000"/>
              <w:left w:val="single" w:sz="4" w:space="0" w:color="000000"/>
              <w:bottom w:val="single" w:sz="4" w:space="0" w:color="000000"/>
            </w:tcBorders>
            <w:shd w:val="clear" w:color="auto" w:fill="auto"/>
            <w:vAlign w:val="center"/>
          </w:tcPr>
          <w:p w:rsidR="00283127" w:rsidRDefault="00283127" w:rsidP="000C6A08">
            <w:pPr>
              <w:spacing w:before="60" w:after="60"/>
              <w:rPr>
                <w:rFonts w:ascii="Verdana" w:hAnsi="Verdana" w:cs="Verdana"/>
                <w:b/>
                <w:i/>
                <w:color w:val="333333"/>
                <w:sz w:val="20"/>
                <w:szCs w:val="20"/>
                <w:lang w:val="en-GB"/>
              </w:rPr>
            </w:pPr>
            <w:r>
              <w:rPr>
                <w:rFonts w:ascii="Verdana" w:hAnsi="Verdana" w:cs="Verdana"/>
                <w:color w:val="333333"/>
                <w:sz w:val="20"/>
                <w:szCs w:val="20"/>
                <w:lang w:val="en-GB"/>
              </w:rPr>
              <w:t>() Yes () No</w:t>
            </w:r>
          </w:p>
        </w:tc>
        <w:tc>
          <w:tcPr>
            <w:tcW w:w="4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0C6A08" w:rsidRDefault="00283127" w:rsidP="000C6A08">
            <w:pPr>
              <w:spacing w:before="60" w:after="60"/>
              <w:rPr>
                <w:rFonts w:ascii="Verdana" w:hAnsi="Verdana" w:cs="Verdana"/>
                <w:b/>
                <w:bCs/>
                <w:color w:val="333333"/>
                <w:sz w:val="20"/>
                <w:szCs w:val="20"/>
                <w:lang w:val="en-GB"/>
              </w:rPr>
            </w:pPr>
            <w:r w:rsidRPr="000C6A08">
              <w:rPr>
                <w:rFonts w:ascii="Verdana" w:hAnsi="Verdana" w:cs="Verdana"/>
                <w:b/>
                <w:bCs/>
                <w:color w:val="333333"/>
                <w:sz w:val="20"/>
                <w:szCs w:val="20"/>
                <w:lang w:val="en-GB"/>
              </w:rPr>
              <w:t>If yes, specify:</w:t>
            </w:r>
          </w:p>
        </w:tc>
      </w:tr>
      <w:tr w:rsidR="00283127" w:rsidRPr="00B5539B">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Are you receiving any medical treatment?</w:t>
            </w:r>
          </w:p>
        </w:tc>
        <w:tc>
          <w:tcPr>
            <w:tcW w:w="1448" w:type="dxa"/>
            <w:gridSpan w:val="3"/>
            <w:tcBorders>
              <w:top w:val="single" w:sz="4" w:space="0" w:color="000000"/>
              <w:left w:val="single" w:sz="4" w:space="0" w:color="000000"/>
              <w:bottom w:val="single" w:sz="4" w:space="0" w:color="000000"/>
            </w:tcBorders>
            <w:shd w:val="clear" w:color="auto" w:fill="auto"/>
            <w:vAlign w:val="center"/>
          </w:tcPr>
          <w:p w:rsidR="00283127" w:rsidRDefault="00283127" w:rsidP="000C6A08">
            <w:pPr>
              <w:spacing w:before="60" w:after="60"/>
              <w:rPr>
                <w:rFonts w:ascii="Verdana" w:hAnsi="Verdana" w:cs="Verdana"/>
                <w:b/>
                <w:i/>
                <w:color w:val="333333"/>
                <w:sz w:val="20"/>
                <w:szCs w:val="20"/>
                <w:lang w:val="en-GB"/>
              </w:rPr>
            </w:pPr>
            <w:r>
              <w:rPr>
                <w:rFonts w:ascii="Verdana" w:hAnsi="Verdana" w:cs="Verdana"/>
                <w:color w:val="333333"/>
                <w:sz w:val="20"/>
                <w:szCs w:val="20"/>
                <w:lang w:val="en-GB"/>
              </w:rPr>
              <w:t>() Yes () No</w:t>
            </w:r>
          </w:p>
        </w:tc>
        <w:tc>
          <w:tcPr>
            <w:tcW w:w="4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0C6A08" w:rsidRDefault="00283127" w:rsidP="000C6A08">
            <w:pPr>
              <w:rPr>
                <w:rFonts w:ascii="Verdana" w:hAnsi="Verdana" w:cs="Verdana"/>
                <w:b/>
                <w:bCs/>
                <w:color w:val="333333"/>
                <w:sz w:val="20"/>
                <w:szCs w:val="20"/>
                <w:lang w:val="en-GB"/>
              </w:rPr>
            </w:pPr>
            <w:r w:rsidRPr="000C6A08">
              <w:rPr>
                <w:rFonts w:ascii="Verdana" w:hAnsi="Verdana" w:cs="Verdana"/>
                <w:b/>
                <w:bCs/>
                <w:color w:val="333333"/>
                <w:sz w:val="20"/>
                <w:szCs w:val="20"/>
                <w:lang w:val="en-GB"/>
              </w:rPr>
              <w:t>If yes, specify:</w:t>
            </w:r>
          </w:p>
        </w:tc>
      </w:tr>
      <w:tr w:rsidR="00283127" w:rsidRPr="00B5539B">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Have you undergone surgery in the last 3 years?</w:t>
            </w:r>
          </w:p>
        </w:tc>
        <w:tc>
          <w:tcPr>
            <w:tcW w:w="1448" w:type="dxa"/>
            <w:gridSpan w:val="3"/>
            <w:tcBorders>
              <w:top w:val="single" w:sz="4" w:space="0" w:color="000000"/>
              <w:left w:val="single" w:sz="4" w:space="0" w:color="000000"/>
              <w:bottom w:val="single" w:sz="4" w:space="0" w:color="000000"/>
            </w:tcBorders>
            <w:shd w:val="clear" w:color="auto" w:fill="auto"/>
            <w:vAlign w:val="center"/>
          </w:tcPr>
          <w:p w:rsidR="00283127" w:rsidRDefault="00283127" w:rsidP="000C6A08">
            <w:pPr>
              <w:spacing w:before="60" w:after="60"/>
              <w:rPr>
                <w:rFonts w:ascii="Verdana" w:hAnsi="Verdana" w:cs="Verdana"/>
                <w:b/>
                <w:i/>
                <w:color w:val="333333"/>
                <w:sz w:val="20"/>
                <w:szCs w:val="20"/>
                <w:lang w:val="en-GB"/>
              </w:rPr>
            </w:pPr>
            <w:r>
              <w:rPr>
                <w:rFonts w:ascii="Verdana" w:hAnsi="Verdana" w:cs="Verdana"/>
                <w:color w:val="333333"/>
                <w:sz w:val="20"/>
                <w:szCs w:val="20"/>
                <w:lang w:val="en-GB"/>
              </w:rPr>
              <w:t>() Yes () No</w:t>
            </w:r>
            <w:r>
              <w:rPr>
                <w:rFonts w:ascii="Verdana" w:hAnsi="Verdana" w:cs="Verdana"/>
                <w:b/>
                <w:i/>
                <w:color w:val="333333"/>
                <w:sz w:val="20"/>
                <w:szCs w:val="20"/>
                <w:lang w:val="en-GB"/>
              </w:rPr>
              <w:t xml:space="preserve">    </w:t>
            </w:r>
          </w:p>
        </w:tc>
        <w:tc>
          <w:tcPr>
            <w:tcW w:w="4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0C6A08" w:rsidRDefault="00283127" w:rsidP="000C6A08">
            <w:pPr>
              <w:rPr>
                <w:rFonts w:ascii="Verdana" w:hAnsi="Verdana" w:cs="Verdana"/>
                <w:b/>
                <w:bCs/>
                <w:color w:val="333333"/>
                <w:sz w:val="20"/>
                <w:szCs w:val="20"/>
                <w:lang w:val="en-GB"/>
              </w:rPr>
            </w:pPr>
            <w:r w:rsidRPr="000C6A08">
              <w:rPr>
                <w:rFonts w:ascii="Verdana" w:hAnsi="Verdana" w:cs="Verdana"/>
                <w:b/>
                <w:bCs/>
                <w:color w:val="333333"/>
                <w:sz w:val="20"/>
                <w:szCs w:val="20"/>
                <w:lang w:val="en-GB"/>
              </w:rPr>
              <w:t>If yes, specify it:</w:t>
            </w:r>
          </w:p>
        </w:tc>
      </w:tr>
      <w:tr w:rsidR="00283127">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lastRenderedPageBreak/>
              <w:t>Did you suffer from behavioural issues or mental illness in the last 3 years?</w:t>
            </w:r>
          </w:p>
        </w:tc>
        <w:tc>
          <w:tcPr>
            <w:tcW w:w="1448" w:type="dxa"/>
            <w:gridSpan w:val="3"/>
            <w:tcBorders>
              <w:top w:val="single" w:sz="4" w:space="0" w:color="000000"/>
              <w:left w:val="single" w:sz="4" w:space="0" w:color="000000"/>
              <w:bottom w:val="single" w:sz="4" w:space="0" w:color="000000"/>
            </w:tcBorders>
            <w:shd w:val="clear" w:color="auto" w:fill="auto"/>
            <w:vAlign w:val="center"/>
          </w:tcPr>
          <w:p w:rsidR="00283127" w:rsidRDefault="00283127" w:rsidP="000C6A08">
            <w:pPr>
              <w:spacing w:before="60" w:after="60"/>
              <w:rPr>
                <w:rFonts w:ascii="Verdana" w:hAnsi="Verdana" w:cs="Verdana"/>
                <w:b/>
                <w:i/>
                <w:color w:val="333333"/>
                <w:sz w:val="20"/>
                <w:szCs w:val="20"/>
                <w:lang w:val="en-GB"/>
              </w:rPr>
            </w:pPr>
            <w:r>
              <w:rPr>
                <w:rFonts w:ascii="Verdana" w:hAnsi="Verdana" w:cs="Verdana"/>
                <w:color w:val="333333"/>
                <w:sz w:val="20"/>
                <w:szCs w:val="20"/>
                <w:lang w:val="en-GB"/>
              </w:rPr>
              <w:t>() Yes () No</w:t>
            </w:r>
            <w:r>
              <w:rPr>
                <w:rFonts w:ascii="Verdana" w:hAnsi="Verdana" w:cs="Verdana"/>
                <w:b/>
                <w:i/>
                <w:color w:val="333333"/>
                <w:sz w:val="20"/>
                <w:szCs w:val="20"/>
                <w:lang w:val="en-GB"/>
              </w:rPr>
              <w:t xml:space="preserve">    </w:t>
            </w:r>
          </w:p>
        </w:tc>
        <w:tc>
          <w:tcPr>
            <w:tcW w:w="4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0C6A08" w:rsidRDefault="00283127" w:rsidP="000C6A08">
            <w:pPr>
              <w:rPr>
                <w:rFonts w:ascii="Verdana" w:hAnsi="Verdana" w:cs="Verdana"/>
                <w:b/>
                <w:bCs/>
                <w:color w:val="333333"/>
                <w:sz w:val="20"/>
                <w:szCs w:val="20"/>
                <w:lang w:val="en-GB"/>
              </w:rPr>
            </w:pPr>
            <w:r w:rsidRPr="000C6A08">
              <w:rPr>
                <w:rFonts w:ascii="Verdana" w:hAnsi="Verdana" w:cs="Verdana"/>
                <w:b/>
                <w:bCs/>
                <w:color w:val="333333"/>
                <w:sz w:val="20"/>
                <w:szCs w:val="20"/>
                <w:lang w:val="en-GB"/>
              </w:rPr>
              <w:t>If yes, specify it:</w:t>
            </w:r>
          </w:p>
        </w:tc>
      </w:tr>
      <w:tr w:rsidR="00283127">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 xml:space="preserve">Do you suffer from any sleep disorder? </w:t>
            </w:r>
            <w:r w:rsidRPr="00283127">
              <w:rPr>
                <w:rFonts w:ascii="Verdana" w:hAnsi="Verdana" w:cs="Verdana"/>
                <w:bCs/>
                <w:color w:val="333333"/>
                <w:sz w:val="18"/>
                <w:szCs w:val="18"/>
                <w:lang w:val="en-GB"/>
              </w:rPr>
              <w:t>(snoring, apnea, insomnia, somnambulism, etc)</w:t>
            </w:r>
          </w:p>
        </w:tc>
        <w:tc>
          <w:tcPr>
            <w:tcW w:w="1448" w:type="dxa"/>
            <w:gridSpan w:val="3"/>
            <w:tcBorders>
              <w:top w:val="single" w:sz="4" w:space="0" w:color="000000"/>
              <w:left w:val="single" w:sz="4" w:space="0" w:color="000000"/>
              <w:bottom w:val="single" w:sz="4" w:space="0" w:color="000000"/>
            </w:tcBorders>
            <w:shd w:val="clear" w:color="auto" w:fill="auto"/>
            <w:vAlign w:val="center"/>
          </w:tcPr>
          <w:p w:rsidR="00283127" w:rsidRDefault="00283127" w:rsidP="000C6A08">
            <w:pPr>
              <w:spacing w:before="60" w:after="60"/>
              <w:rPr>
                <w:rFonts w:ascii="Verdana" w:hAnsi="Verdana" w:cs="Verdana"/>
                <w:b/>
                <w:i/>
                <w:color w:val="333333"/>
                <w:sz w:val="20"/>
                <w:szCs w:val="20"/>
                <w:lang w:val="en-GB"/>
              </w:rPr>
            </w:pPr>
            <w:r>
              <w:rPr>
                <w:rFonts w:ascii="Verdana" w:hAnsi="Verdana" w:cs="Verdana"/>
                <w:color w:val="333333"/>
                <w:sz w:val="20"/>
                <w:szCs w:val="20"/>
                <w:lang w:val="en-GB"/>
              </w:rPr>
              <w:t>() Yes () No</w:t>
            </w:r>
            <w:r>
              <w:rPr>
                <w:rFonts w:ascii="Verdana" w:hAnsi="Verdana" w:cs="Verdana"/>
                <w:b/>
                <w:i/>
                <w:color w:val="333333"/>
                <w:sz w:val="20"/>
                <w:szCs w:val="20"/>
                <w:lang w:val="en-GB"/>
              </w:rPr>
              <w:t xml:space="preserve">    </w:t>
            </w:r>
          </w:p>
        </w:tc>
        <w:tc>
          <w:tcPr>
            <w:tcW w:w="4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0C6A08" w:rsidRDefault="00283127" w:rsidP="000C6A08">
            <w:pPr>
              <w:rPr>
                <w:rFonts w:ascii="Verdana" w:hAnsi="Verdana" w:cs="Verdana"/>
                <w:b/>
                <w:bCs/>
                <w:color w:val="333333"/>
                <w:sz w:val="20"/>
                <w:szCs w:val="20"/>
                <w:lang w:val="en-GB"/>
              </w:rPr>
            </w:pPr>
            <w:r w:rsidRPr="000C6A08">
              <w:rPr>
                <w:rFonts w:ascii="Verdana" w:hAnsi="Verdana" w:cs="Verdana"/>
                <w:b/>
                <w:bCs/>
                <w:color w:val="333333"/>
                <w:sz w:val="20"/>
                <w:szCs w:val="20"/>
                <w:lang w:val="en-GB"/>
              </w:rPr>
              <w:t>If yes, specify it:</w:t>
            </w:r>
          </w:p>
        </w:tc>
      </w:tr>
      <w:tr w:rsidR="00283127">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Have you got any problem in living with cats, dogs or other animals?</w:t>
            </w:r>
          </w:p>
        </w:tc>
        <w:tc>
          <w:tcPr>
            <w:tcW w:w="1448" w:type="dxa"/>
            <w:gridSpan w:val="3"/>
            <w:tcBorders>
              <w:top w:val="single" w:sz="4" w:space="0" w:color="000000"/>
              <w:left w:val="single" w:sz="4" w:space="0" w:color="000000"/>
              <w:bottom w:val="single" w:sz="4" w:space="0" w:color="000000"/>
            </w:tcBorders>
            <w:shd w:val="clear" w:color="auto" w:fill="auto"/>
            <w:vAlign w:val="center"/>
          </w:tcPr>
          <w:p w:rsidR="00283127" w:rsidRDefault="00283127" w:rsidP="000C6A08">
            <w:pPr>
              <w:spacing w:before="60" w:after="60"/>
              <w:rPr>
                <w:rFonts w:ascii="Verdana" w:hAnsi="Verdana" w:cs="Verdana"/>
                <w:b/>
                <w:i/>
                <w:color w:val="333333"/>
                <w:sz w:val="20"/>
                <w:szCs w:val="20"/>
                <w:lang w:val="en-GB"/>
              </w:rPr>
            </w:pPr>
            <w:r>
              <w:rPr>
                <w:rFonts w:ascii="Verdana" w:hAnsi="Verdana" w:cs="Verdana"/>
                <w:color w:val="333333"/>
                <w:sz w:val="20"/>
                <w:szCs w:val="20"/>
                <w:lang w:val="en-GB"/>
              </w:rPr>
              <w:t>() Yes () No</w:t>
            </w:r>
          </w:p>
        </w:tc>
        <w:tc>
          <w:tcPr>
            <w:tcW w:w="4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0C6A08" w:rsidRDefault="00283127" w:rsidP="000C6A08">
            <w:pPr>
              <w:rPr>
                <w:rFonts w:ascii="Verdana" w:hAnsi="Verdana" w:cs="Verdana"/>
                <w:b/>
                <w:bCs/>
                <w:color w:val="333333"/>
                <w:sz w:val="20"/>
                <w:szCs w:val="20"/>
                <w:lang w:val="en-GB"/>
              </w:rPr>
            </w:pPr>
            <w:r w:rsidRPr="000C6A08">
              <w:rPr>
                <w:rFonts w:ascii="Verdana" w:hAnsi="Verdana" w:cs="Verdana"/>
                <w:b/>
                <w:bCs/>
                <w:color w:val="333333"/>
                <w:sz w:val="20"/>
                <w:szCs w:val="20"/>
                <w:lang w:val="en-GB"/>
              </w:rPr>
              <w:t>If yes, specify it:</w:t>
            </w:r>
          </w:p>
        </w:tc>
      </w:tr>
      <w:tr w:rsidR="00283127" w:rsidRPr="00846CF9">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 xml:space="preserve">Are there any activities that you cannot perform due to a handicap?                                          </w:t>
            </w:r>
          </w:p>
        </w:tc>
        <w:tc>
          <w:tcPr>
            <w:tcW w:w="1448" w:type="dxa"/>
            <w:gridSpan w:val="3"/>
            <w:tcBorders>
              <w:top w:val="single" w:sz="4" w:space="0" w:color="000000"/>
              <w:left w:val="single" w:sz="4" w:space="0" w:color="000000"/>
              <w:bottom w:val="single" w:sz="4" w:space="0" w:color="000000"/>
            </w:tcBorders>
            <w:shd w:val="clear" w:color="auto" w:fill="auto"/>
            <w:vAlign w:val="center"/>
          </w:tcPr>
          <w:p w:rsidR="00283127" w:rsidRDefault="00283127" w:rsidP="000C6A08">
            <w:pPr>
              <w:spacing w:before="60" w:after="60"/>
              <w:rPr>
                <w:rFonts w:ascii="Verdana" w:hAnsi="Verdana" w:cs="Verdana"/>
                <w:b/>
                <w:i/>
                <w:color w:val="333333"/>
                <w:sz w:val="20"/>
                <w:szCs w:val="20"/>
                <w:lang w:val="en-GB"/>
              </w:rPr>
            </w:pPr>
            <w:r>
              <w:rPr>
                <w:rFonts w:ascii="Verdana" w:hAnsi="Verdana" w:cs="Verdana"/>
                <w:color w:val="333333"/>
                <w:sz w:val="20"/>
                <w:szCs w:val="20"/>
                <w:lang w:val="en-GB"/>
              </w:rPr>
              <w:t>() Yes () No</w:t>
            </w:r>
          </w:p>
        </w:tc>
        <w:tc>
          <w:tcPr>
            <w:tcW w:w="4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0C6A08" w:rsidRDefault="00283127" w:rsidP="000C6A08">
            <w:pPr>
              <w:rPr>
                <w:rFonts w:ascii="Verdana" w:hAnsi="Verdana" w:cs="Verdana"/>
                <w:b/>
                <w:bCs/>
                <w:color w:val="333333"/>
                <w:sz w:val="20"/>
                <w:szCs w:val="20"/>
                <w:lang w:val="en-GB"/>
              </w:rPr>
            </w:pPr>
            <w:r w:rsidRPr="000C6A08">
              <w:rPr>
                <w:rFonts w:ascii="Verdana" w:hAnsi="Verdana" w:cs="Verdana"/>
                <w:b/>
                <w:bCs/>
                <w:color w:val="333333"/>
                <w:sz w:val="20"/>
                <w:szCs w:val="20"/>
                <w:lang w:val="en-GB"/>
              </w:rPr>
              <w:t>If yes, please tell us about them:</w:t>
            </w:r>
          </w:p>
        </w:tc>
      </w:tr>
      <w:tr w:rsidR="00283127">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Are you vegetarian?</w:t>
            </w:r>
          </w:p>
        </w:tc>
        <w:tc>
          <w:tcPr>
            <w:tcW w:w="55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Default="00283127" w:rsidP="000C6A08">
            <w:pPr>
              <w:spacing w:before="60" w:after="60"/>
            </w:pPr>
            <w:r>
              <w:rPr>
                <w:rFonts w:ascii="Verdana" w:hAnsi="Verdana" w:cs="Verdana"/>
                <w:color w:val="333333"/>
                <w:sz w:val="20"/>
                <w:szCs w:val="20"/>
                <w:lang w:val="en-GB"/>
              </w:rPr>
              <w:t>() Yes () No</w:t>
            </w:r>
          </w:p>
        </w:tc>
      </w:tr>
      <w:tr w:rsidR="00283127">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Have you got any problem in living  with family or home owners inside the apartment?</w:t>
            </w:r>
          </w:p>
        </w:tc>
        <w:tc>
          <w:tcPr>
            <w:tcW w:w="55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Default="00283127" w:rsidP="000C6A08">
            <w:pPr>
              <w:spacing w:before="60" w:after="60"/>
            </w:pPr>
            <w:r>
              <w:rPr>
                <w:rFonts w:ascii="Verdana" w:hAnsi="Verdana" w:cs="Verdana"/>
                <w:color w:val="333333"/>
                <w:sz w:val="20"/>
                <w:szCs w:val="20"/>
                <w:lang w:val="en-GB"/>
              </w:rPr>
              <w:t>() Yes () No</w:t>
            </w:r>
          </w:p>
        </w:tc>
      </w:tr>
      <w:tr w:rsidR="00283127">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Do you want to share the apartment  with foreign participant?</w:t>
            </w:r>
          </w:p>
        </w:tc>
        <w:tc>
          <w:tcPr>
            <w:tcW w:w="55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Default="00283127" w:rsidP="000C6A08">
            <w:pPr>
              <w:spacing w:before="60" w:after="60"/>
            </w:pPr>
            <w:r>
              <w:rPr>
                <w:rFonts w:ascii="Verdana" w:hAnsi="Verdana" w:cs="Verdana"/>
                <w:color w:val="333333"/>
                <w:sz w:val="20"/>
                <w:szCs w:val="20"/>
                <w:lang w:val="en-GB"/>
              </w:rPr>
              <w:t>() Yes () No</w:t>
            </w:r>
          </w:p>
        </w:tc>
      </w:tr>
      <w:tr w:rsidR="00283127">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Do you want to share the apartment with Italian flatmates?</w:t>
            </w:r>
          </w:p>
        </w:tc>
        <w:tc>
          <w:tcPr>
            <w:tcW w:w="55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Default="00283127" w:rsidP="000C6A08">
            <w:pPr>
              <w:spacing w:before="60" w:after="60"/>
            </w:pPr>
            <w:r>
              <w:rPr>
                <w:rFonts w:ascii="Verdana" w:hAnsi="Verdana" w:cs="Verdana"/>
                <w:color w:val="333333"/>
                <w:sz w:val="20"/>
                <w:szCs w:val="20"/>
                <w:lang w:val="en-GB"/>
              </w:rPr>
              <w:t>() Yes () No</w:t>
            </w:r>
          </w:p>
        </w:tc>
      </w:tr>
      <w:tr w:rsidR="00283127">
        <w:trPr>
          <w:cantSplit/>
        </w:trPr>
        <w:tc>
          <w:tcPr>
            <w:tcW w:w="5209" w:type="dxa"/>
            <w:gridSpan w:val="5"/>
            <w:tcBorders>
              <w:top w:val="single" w:sz="4" w:space="0" w:color="000000"/>
              <w:left w:val="single" w:sz="4" w:space="0" w:color="000000"/>
              <w:bottom w:val="single" w:sz="4" w:space="0" w:color="000000"/>
            </w:tcBorders>
            <w:shd w:val="clear" w:color="auto" w:fill="auto"/>
            <w:vAlign w:val="center"/>
          </w:tcPr>
          <w:p w:rsidR="00283127" w:rsidRPr="00B5539B" w:rsidRDefault="00283127" w:rsidP="000C6A08">
            <w:pPr>
              <w:rPr>
                <w:rFonts w:ascii="Verdana" w:hAnsi="Verdana" w:cs="Verdana"/>
                <w:b/>
                <w:bCs/>
                <w:color w:val="333333"/>
                <w:sz w:val="20"/>
                <w:szCs w:val="20"/>
                <w:lang w:val="en-GB"/>
              </w:rPr>
            </w:pPr>
            <w:r w:rsidRPr="00B5539B">
              <w:rPr>
                <w:rFonts w:ascii="Verdana" w:hAnsi="Verdana" w:cs="Verdana"/>
                <w:b/>
                <w:bCs/>
                <w:color w:val="333333"/>
                <w:sz w:val="20"/>
                <w:szCs w:val="20"/>
                <w:lang w:val="en-GB"/>
              </w:rPr>
              <w:t>Have you ever been convicted of a criminal offence?</w:t>
            </w:r>
          </w:p>
        </w:tc>
        <w:tc>
          <w:tcPr>
            <w:tcW w:w="1448" w:type="dxa"/>
            <w:gridSpan w:val="3"/>
            <w:tcBorders>
              <w:top w:val="single" w:sz="4" w:space="0" w:color="000000"/>
              <w:left w:val="single" w:sz="4" w:space="0" w:color="000000"/>
              <w:bottom w:val="single" w:sz="4" w:space="0" w:color="000000"/>
            </w:tcBorders>
            <w:shd w:val="clear" w:color="auto" w:fill="auto"/>
            <w:vAlign w:val="center"/>
          </w:tcPr>
          <w:p w:rsidR="00283127" w:rsidRDefault="00283127" w:rsidP="000C6A08">
            <w:pPr>
              <w:spacing w:before="60" w:after="60"/>
              <w:rPr>
                <w:rFonts w:ascii="Verdana" w:hAnsi="Verdana" w:cs="Verdana"/>
                <w:b/>
                <w:i/>
                <w:color w:val="333333"/>
                <w:sz w:val="20"/>
                <w:szCs w:val="20"/>
                <w:lang w:val="en-GB"/>
              </w:rPr>
            </w:pPr>
            <w:r>
              <w:rPr>
                <w:rFonts w:ascii="Verdana" w:hAnsi="Verdana" w:cs="Verdana"/>
                <w:color w:val="333333"/>
                <w:sz w:val="20"/>
                <w:szCs w:val="20"/>
                <w:lang w:val="en-GB"/>
              </w:rPr>
              <w:t>() Yes () No</w:t>
            </w:r>
          </w:p>
        </w:tc>
        <w:tc>
          <w:tcPr>
            <w:tcW w:w="41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3127" w:rsidRPr="000C6A08" w:rsidRDefault="00283127" w:rsidP="000C6A08">
            <w:pPr>
              <w:spacing w:before="60" w:after="60"/>
            </w:pPr>
            <w:r w:rsidRPr="000C6A08">
              <w:rPr>
                <w:rFonts w:ascii="Verdana" w:hAnsi="Verdana" w:cs="Verdana"/>
                <w:b/>
                <w:color w:val="333333"/>
                <w:sz w:val="20"/>
                <w:szCs w:val="20"/>
                <w:lang w:val="en-GB"/>
              </w:rPr>
              <w:t>If yes, specify:</w:t>
            </w:r>
          </w:p>
        </w:tc>
      </w:tr>
    </w:tbl>
    <w:p w:rsidR="00827835" w:rsidRDefault="00827835"/>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773"/>
      </w:tblGrid>
      <w:tr w:rsidR="00827835">
        <w:trPr>
          <w:cantSplit/>
        </w:trPr>
        <w:tc>
          <w:tcPr>
            <w:tcW w:w="10773" w:type="dxa"/>
            <w:shd w:val="clear" w:color="auto" w:fill="FF9900"/>
          </w:tcPr>
          <w:p w:rsidR="00827835" w:rsidRDefault="00827835">
            <w:pPr>
              <w:spacing w:before="60" w:after="60"/>
            </w:pPr>
            <w:r w:rsidRPr="00FB0095">
              <w:rPr>
                <w:rFonts w:ascii="Verdana" w:hAnsi="Verdana" w:cs="Verdana"/>
                <w:b/>
                <w:bCs/>
                <w:sz w:val="20"/>
                <w:szCs w:val="20"/>
              </w:rPr>
              <w:t>LEONARDO PRACTICAL TRAINING</w:t>
            </w:r>
          </w:p>
        </w:tc>
      </w:tr>
      <w:tr w:rsidR="00827835" w:rsidRPr="000727B6">
        <w:trPr>
          <w:cantSplit/>
          <w:trHeight w:val="345"/>
        </w:trPr>
        <w:tc>
          <w:tcPr>
            <w:tcW w:w="10773" w:type="dxa"/>
            <w:shd w:val="clear" w:color="auto" w:fill="auto"/>
          </w:tcPr>
          <w:p w:rsidR="00827835" w:rsidRDefault="00827835">
            <w:pPr>
              <w:tabs>
                <w:tab w:val="left" w:pos="886"/>
                <w:tab w:val="left" w:pos="3154"/>
              </w:tabs>
              <w:spacing w:before="60" w:after="60"/>
              <w:rPr>
                <w:rFonts w:ascii="Verdana" w:hAnsi="Verdana" w:cs="Verdana"/>
                <w:i/>
                <w:color w:val="333333"/>
                <w:sz w:val="20"/>
                <w:szCs w:val="20"/>
                <w:lang w:val="en-GB"/>
              </w:rPr>
            </w:pPr>
            <w:r>
              <w:rPr>
                <w:rFonts w:ascii="Verdana" w:hAnsi="Verdana" w:cs="Verdana"/>
                <w:b/>
                <w:i/>
                <w:color w:val="333333"/>
                <w:sz w:val="20"/>
                <w:szCs w:val="20"/>
                <w:lang w:val="en-GB"/>
              </w:rPr>
              <w:t>In which professional field</w:t>
            </w:r>
            <w:r>
              <w:rPr>
                <w:rFonts w:ascii="Verdana" w:hAnsi="Verdana" w:cs="Verdana"/>
                <w:i/>
                <w:color w:val="333333"/>
                <w:sz w:val="20"/>
                <w:szCs w:val="20"/>
                <w:lang w:val="en-GB"/>
              </w:rPr>
              <w:t xml:space="preserve"> would you like to do the practical training? Please indicate 1 choice</w:t>
            </w:r>
            <w:r>
              <w:rPr>
                <w:rFonts w:ascii="Verdana" w:hAnsi="Verdana" w:cs="Verdana"/>
                <w:color w:val="333333"/>
                <w:sz w:val="20"/>
                <w:szCs w:val="20"/>
                <w:lang w:val="en-GB"/>
              </w:rPr>
              <w:t>.</w:t>
            </w:r>
          </w:p>
          <w:p w:rsidR="00827835" w:rsidRDefault="00827835">
            <w:pPr>
              <w:tabs>
                <w:tab w:val="left" w:pos="886"/>
                <w:tab w:val="left" w:pos="3154"/>
              </w:tabs>
              <w:spacing w:before="60" w:after="60"/>
              <w:rPr>
                <w:rFonts w:ascii="Verdana" w:hAnsi="Verdana" w:cs="Verdana"/>
                <w:i/>
                <w:color w:val="333333"/>
                <w:sz w:val="20"/>
                <w:szCs w:val="20"/>
                <w:lang w:val="en-GB"/>
              </w:rPr>
            </w:pPr>
          </w:p>
          <w:tbl>
            <w:tblPr>
              <w:tblW w:w="5000" w:type="pct"/>
              <w:jc w:val="center"/>
              <w:tblLook w:val="0000"/>
            </w:tblPr>
            <w:tblGrid>
              <w:gridCol w:w="6883"/>
              <w:gridCol w:w="3664"/>
            </w:tblGrid>
            <w:tr w:rsidR="00827835" w:rsidRPr="00846CF9">
              <w:trPr>
                <w:trHeight w:val="370"/>
                <w:jc w:val="center"/>
              </w:trPr>
              <w:tc>
                <w:tcPr>
                  <w:tcW w:w="3263" w:type="pct"/>
                  <w:tcBorders>
                    <w:top w:val="single" w:sz="4" w:space="0" w:color="000000"/>
                    <w:left w:val="single" w:sz="4" w:space="0" w:color="000000"/>
                    <w:bottom w:val="single" w:sz="4" w:space="0" w:color="000000"/>
                  </w:tcBorders>
                  <w:shd w:val="clear" w:color="auto" w:fill="FF9900"/>
                </w:tcPr>
                <w:p w:rsidR="00827835" w:rsidRPr="00283127" w:rsidRDefault="00827835" w:rsidP="000A5FD1">
                  <w:pPr>
                    <w:tabs>
                      <w:tab w:val="left" w:pos="886"/>
                      <w:tab w:val="left" w:pos="3154"/>
                    </w:tabs>
                    <w:spacing w:before="60" w:after="60"/>
                    <w:ind w:left="248"/>
                    <w:jc w:val="center"/>
                    <w:rPr>
                      <w:rFonts w:ascii="Verdana" w:hAnsi="Verdana" w:cs="Verdana"/>
                      <w:b/>
                      <w:sz w:val="20"/>
                      <w:szCs w:val="20"/>
                      <w:lang w:val="en-GB"/>
                    </w:rPr>
                  </w:pPr>
                  <w:r w:rsidRPr="00283127">
                    <w:rPr>
                      <w:rFonts w:ascii="Verdana" w:hAnsi="Verdana" w:cs="Verdana"/>
                      <w:b/>
                      <w:sz w:val="20"/>
                      <w:szCs w:val="20"/>
                      <w:lang w:val="en-GB"/>
                    </w:rPr>
                    <w:t>PROFESSIONAL AREA / INTERNSHIP</w:t>
                  </w:r>
                </w:p>
              </w:tc>
              <w:tc>
                <w:tcPr>
                  <w:tcW w:w="1737" w:type="pct"/>
                  <w:tcBorders>
                    <w:top w:val="single" w:sz="4" w:space="0" w:color="000000"/>
                    <w:left w:val="single" w:sz="4" w:space="0" w:color="000000"/>
                    <w:bottom w:val="single" w:sz="4" w:space="0" w:color="000000"/>
                    <w:right w:val="single" w:sz="4" w:space="0" w:color="000000"/>
                  </w:tcBorders>
                  <w:shd w:val="clear" w:color="auto" w:fill="FF9900"/>
                </w:tcPr>
                <w:p w:rsidR="00827835" w:rsidRPr="00283127" w:rsidRDefault="000727B6" w:rsidP="000A5FD1">
                  <w:pPr>
                    <w:tabs>
                      <w:tab w:val="left" w:pos="886"/>
                      <w:tab w:val="left" w:pos="3154"/>
                    </w:tabs>
                    <w:spacing w:before="60" w:after="60"/>
                    <w:ind w:left="248"/>
                    <w:jc w:val="center"/>
                    <w:rPr>
                      <w:lang w:val="en-GB"/>
                    </w:rPr>
                  </w:pPr>
                  <w:r w:rsidRPr="00283127">
                    <w:rPr>
                      <w:rFonts w:ascii="Verdana" w:hAnsi="Verdana" w:cs="Verdana"/>
                      <w:b/>
                      <w:sz w:val="20"/>
                      <w:szCs w:val="20"/>
                      <w:lang w:val="en-GB"/>
                    </w:rPr>
                    <w:t>Select</w:t>
                  </w:r>
                  <w:r w:rsidR="00827835" w:rsidRPr="00283127">
                    <w:rPr>
                      <w:rFonts w:ascii="Verdana" w:hAnsi="Verdana" w:cs="Verdana"/>
                      <w:b/>
                      <w:sz w:val="20"/>
                      <w:szCs w:val="20"/>
                      <w:lang w:val="en-GB"/>
                    </w:rPr>
                    <w:t xml:space="preserve"> one </w:t>
                  </w:r>
                  <w:r w:rsidRPr="00283127">
                    <w:rPr>
                      <w:rFonts w:ascii="Verdana" w:hAnsi="Verdana" w:cs="Verdana"/>
                      <w:b/>
                      <w:sz w:val="20"/>
                      <w:szCs w:val="20"/>
                      <w:lang w:val="en-GB"/>
                    </w:rPr>
                    <w:t>area</w:t>
                  </w:r>
                </w:p>
              </w:tc>
            </w:tr>
            <w:tr w:rsidR="000727B6" w:rsidRPr="00846CF9">
              <w:trPr>
                <w:trHeight w:val="370"/>
                <w:jc w:val="center"/>
              </w:trPr>
              <w:tc>
                <w:tcPr>
                  <w:tcW w:w="3263" w:type="pct"/>
                  <w:tcBorders>
                    <w:top w:val="single" w:sz="4" w:space="0" w:color="000000"/>
                    <w:left w:val="single" w:sz="4" w:space="0" w:color="000000"/>
                    <w:bottom w:val="single" w:sz="4" w:space="0" w:color="000000"/>
                  </w:tcBorders>
                  <w:shd w:val="clear" w:color="auto" w:fill="FFFFFF"/>
                </w:tcPr>
                <w:p w:rsidR="000727B6" w:rsidRPr="00E03181" w:rsidRDefault="000727B6" w:rsidP="000A5FD1">
                  <w:pPr>
                    <w:tabs>
                      <w:tab w:val="left" w:pos="886"/>
                      <w:tab w:val="left" w:pos="3154"/>
                    </w:tabs>
                    <w:spacing w:before="60" w:after="60"/>
                    <w:ind w:left="248"/>
                    <w:jc w:val="center"/>
                    <w:rPr>
                      <w:rFonts w:ascii="Verdana" w:hAnsi="Verdana" w:cs="Verdana"/>
                      <w:i/>
                      <w:sz w:val="20"/>
                      <w:szCs w:val="20"/>
                      <w:lang w:val="en-GB"/>
                    </w:rPr>
                  </w:pPr>
                  <w:r w:rsidRPr="00E03181">
                    <w:rPr>
                      <w:rFonts w:ascii="Verdana" w:hAnsi="Verdana" w:cs="Verdana"/>
                      <w:i/>
                      <w:sz w:val="20"/>
                      <w:szCs w:val="20"/>
                      <w:lang w:val="en-GB"/>
                    </w:rPr>
                    <w:t>Architecture</w:t>
                  </w:r>
                </w:p>
              </w:tc>
              <w:tc>
                <w:tcPr>
                  <w:tcW w:w="1737" w:type="pct"/>
                  <w:tcBorders>
                    <w:top w:val="single" w:sz="4" w:space="0" w:color="000000"/>
                    <w:left w:val="single" w:sz="4" w:space="0" w:color="000000"/>
                    <w:bottom w:val="single" w:sz="4" w:space="0" w:color="000000"/>
                    <w:right w:val="single" w:sz="4" w:space="0" w:color="000000"/>
                  </w:tcBorders>
                  <w:shd w:val="clear" w:color="auto" w:fill="FFFFFF"/>
                </w:tcPr>
                <w:p w:rsidR="000727B6" w:rsidRPr="00283127" w:rsidRDefault="000A5FD1" w:rsidP="000A5FD1">
                  <w:pPr>
                    <w:tabs>
                      <w:tab w:val="left" w:pos="886"/>
                      <w:tab w:val="left" w:pos="3154"/>
                    </w:tabs>
                    <w:spacing w:before="60" w:after="60"/>
                    <w:ind w:left="248"/>
                    <w:jc w:val="center"/>
                    <w:rPr>
                      <w:rFonts w:ascii="Verdana" w:hAnsi="Verdana" w:cs="Verdana"/>
                      <w:sz w:val="20"/>
                      <w:szCs w:val="20"/>
                      <w:lang w:val="en-GB"/>
                    </w:rPr>
                  </w:pPr>
                  <w:r w:rsidRPr="00283127">
                    <w:rPr>
                      <w:rFonts w:ascii="Verdana" w:hAnsi="Verdana" w:cs="Verdana"/>
                      <w:sz w:val="20"/>
                      <w:szCs w:val="20"/>
                      <w:lang w:val="en-GB"/>
                    </w:rPr>
                    <w:t>()</w:t>
                  </w:r>
                </w:p>
              </w:tc>
            </w:tr>
            <w:tr w:rsidR="000727B6" w:rsidRPr="00846CF9">
              <w:trPr>
                <w:trHeight w:val="370"/>
                <w:jc w:val="center"/>
              </w:trPr>
              <w:tc>
                <w:tcPr>
                  <w:tcW w:w="3263" w:type="pct"/>
                  <w:tcBorders>
                    <w:top w:val="single" w:sz="4" w:space="0" w:color="000000"/>
                    <w:left w:val="single" w:sz="4" w:space="0" w:color="000000"/>
                    <w:bottom w:val="single" w:sz="4" w:space="0" w:color="000000"/>
                  </w:tcBorders>
                  <w:shd w:val="clear" w:color="auto" w:fill="FFFFFF"/>
                </w:tcPr>
                <w:p w:rsidR="000727B6" w:rsidRPr="00E03181" w:rsidRDefault="00D51B4C" w:rsidP="00D51B4C">
                  <w:pPr>
                    <w:tabs>
                      <w:tab w:val="left" w:pos="886"/>
                      <w:tab w:val="left" w:pos="3154"/>
                    </w:tabs>
                    <w:spacing w:before="60" w:after="60"/>
                    <w:ind w:left="248"/>
                    <w:jc w:val="center"/>
                    <w:rPr>
                      <w:rFonts w:ascii="Verdana" w:hAnsi="Verdana" w:cs="Verdana"/>
                      <w:i/>
                      <w:sz w:val="20"/>
                      <w:szCs w:val="20"/>
                      <w:lang w:val="en-GB"/>
                    </w:rPr>
                  </w:pPr>
                  <w:r w:rsidRPr="00E03181">
                    <w:rPr>
                      <w:rFonts w:ascii="Verdana" w:hAnsi="Verdana" w:cs="Verdana"/>
                      <w:i/>
                      <w:sz w:val="20"/>
                      <w:szCs w:val="20"/>
                      <w:lang w:val="en-GB"/>
                    </w:rPr>
                    <w:t xml:space="preserve">Linguistic Mediation </w:t>
                  </w:r>
                </w:p>
              </w:tc>
              <w:tc>
                <w:tcPr>
                  <w:tcW w:w="1737" w:type="pct"/>
                  <w:tcBorders>
                    <w:top w:val="single" w:sz="4" w:space="0" w:color="000000"/>
                    <w:left w:val="single" w:sz="4" w:space="0" w:color="000000"/>
                    <w:bottom w:val="single" w:sz="4" w:space="0" w:color="000000"/>
                    <w:right w:val="single" w:sz="4" w:space="0" w:color="000000"/>
                  </w:tcBorders>
                  <w:shd w:val="clear" w:color="auto" w:fill="FFFFFF"/>
                </w:tcPr>
                <w:p w:rsidR="000727B6" w:rsidRPr="00283127" w:rsidRDefault="000A5FD1" w:rsidP="000A5FD1">
                  <w:pPr>
                    <w:tabs>
                      <w:tab w:val="left" w:pos="886"/>
                      <w:tab w:val="left" w:pos="3154"/>
                    </w:tabs>
                    <w:spacing w:before="60" w:after="60"/>
                    <w:ind w:left="248"/>
                    <w:jc w:val="center"/>
                    <w:rPr>
                      <w:rFonts w:ascii="Verdana" w:hAnsi="Verdana" w:cs="Verdana"/>
                      <w:b/>
                      <w:i/>
                      <w:sz w:val="20"/>
                      <w:szCs w:val="20"/>
                      <w:lang w:val="en-GB"/>
                    </w:rPr>
                  </w:pPr>
                  <w:r w:rsidRPr="00283127">
                    <w:rPr>
                      <w:rFonts w:ascii="Verdana" w:hAnsi="Verdana" w:cs="Verdana"/>
                      <w:sz w:val="20"/>
                      <w:szCs w:val="20"/>
                      <w:lang w:val="en-GB"/>
                    </w:rPr>
                    <w:t>()</w:t>
                  </w:r>
                </w:p>
              </w:tc>
            </w:tr>
            <w:tr w:rsidR="000727B6" w:rsidRPr="00846CF9">
              <w:trPr>
                <w:trHeight w:val="370"/>
                <w:jc w:val="center"/>
              </w:trPr>
              <w:tc>
                <w:tcPr>
                  <w:tcW w:w="3263" w:type="pct"/>
                  <w:tcBorders>
                    <w:top w:val="single" w:sz="4" w:space="0" w:color="000000"/>
                    <w:left w:val="single" w:sz="4" w:space="0" w:color="000000"/>
                    <w:bottom w:val="single" w:sz="4" w:space="0" w:color="000000"/>
                  </w:tcBorders>
                  <w:shd w:val="clear" w:color="auto" w:fill="FFFFFF"/>
                </w:tcPr>
                <w:p w:rsidR="000727B6" w:rsidRPr="00E03181" w:rsidRDefault="00D51B4C" w:rsidP="00D51B4C">
                  <w:pPr>
                    <w:tabs>
                      <w:tab w:val="left" w:pos="886"/>
                      <w:tab w:val="left" w:pos="3154"/>
                    </w:tabs>
                    <w:spacing w:before="60" w:after="60"/>
                    <w:ind w:left="248"/>
                    <w:jc w:val="center"/>
                    <w:rPr>
                      <w:rFonts w:ascii="Verdana" w:hAnsi="Verdana" w:cs="Verdana"/>
                      <w:i/>
                      <w:sz w:val="20"/>
                      <w:szCs w:val="20"/>
                      <w:lang w:val="en-GB"/>
                    </w:rPr>
                  </w:pPr>
                  <w:r w:rsidRPr="00E03181">
                    <w:rPr>
                      <w:rFonts w:ascii="Verdana" w:hAnsi="Verdana" w:cs="Verdana"/>
                      <w:i/>
                      <w:sz w:val="20"/>
                      <w:szCs w:val="20"/>
                      <w:lang w:val="en-GB"/>
                    </w:rPr>
                    <w:t xml:space="preserve">Social Animation </w:t>
                  </w:r>
                </w:p>
              </w:tc>
              <w:tc>
                <w:tcPr>
                  <w:tcW w:w="1737" w:type="pct"/>
                  <w:tcBorders>
                    <w:top w:val="single" w:sz="4" w:space="0" w:color="000000"/>
                    <w:left w:val="single" w:sz="4" w:space="0" w:color="000000"/>
                    <w:bottom w:val="single" w:sz="4" w:space="0" w:color="000000"/>
                    <w:right w:val="single" w:sz="4" w:space="0" w:color="000000"/>
                  </w:tcBorders>
                  <w:shd w:val="clear" w:color="auto" w:fill="FFFFFF"/>
                </w:tcPr>
                <w:p w:rsidR="000727B6" w:rsidRPr="00283127" w:rsidRDefault="000A5FD1" w:rsidP="000A5FD1">
                  <w:pPr>
                    <w:tabs>
                      <w:tab w:val="left" w:pos="886"/>
                      <w:tab w:val="left" w:pos="3154"/>
                    </w:tabs>
                    <w:spacing w:before="60" w:after="60"/>
                    <w:ind w:left="248"/>
                    <w:jc w:val="center"/>
                    <w:rPr>
                      <w:rFonts w:ascii="Verdana" w:hAnsi="Verdana" w:cs="Verdana"/>
                      <w:b/>
                      <w:i/>
                      <w:sz w:val="20"/>
                      <w:szCs w:val="20"/>
                      <w:lang w:val="en-GB"/>
                    </w:rPr>
                  </w:pPr>
                  <w:r w:rsidRPr="00283127">
                    <w:rPr>
                      <w:rFonts w:ascii="Verdana" w:hAnsi="Verdana" w:cs="Verdana"/>
                      <w:sz w:val="20"/>
                      <w:szCs w:val="20"/>
                      <w:lang w:val="en-GB"/>
                    </w:rPr>
                    <w:t>()</w:t>
                  </w:r>
                </w:p>
              </w:tc>
            </w:tr>
            <w:tr w:rsidR="000727B6" w:rsidRPr="00846CF9">
              <w:trPr>
                <w:trHeight w:val="370"/>
                <w:jc w:val="center"/>
              </w:trPr>
              <w:tc>
                <w:tcPr>
                  <w:tcW w:w="3263" w:type="pct"/>
                  <w:tcBorders>
                    <w:top w:val="single" w:sz="4" w:space="0" w:color="000000"/>
                    <w:left w:val="single" w:sz="4" w:space="0" w:color="000000"/>
                    <w:bottom w:val="single" w:sz="4" w:space="0" w:color="000000"/>
                  </w:tcBorders>
                  <w:shd w:val="clear" w:color="auto" w:fill="FFFFFF"/>
                </w:tcPr>
                <w:p w:rsidR="000727B6" w:rsidRPr="00E03181" w:rsidRDefault="00D51B4C" w:rsidP="000A5FD1">
                  <w:pPr>
                    <w:tabs>
                      <w:tab w:val="left" w:pos="886"/>
                      <w:tab w:val="left" w:pos="3154"/>
                    </w:tabs>
                    <w:spacing w:before="60" w:after="60"/>
                    <w:ind w:left="248"/>
                    <w:jc w:val="center"/>
                    <w:rPr>
                      <w:rFonts w:ascii="Verdana" w:hAnsi="Verdana" w:cs="Verdana"/>
                      <w:i/>
                      <w:sz w:val="20"/>
                      <w:szCs w:val="20"/>
                      <w:lang w:val="en-GB"/>
                    </w:rPr>
                  </w:pPr>
                  <w:r w:rsidRPr="00E03181">
                    <w:rPr>
                      <w:rFonts w:ascii="Verdana" w:hAnsi="Verdana" w:cs="Verdana"/>
                      <w:i/>
                      <w:sz w:val="20"/>
                      <w:szCs w:val="20"/>
                      <w:lang w:val="en-GB"/>
                    </w:rPr>
                    <w:t>ICT</w:t>
                  </w:r>
                </w:p>
              </w:tc>
              <w:tc>
                <w:tcPr>
                  <w:tcW w:w="1737" w:type="pct"/>
                  <w:tcBorders>
                    <w:top w:val="single" w:sz="4" w:space="0" w:color="000000"/>
                    <w:left w:val="single" w:sz="4" w:space="0" w:color="000000"/>
                    <w:bottom w:val="single" w:sz="4" w:space="0" w:color="000000"/>
                    <w:right w:val="single" w:sz="4" w:space="0" w:color="000000"/>
                  </w:tcBorders>
                  <w:shd w:val="clear" w:color="auto" w:fill="FFFFFF"/>
                </w:tcPr>
                <w:p w:rsidR="000727B6" w:rsidRPr="00283127" w:rsidRDefault="000A5FD1" w:rsidP="000A5FD1">
                  <w:pPr>
                    <w:tabs>
                      <w:tab w:val="left" w:pos="886"/>
                      <w:tab w:val="left" w:pos="3154"/>
                    </w:tabs>
                    <w:spacing w:before="60" w:after="60"/>
                    <w:ind w:left="248"/>
                    <w:jc w:val="center"/>
                    <w:rPr>
                      <w:rFonts w:ascii="Verdana" w:hAnsi="Verdana" w:cs="Verdana"/>
                      <w:b/>
                      <w:i/>
                      <w:sz w:val="20"/>
                      <w:szCs w:val="20"/>
                      <w:lang w:val="en-GB"/>
                    </w:rPr>
                  </w:pPr>
                  <w:r w:rsidRPr="00283127">
                    <w:rPr>
                      <w:rFonts w:ascii="Verdana" w:hAnsi="Verdana" w:cs="Verdana"/>
                      <w:sz w:val="20"/>
                      <w:szCs w:val="20"/>
                      <w:lang w:val="en-GB"/>
                    </w:rPr>
                    <w:t>()</w:t>
                  </w:r>
                </w:p>
              </w:tc>
            </w:tr>
            <w:tr w:rsidR="000C6A08" w:rsidRPr="00846CF9">
              <w:trPr>
                <w:trHeight w:val="370"/>
                <w:jc w:val="center"/>
              </w:trPr>
              <w:tc>
                <w:tcPr>
                  <w:tcW w:w="3263" w:type="pct"/>
                  <w:tcBorders>
                    <w:top w:val="single" w:sz="4" w:space="0" w:color="000000"/>
                    <w:left w:val="single" w:sz="4" w:space="0" w:color="000000"/>
                    <w:bottom w:val="single" w:sz="4" w:space="0" w:color="000000"/>
                  </w:tcBorders>
                  <w:shd w:val="clear" w:color="auto" w:fill="FFFFFF"/>
                </w:tcPr>
                <w:p w:rsidR="000C6A08" w:rsidRPr="00E03181" w:rsidRDefault="00D51B4C" w:rsidP="000A5FD1">
                  <w:pPr>
                    <w:tabs>
                      <w:tab w:val="left" w:pos="886"/>
                      <w:tab w:val="left" w:pos="3154"/>
                    </w:tabs>
                    <w:spacing w:before="60" w:after="60"/>
                    <w:ind w:left="248"/>
                    <w:jc w:val="center"/>
                    <w:rPr>
                      <w:rFonts w:ascii="Verdana" w:hAnsi="Verdana" w:cs="Verdana"/>
                      <w:i/>
                      <w:sz w:val="20"/>
                      <w:szCs w:val="20"/>
                      <w:lang w:val="en-GB"/>
                    </w:rPr>
                  </w:pPr>
                  <w:r w:rsidRPr="00E03181">
                    <w:rPr>
                      <w:rFonts w:ascii="Verdana" w:hAnsi="Verdana" w:cs="Verdana"/>
                      <w:i/>
                      <w:sz w:val="20"/>
                      <w:szCs w:val="20"/>
                      <w:lang w:val="en-GB"/>
                    </w:rPr>
                    <w:t>Restoration of Cultural Heritage</w:t>
                  </w:r>
                </w:p>
              </w:tc>
              <w:tc>
                <w:tcPr>
                  <w:tcW w:w="1737" w:type="pct"/>
                  <w:tcBorders>
                    <w:top w:val="single" w:sz="4" w:space="0" w:color="000000"/>
                    <w:left w:val="single" w:sz="4" w:space="0" w:color="000000"/>
                    <w:bottom w:val="single" w:sz="4" w:space="0" w:color="000000"/>
                    <w:right w:val="single" w:sz="4" w:space="0" w:color="000000"/>
                  </w:tcBorders>
                  <w:shd w:val="clear" w:color="auto" w:fill="FFFFFF"/>
                </w:tcPr>
                <w:p w:rsidR="000C6A08" w:rsidRPr="00283127" w:rsidRDefault="000C6A08" w:rsidP="000A5FD1">
                  <w:pPr>
                    <w:tabs>
                      <w:tab w:val="left" w:pos="886"/>
                      <w:tab w:val="left" w:pos="3154"/>
                    </w:tabs>
                    <w:spacing w:before="60" w:after="60"/>
                    <w:ind w:left="248"/>
                    <w:jc w:val="center"/>
                    <w:rPr>
                      <w:rFonts w:ascii="Verdana" w:hAnsi="Verdana" w:cs="Verdana"/>
                      <w:sz w:val="20"/>
                      <w:szCs w:val="20"/>
                      <w:lang w:val="en-GB"/>
                    </w:rPr>
                  </w:pPr>
                  <w:r>
                    <w:rPr>
                      <w:rFonts w:ascii="Verdana" w:hAnsi="Verdana" w:cs="Verdana"/>
                      <w:sz w:val="20"/>
                      <w:szCs w:val="20"/>
                      <w:lang w:val="en-GB"/>
                    </w:rPr>
                    <w:t>()</w:t>
                  </w:r>
                </w:p>
              </w:tc>
            </w:tr>
            <w:tr w:rsidR="00F84E51" w:rsidRPr="00846CF9">
              <w:trPr>
                <w:trHeight w:val="370"/>
                <w:jc w:val="center"/>
              </w:trPr>
              <w:tc>
                <w:tcPr>
                  <w:tcW w:w="3263" w:type="pct"/>
                  <w:tcBorders>
                    <w:top w:val="single" w:sz="4" w:space="0" w:color="000000"/>
                    <w:left w:val="single" w:sz="4" w:space="0" w:color="000000"/>
                    <w:bottom w:val="single" w:sz="4" w:space="0" w:color="000000"/>
                  </w:tcBorders>
                  <w:shd w:val="clear" w:color="auto" w:fill="FFFFFF"/>
                </w:tcPr>
                <w:p w:rsidR="00F84E51" w:rsidRPr="00E03181" w:rsidRDefault="00D51B4C" w:rsidP="003E0335">
                  <w:pPr>
                    <w:tabs>
                      <w:tab w:val="left" w:pos="886"/>
                      <w:tab w:val="left" w:pos="3154"/>
                    </w:tabs>
                    <w:spacing w:before="60" w:after="60"/>
                    <w:ind w:left="248"/>
                    <w:jc w:val="center"/>
                    <w:rPr>
                      <w:rFonts w:ascii="Verdana" w:hAnsi="Verdana" w:cs="Verdana"/>
                      <w:i/>
                      <w:sz w:val="20"/>
                      <w:szCs w:val="20"/>
                      <w:lang w:val="en-GB"/>
                    </w:rPr>
                  </w:pPr>
                  <w:r w:rsidRPr="00E03181">
                    <w:rPr>
                      <w:rFonts w:ascii="Verdana" w:hAnsi="Verdana" w:cs="Verdana"/>
                      <w:i/>
                      <w:sz w:val="20"/>
                      <w:szCs w:val="20"/>
                      <w:lang w:val="en-GB"/>
                    </w:rPr>
                    <w:t>Non profit</w:t>
                  </w:r>
                </w:p>
              </w:tc>
              <w:tc>
                <w:tcPr>
                  <w:tcW w:w="1737" w:type="pct"/>
                  <w:tcBorders>
                    <w:top w:val="single" w:sz="4" w:space="0" w:color="000000"/>
                    <w:left w:val="single" w:sz="4" w:space="0" w:color="000000"/>
                    <w:bottom w:val="single" w:sz="4" w:space="0" w:color="000000"/>
                    <w:right w:val="single" w:sz="4" w:space="0" w:color="000000"/>
                  </w:tcBorders>
                  <w:shd w:val="clear" w:color="auto" w:fill="FFFFFF"/>
                </w:tcPr>
                <w:p w:rsidR="00F84E51" w:rsidRDefault="00F84E51" w:rsidP="000A5FD1">
                  <w:pPr>
                    <w:tabs>
                      <w:tab w:val="left" w:pos="886"/>
                      <w:tab w:val="left" w:pos="3154"/>
                    </w:tabs>
                    <w:spacing w:before="60" w:after="60"/>
                    <w:ind w:left="248"/>
                    <w:jc w:val="center"/>
                    <w:rPr>
                      <w:rFonts w:ascii="Verdana" w:hAnsi="Verdana" w:cs="Verdana"/>
                      <w:sz w:val="20"/>
                      <w:szCs w:val="20"/>
                      <w:lang w:val="en-GB"/>
                    </w:rPr>
                  </w:pPr>
                  <w:r>
                    <w:rPr>
                      <w:rFonts w:ascii="Verdana" w:hAnsi="Verdana" w:cs="Verdana"/>
                      <w:sz w:val="20"/>
                      <w:szCs w:val="20"/>
                      <w:lang w:val="en-GB"/>
                    </w:rPr>
                    <w:t>()</w:t>
                  </w:r>
                </w:p>
              </w:tc>
            </w:tr>
          </w:tbl>
          <w:p w:rsidR="00827835" w:rsidRPr="003B7865" w:rsidRDefault="00827835">
            <w:pPr>
              <w:tabs>
                <w:tab w:val="left" w:pos="886"/>
                <w:tab w:val="left" w:pos="3154"/>
              </w:tabs>
              <w:spacing w:before="60" w:after="60"/>
              <w:rPr>
                <w:rFonts w:ascii="Verdana" w:hAnsi="Verdana" w:cs="Verdana"/>
                <w:i/>
                <w:color w:val="333333"/>
                <w:sz w:val="20"/>
                <w:szCs w:val="20"/>
                <w:lang w:val="en-GB"/>
              </w:rPr>
            </w:pPr>
          </w:p>
          <w:p w:rsidR="00827835" w:rsidRPr="000727B6" w:rsidRDefault="00827835">
            <w:pPr>
              <w:tabs>
                <w:tab w:val="left" w:pos="886"/>
                <w:tab w:val="left" w:pos="3154"/>
              </w:tabs>
              <w:spacing w:before="60" w:after="60"/>
              <w:rPr>
                <w:lang w:val="en-GB"/>
              </w:rPr>
            </w:pPr>
            <w:r>
              <w:rPr>
                <w:rFonts w:ascii="Verdana" w:hAnsi="Verdana" w:cs="Verdana"/>
                <w:i/>
                <w:color w:val="333333"/>
                <w:sz w:val="20"/>
                <w:szCs w:val="20"/>
                <w:lang w:val="en-GB"/>
              </w:rPr>
              <w:t xml:space="preserve">Please, indicate </w:t>
            </w:r>
            <w:r w:rsidR="00320EA6">
              <w:rPr>
                <w:rFonts w:ascii="Verdana" w:hAnsi="Verdana" w:cs="Verdana"/>
                <w:i/>
                <w:color w:val="333333"/>
                <w:sz w:val="20"/>
                <w:szCs w:val="20"/>
                <w:lang w:val="en-GB"/>
              </w:rPr>
              <w:t>which</w:t>
            </w:r>
            <w:r>
              <w:rPr>
                <w:rFonts w:ascii="Verdana" w:hAnsi="Verdana" w:cs="Verdana"/>
                <w:i/>
                <w:color w:val="333333"/>
                <w:sz w:val="20"/>
                <w:szCs w:val="20"/>
                <w:lang w:val="en-GB"/>
              </w:rPr>
              <w:t xml:space="preserve"> </w:t>
            </w:r>
            <w:r w:rsidR="00320EA6">
              <w:rPr>
                <w:rFonts w:ascii="Verdana" w:hAnsi="Verdana" w:cs="Verdana"/>
                <w:b/>
                <w:i/>
                <w:color w:val="333333"/>
                <w:sz w:val="20"/>
                <w:szCs w:val="20"/>
                <w:lang w:val="en-GB"/>
              </w:rPr>
              <w:t>CONCRETE TASKS</w:t>
            </w:r>
            <w:r w:rsidR="00320EA6">
              <w:rPr>
                <w:rFonts w:ascii="Verdana" w:hAnsi="Verdana" w:cs="Verdana"/>
                <w:i/>
                <w:color w:val="333333"/>
                <w:sz w:val="20"/>
                <w:szCs w:val="20"/>
                <w:lang w:val="en-GB"/>
              </w:rPr>
              <w:t xml:space="preserve"> </w:t>
            </w:r>
            <w:r>
              <w:rPr>
                <w:rFonts w:ascii="Verdana" w:hAnsi="Verdana" w:cs="Verdana"/>
                <w:i/>
                <w:color w:val="333333"/>
                <w:sz w:val="20"/>
                <w:szCs w:val="20"/>
                <w:lang w:val="en-GB"/>
              </w:rPr>
              <w:t>you would like to carry out during the internship because of your current skills and / or work experience already carried out? (Please give a brief answer, max one line)</w:t>
            </w:r>
          </w:p>
          <w:tbl>
            <w:tblPr>
              <w:tblW w:w="0" w:type="auto"/>
              <w:tblLook w:val="0000"/>
            </w:tblPr>
            <w:tblGrid>
              <w:gridCol w:w="10547"/>
            </w:tblGrid>
            <w:tr w:rsidR="00827835" w:rsidRPr="000727B6">
              <w:trPr>
                <w:trHeight w:val="858"/>
              </w:trPr>
              <w:tc>
                <w:tcPr>
                  <w:tcW w:w="10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835" w:rsidRPr="000727B6" w:rsidRDefault="00827835">
                  <w:pPr>
                    <w:tabs>
                      <w:tab w:val="left" w:pos="886"/>
                      <w:tab w:val="left" w:pos="3154"/>
                    </w:tabs>
                    <w:snapToGrid w:val="0"/>
                    <w:spacing w:before="60" w:after="60"/>
                    <w:jc w:val="center"/>
                    <w:rPr>
                      <w:lang w:val="en-GB"/>
                    </w:rPr>
                  </w:pPr>
                </w:p>
              </w:tc>
            </w:tr>
          </w:tbl>
          <w:p w:rsidR="00827835" w:rsidRPr="000727B6" w:rsidRDefault="00827835">
            <w:pPr>
              <w:rPr>
                <w:lang w:val="en-GB"/>
              </w:rPr>
            </w:pPr>
          </w:p>
        </w:tc>
      </w:tr>
    </w:tbl>
    <w:p w:rsidR="00687D1A" w:rsidRDefault="00687D1A">
      <w:pPr>
        <w:rPr>
          <w:lang w:val="en-GB"/>
        </w:rPr>
      </w:pPr>
    </w:p>
    <w:p w:rsidR="00E951A6" w:rsidRDefault="00E951A6">
      <w:pPr>
        <w:rPr>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268"/>
        <w:gridCol w:w="2835"/>
        <w:gridCol w:w="4252"/>
      </w:tblGrid>
      <w:tr w:rsidR="006C267C" w:rsidRPr="006C267C" w:rsidTr="003948E8">
        <w:tc>
          <w:tcPr>
            <w:tcW w:w="10773" w:type="dxa"/>
            <w:gridSpan w:val="4"/>
            <w:shd w:val="clear" w:color="auto" w:fill="99CCFF"/>
          </w:tcPr>
          <w:p w:rsidR="006C267C" w:rsidRPr="006C267C" w:rsidRDefault="006C267C" w:rsidP="003948E8">
            <w:pPr>
              <w:spacing w:before="60" w:after="60"/>
            </w:pPr>
            <w:r w:rsidRPr="003948E8">
              <w:rPr>
                <w:rFonts w:ascii="Verdana" w:hAnsi="Verdana" w:cs="Verdana"/>
                <w:b/>
                <w:bCs/>
                <w:sz w:val="20"/>
                <w:szCs w:val="20"/>
              </w:rPr>
              <w:t>EDUCATION</w:t>
            </w:r>
            <w:r w:rsidRPr="003948E8">
              <w:rPr>
                <w:rFonts w:ascii="Verdana" w:hAnsi="Verdana" w:cs="Verdana"/>
                <w:b/>
                <w:sz w:val="20"/>
                <w:szCs w:val="20"/>
              </w:rPr>
              <w:t xml:space="preserve"> </w:t>
            </w:r>
            <w:r w:rsidRPr="003948E8">
              <w:rPr>
                <w:rFonts w:ascii="Verdana" w:hAnsi="Verdana" w:cs="Verdana"/>
                <w:b/>
                <w:color w:val="FF0000"/>
                <w:sz w:val="18"/>
                <w:szCs w:val="18"/>
              </w:rPr>
              <w:t xml:space="preserve">*Indicare i Titoli di studio </w:t>
            </w:r>
            <w:r w:rsidRPr="003948E8">
              <w:rPr>
                <w:rFonts w:ascii="Verdana" w:hAnsi="Verdana" w:cs="Verdana"/>
                <w:b/>
                <w:color w:val="FF0000"/>
                <w:sz w:val="18"/>
                <w:szCs w:val="18"/>
                <w:u w:val="single"/>
              </w:rPr>
              <w:t>conseguiti</w:t>
            </w:r>
          </w:p>
        </w:tc>
      </w:tr>
      <w:tr w:rsidR="006C267C" w:rsidRPr="006C267C" w:rsidTr="003948E8">
        <w:tc>
          <w:tcPr>
            <w:tcW w:w="1418" w:type="dxa"/>
            <w:shd w:val="clear" w:color="auto" w:fill="99CCFF"/>
            <w:vAlign w:val="center"/>
          </w:tcPr>
          <w:p w:rsidR="006C267C" w:rsidRPr="003948E8" w:rsidRDefault="006C267C" w:rsidP="003948E8">
            <w:pPr>
              <w:spacing w:before="60" w:after="60"/>
              <w:jc w:val="center"/>
              <w:rPr>
                <w:rFonts w:ascii="Verdana" w:hAnsi="Verdana" w:cs="Verdana"/>
                <w:b/>
                <w:sz w:val="18"/>
                <w:szCs w:val="18"/>
                <w:lang w:val="en-GB"/>
              </w:rPr>
            </w:pPr>
            <w:r w:rsidRPr="003948E8">
              <w:rPr>
                <w:rFonts w:ascii="Verdana" w:hAnsi="Verdana" w:cs="Verdana"/>
                <w:b/>
                <w:sz w:val="18"/>
                <w:szCs w:val="18"/>
                <w:lang w:val="en-GB"/>
              </w:rPr>
              <w:t>Dates</w:t>
            </w:r>
          </w:p>
          <w:p w:rsidR="006C267C" w:rsidRPr="003948E8" w:rsidRDefault="006C267C" w:rsidP="003948E8">
            <w:pPr>
              <w:spacing w:before="60" w:after="60"/>
              <w:jc w:val="center"/>
              <w:rPr>
                <w:rFonts w:ascii="Verdana" w:hAnsi="Verdana" w:cs="Verdana"/>
                <w:b/>
                <w:sz w:val="18"/>
                <w:szCs w:val="18"/>
              </w:rPr>
            </w:pPr>
            <w:r w:rsidRPr="003948E8">
              <w:rPr>
                <w:rFonts w:ascii="Verdana" w:hAnsi="Verdana" w:cs="Verdana"/>
                <w:b/>
                <w:sz w:val="18"/>
                <w:szCs w:val="18"/>
                <w:lang w:val="en-GB"/>
              </w:rPr>
              <w:t>(from - to)</w:t>
            </w:r>
          </w:p>
        </w:tc>
        <w:tc>
          <w:tcPr>
            <w:tcW w:w="2268" w:type="dxa"/>
            <w:shd w:val="clear" w:color="auto" w:fill="99CCFF"/>
            <w:vAlign w:val="center"/>
          </w:tcPr>
          <w:p w:rsidR="006C267C" w:rsidRPr="003948E8" w:rsidRDefault="006C267C" w:rsidP="003948E8">
            <w:pPr>
              <w:spacing w:before="60" w:after="60"/>
              <w:jc w:val="center"/>
              <w:rPr>
                <w:rFonts w:ascii="Verdana" w:hAnsi="Verdana" w:cs="Verdana"/>
                <w:b/>
                <w:sz w:val="18"/>
                <w:szCs w:val="18"/>
                <w:lang w:val="en-GB"/>
              </w:rPr>
            </w:pPr>
            <w:r w:rsidRPr="003948E8">
              <w:rPr>
                <w:rFonts w:ascii="Verdana" w:hAnsi="Verdana" w:cs="Verdana"/>
                <w:b/>
                <w:sz w:val="18"/>
                <w:szCs w:val="18"/>
                <w:lang w:val="en-GB"/>
              </w:rPr>
              <w:t>Name of School/University/ Institute</w:t>
            </w:r>
          </w:p>
        </w:tc>
        <w:tc>
          <w:tcPr>
            <w:tcW w:w="2835" w:type="dxa"/>
            <w:shd w:val="clear" w:color="auto" w:fill="99CCFF"/>
            <w:vAlign w:val="center"/>
          </w:tcPr>
          <w:p w:rsidR="006C267C" w:rsidRPr="003948E8" w:rsidRDefault="006C267C" w:rsidP="003948E8">
            <w:pPr>
              <w:spacing w:before="60" w:after="60"/>
              <w:jc w:val="center"/>
              <w:rPr>
                <w:rFonts w:ascii="Verdana" w:hAnsi="Verdana" w:cs="Verdana"/>
                <w:b/>
                <w:sz w:val="18"/>
                <w:szCs w:val="18"/>
                <w:lang w:val="en-GB"/>
              </w:rPr>
            </w:pPr>
            <w:r w:rsidRPr="003948E8">
              <w:rPr>
                <w:rFonts w:ascii="Verdana" w:hAnsi="Verdana" w:cs="Verdana"/>
                <w:b/>
                <w:sz w:val="18"/>
                <w:szCs w:val="18"/>
                <w:lang w:val="en-GB"/>
              </w:rPr>
              <w:t>Qualification awarded</w:t>
            </w:r>
          </w:p>
          <w:p w:rsidR="006C267C" w:rsidRPr="003948E8" w:rsidRDefault="006C267C" w:rsidP="003948E8">
            <w:pPr>
              <w:spacing w:before="60" w:after="60"/>
              <w:jc w:val="center"/>
              <w:rPr>
                <w:rFonts w:ascii="Verdana" w:hAnsi="Verdana" w:cs="Verdana"/>
                <w:b/>
                <w:sz w:val="18"/>
                <w:szCs w:val="18"/>
                <w:lang w:val="en-GB"/>
              </w:rPr>
            </w:pPr>
            <w:r w:rsidRPr="003948E8">
              <w:rPr>
                <w:rFonts w:ascii="Verdana" w:hAnsi="Verdana" w:cs="Verdana"/>
                <w:b/>
                <w:sz w:val="18"/>
                <w:szCs w:val="18"/>
                <w:lang w:val="en-GB"/>
              </w:rPr>
              <w:t>Full name of course title</w:t>
            </w:r>
          </w:p>
        </w:tc>
        <w:tc>
          <w:tcPr>
            <w:tcW w:w="4252" w:type="dxa"/>
            <w:shd w:val="clear" w:color="auto" w:fill="99CCFF"/>
            <w:vAlign w:val="center"/>
          </w:tcPr>
          <w:p w:rsidR="006C267C" w:rsidRPr="003948E8" w:rsidRDefault="006C267C" w:rsidP="003948E8">
            <w:pPr>
              <w:spacing w:before="60" w:after="60"/>
              <w:jc w:val="center"/>
              <w:rPr>
                <w:rFonts w:ascii="Verdana" w:hAnsi="Verdana" w:cs="Verdana"/>
                <w:b/>
                <w:sz w:val="18"/>
                <w:szCs w:val="18"/>
                <w:lang w:val="en-GB"/>
              </w:rPr>
            </w:pPr>
            <w:r w:rsidRPr="003948E8">
              <w:rPr>
                <w:rFonts w:ascii="Verdana" w:hAnsi="Verdana" w:cs="Verdana"/>
                <w:b/>
                <w:sz w:val="18"/>
                <w:szCs w:val="18"/>
                <w:lang w:val="en-GB"/>
              </w:rPr>
              <w:t>Exams passed and grade</w:t>
            </w:r>
          </w:p>
        </w:tc>
      </w:tr>
      <w:tr w:rsidR="006C267C" w:rsidRPr="006C267C" w:rsidTr="003948E8">
        <w:tc>
          <w:tcPr>
            <w:tcW w:w="1418" w:type="dxa"/>
          </w:tcPr>
          <w:p w:rsidR="006C267C" w:rsidRPr="006C267C" w:rsidRDefault="006C267C"/>
        </w:tc>
        <w:tc>
          <w:tcPr>
            <w:tcW w:w="2268" w:type="dxa"/>
          </w:tcPr>
          <w:p w:rsidR="006C267C" w:rsidRPr="006C267C" w:rsidRDefault="006C267C"/>
        </w:tc>
        <w:tc>
          <w:tcPr>
            <w:tcW w:w="2835" w:type="dxa"/>
          </w:tcPr>
          <w:p w:rsidR="006C267C" w:rsidRPr="006C267C" w:rsidRDefault="006C267C"/>
        </w:tc>
        <w:tc>
          <w:tcPr>
            <w:tcW w:w="4252" w:type="dxa"/>
          </w:tcPr>
          <w:p w:rsidR="006C267C" w:rsidRPr="006C267C" w:rsidRDefault="006C267C"/>
        </w:tc>
      </w:tr>
      <w:tr w:rsidR="006C267C" w:rsidRPr="006C267C" w:rsidTr="003948E8">
        <w:tc>
          <w:tcPr>
            <w:tcW w:w="1418" w:type="dxa"/>
          </w:tcPr>
          <w:p w:rsidR="006C267C" w:rsidRPr="006C267C" w:rsidRDefault="006C267C"/>
        </w:tc>
        <w:tc>
          <w:tcPr>
            <w:tcW w:w="2268" w:type="dxa"/>
          </w:tcPr>
          <w:p w:rsidR="006C267C" w:rsidRPr="006C267C" w:rsidRDefault="006C267C"/>
        </w:tc>
        <w:tc>
          <w:tcPr>
            <w:tcW w:w="2835" w:type="dxa"/>
          </w:tcPr>
          <w:p w:rsidR="006C267C" w:rsidRPr="006C267C" w:rsidRDefault="006C267C"/>
        </w:tc>
        <w:tc>
          <w:tcPr>
            <w:tcW w:w="4252" w:type="dxa"/>
          </w:tcPr>
          <w:p w:rsidR="006C267C" w:rsidRPr="006C267C" w:rsidRDefault="006C267C"/>
        </w:tc>
      </w:tr>
      <w:tr w:rsidR="006C267C" w:rsidRPr="006C267C" w:rsidTr="003948E8">
        <w:tc>
          <w:tcPr>
            <w:tcW w:w="1418" w:type="dxa"/>
          </w:tcPr>
          <w:p w:rsidR="006C267C" w:rsidRPr="006C267C" w:rsidRDefault="006C267C"/>
        </w:tc>
        <w:tc>
          <w:tcPr>
            <w:tcW w:w="2268" w:type="dxa"/>
          </w:tcPr>
          <w:p w:rsidR="006C267C" w:rsidRPr="006C267C" w:rsidRDefault="006C267C"/>
        </w:tc>
        <w:tc>
          <w:tcPr>
            <w:tcW w:w="2835" w:type="dxa"/>
          </w:tcPr>
          <w:p w:rsidR="006C267C" w:rsidRPr="006C267C" w:rsidRDefault="006C267C"/>
        </w:tc>
        <w:tc>
          <w:tcPr>
            <w:tcW w:w="4252" w:type="dxa"/>
          </w:tcPr>
          <w:p w:rsidR="006C267C" w:rsidRPr="006C267C" w:rsidRDefault="006C267C"/>
        </w:tc>
      </w:tr>
    </w:tbl>
    <w:p w:rsidR="000C6A08" w:rsidRDefault="000C6A08"/>
    <w:p w:rsidR="00687D1A" w:rsidRDefault="00687D1A"/>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851"/>
        <w:gridCol w:w="1134"/>
        <w:gridCol w:w="1559"/>
        <w:gridCol w:w="1559"/>
        <w:gridCol w:w="1370"/>
        <w:gridCol w:w="567"/>
        <w:gridCol w:w="1891"/>
      </w:tblGrid>
      <w:tr w:rsidR="006C267C" w:rsidRPr="006C267C" w:rsidTr="003948E8">
        <w:tc>
          <w:tcPr>
            <w:tcW w:w="10773" w:type="dxa"/>
            <w:gridSpan w:val="8"/>
            <w:tcBorders>
              <w:bottom w:val="single" w:sz="4" w:space="0" w:color="auto"/>
            </w:tcBorders>
            <w:shd w:val="clear" w:color="auto" w:fill="99CCFF"/>
          </w:tcPr>
          <w:p w:rsidR="006C267C" w:rsidRPr="006C267C" w:rsidRDefault="006C267C" w:rsidP="003948E8">
            <w:pPr>
              <w:spacing w:before="60" w:after="60"/>
            </w:pPr>
            <w:r w:rsidRPr="003948E8">
              <w:rPr>
                <w:rFonts w:ascii="Verdana" w:hAnsi="Verdana" w:cs="Verdana"/>
                <w:b/>
                <w:bCs/>
                <w:sz w:val="20"/>
                <w:szCs w:val="20"/>
              </w:rPr>
              <w:t>COMPUTER SKILLS</w:t>
            </w:r>
          </w:p>
        </w:tc>
      </w:tr>
      <w:tr w:rsidR="006C267C" w:rsidRPr="003948E8" w:rsidTr="003948E8">
        <w:tc>
          <w:tcPr>
            <w:tcW w:w="10773" w:type="dxa"/>
            <w:gridSpan w:val="8"/>
            <w:tcBorders>
              <w:bottom w:val="single" w:sz="4" w:space="0" w:color="auto"/>
            </w:tcBorders>
            <w:shd w:val="clear" w:color="auto" w:fill="FFFFFF"/>
          </w:tcPr>
          <w:p w:rsidR="006C267C" w:rsidRPr="003948E8" w:rsidRDefault="006C267C" w:rsidP="000C6A08">
            <w:pPr>
              <w:rPr>
                <w:rFonts w:ascii="Verdana" w:hAnsi="Verdana" w:cs="Verdana"/>
                <w:b/>
                <w:bCs/>
                <w:sz w:val="20"/>
                <w:szCs w:val="20"/>
                <w:lang w:val="en-GB"/>
              </w:rPr>
            </w:pPr>
            <w:r w:rsidRPr="003948E8">
              <w:rPr>
                <w:rFonts w:ascii="Verdana" w:hAnsi="Verdana" w:cs="Verdana"/>
                <w:b/>
                <w:bCs/>
                <w:color w:val="333333"/>
                <w:sz w:val="20"/>
                <w:szCs w:val="20"/>
                <w:lang w:val="en-GB"/>
              </w:rPr>
              <w:t>What is your comfort level with computers in general?</w:t>
            </w:r>
          </w:p>
        </w:tc>
      </w:tr>
      <w:tr w:rsidR="006C267C" w:rsidRPr="003948E8" w:rsidTr="003948E8">
        <w:tc>
          <w:tcPr>
            <w:tcW w:w="2693" w:type="dxa"/>
            <w:gridSpan w:val="2"/>
            <w:tcBorders>
              <w:top w:val="single" w:sz="4" w:space="0" w:color="auto"/>
              <w:left w:val="single" w:sz="4" w:space="0" w:color="auto"/>
              <w:bottom w:val="single" w:sz="4" w:space="0" w:color="auto"/>
              <w:right w:val="nil"/>
            </w:tcBorders>
            <w:shd w:val="clear" w:color="auto" w:fill="FFFFFF"/>
          </w:tcPr>
          <w:p w:rsidR="006C267C" w:rsidRPr="003948E8" w:rsidRDefault="006C267C" w:rsidP="003948E8">
            <w:pPr>
              <w:jc w:val="center"/>
              <w:rPr>
                <w:rFonts w:ascii="Verdana" w:hAnsi="Verdana" w:cs="Verdana"/>
                <w:b/>
                <w:bCs/>
                <w:color w:val="333333"/>
                <w:sz w:val="20"/>
                <w:szCs w:val="20"/>
                <w:lang w:val="en-GB"/>
              </w:rPr>
            </w:pPr>
            <w:r w:rsidRPr="003948E8">
              <w:rPr>
                <w:rFonts w:ascii="Verdana" w:hAnsi="Verdana" w:cs="Verdana"/>
                <w:bCs/>
                <w:color w:val="333333"/>
                <w:sz w:val="20"/>
                <w:szCs w:val="20"/>
                <w:lang w:val="en-GB"/>
              </w:rPr>
              <w:t xml:space="preserve">() Confident and </w:t>
            </w:r>
            <w:r w:rsidRPr="003948E8">
              <w:rPr>
                <w:rFonts w:ascii="Verdana" w:hAnsi="Verdana" w:cs="Verdana"/>
                <w:bCs/>
                <w:color w:val="333333"/>
                <w:sz w:val="20"/>
                <w:szCs w:val="20"/>
                <w:lang w:val="en-GB"/>
              </w:rPr>
              <w:lastRenderedPageBreak/>
              <w:t>experienced</w:t>
            </w:r>
          </w:p>
        </w:tc>
        <w:tc>
          <w:tcPr>
            <w:tcW w:w="2693" w:type="dxa"/>
            <w:gridSpan w:val="2"/>
            <w:tcBorders>
              <w:top w:val="single" w:sz="4" w:space="0" w:color="auto"/>
              <w:left w:val="nil"/>
              <w:bottom w:val="single" w:sz="4" w:space="0" w:color="auto"/>
              <w:right w:val="nil"/>
            </w:tcBorders>
            <w:shd w:val="clear" w:color="auto" w:fill="FFFFFF"/>
          </w:tcPr>
          <w:p w:rsidR="006C267C" w:rsidRPr="003948E8" w:rsidRDefault="006C267C" w:rsidP="003948E8">
            <w:pPr>
              <w:jc w:val="center"/>
              <w:rPr>
                <w:rFonts w:ascii="Verdana" w:hAnsi="Verdana" w:cs="Verdana"/>
                <w:b/>
                <w:bCs/>
                <w:color w:val="333333"/>
                <w:sz w:val="20"/>
                <w:szCs w:val="20"/>
                <w:lang w:val="en-GB"/>
              </w:rPr>
            </w:pPr>
            <w:r w:rsidRPr="003948E8">
              <w:rPr>
                <w:rFonts w:ascii="Verdana" w:hAnsi="Verdana" w:cs="Verdana"/>
                <w:bCs/>
                <w:color w:val="333333"/>
                <w:sz w:val="20"/>
                <w:szCs w:val="20"/>
                <w:lang w:val="en-GB"/>
              </w:rPr>
              <w:lastRenderedPageBreak/>
              <w:t xml:space="preserve">() Feel competent most </w:t>
            </w:r>
            <w:r w:rsidRPr="003948E8">
              <w:rPr>
                <w:rFonts w:ascii="Verdana" w:hAnsi="Verdana" w:cs="Verdana"/>
                <w:bCs/>
                <w:color w:val="333333"/>
                <w:sz w:val="20"/>
                <w:szCs w:val="20"/>
                <w:lang w:val="en-GB"/>
              </w:rPr>
              <w:lastRenderedPageBreak/>
              <w:t>of the time</w:t>
            </w:r>
          </w:p>
        </w:tc>
        <w:tc>
          <w:tcPr>
            <w:tcW w:w="2929" w:type="dxa"/>
            <w:gridSpan w:val="2"/>
            <w:tcBorders>
              <w:top w:val="single" w:sz="4" w:space="0" w:color="auto"/>
              <w:left w:val="nil"/>
              <w:bottom w:val="single" w:sz="4" w:space="0" w:color="auto"/>
              <w:right w:val="nil"/>
            </w:tcBorders>
            <w:shd w:val="clear" w:color="auto" w:fill="FFFFFF"/>
          </w:tcPr>
          <w:p w:rsidR="006C267C" w:rsidRPr="003948E8" w:rsidRDefault="006C267C" w:rsidP="003948E8">
            <w:pPr>
              <w:jc w:val="center"/>
              <w:rPr>
                <w:rFonts w:ascii="Verdana" w:hAnsi="Verdana" w:cs="Verdana"/>
                <w:b/>
                <w:bCs/>
                <w:color w:val="333333"/>
                <w:sz w:val="20"/>
                <w:szCs w:val="20"/>
                <w:lang w:val="en-GB"/>
              </w:rPr>
            </w:pPr>
            <w:r w:rsidRPr="003948E8">
              <w:rPr>
                <w:rFonts w:ascii="Verdana" w:hAnsi="Verdana" w:cs="Verdana"/>
                <w:bCs/>
                <w:color w:val="333333"/>
                <w:sz w:val="20"/>
                <w:szCs w:val="20"/>
                <w:lang w:val="en-GB"/>
              </w:rPr>
              <w:lastRenderedPageBreak/>
              <w:t>() Sometimes nervous</w:t>
            </w:r>
          </w:p>
        </w:tc>
        <w:tc>
          <w:tcPr>
            <w:tcW w:w="2458" w:type="dxa"/>
            <w:gridSpan w:val="2"/>
            <w:tcBorders>
              <w:top w:val="single" w:sz="4" w:space="0" w:color="auto"/>
              <w:left w:val="nil"/>
              <w:bottom w:val="single" w:sz="4" w:space="0" w:color="auto"/>
              <w:right w:val="single" w:sz="4" w:space="0" w:color="auto"/>
            </w:tcBorders>
            <w:shd w:val="clear" w:color="auto" w:fill="FFFFFF"/>
          </w:tcPr>
          <w:p w:rsidR="006C267C" w:rsidRPr="003948E8" w:rsidRDefault="006C267C" w:rsidP="003948E8">
            <w:pPr>
              <w:jc w:val="center"/>
              <w:rPr>
                <w:rFonts w:ascii="Verdana" w:hAnsi="Verdana" w:cs="Verdana"/>
                <w:b/>
                <w:bCs/>
                <w:color w:val="333333"/>
                <w:sz w:val="20"/>
                <w:szCs w:val="20"/>
                <w:lang w:val="en-GB"/>
              </w:rPr>
            </w:pPr>
            <w:r w:rsidRPr="003948E8">
              <w:rPr>
                <w:rFonts w:ascii="Verdana" w:hAnsi="Verdana" w:cs="Verdana"/>
                <w:bCs/>
                <w:color w:val="333333"/>
                <w:sz w:val="20"/>
                <w:szCs w:val="20"/>
                <w:lang w:val="en-GB"/>
              </w:rPr>
              <w:t xml:space="preserve">() I avoid the </w:t>
            </w:r>
            <w:r w:rsidRPr="003948E8">
              <w:rPr>
                <w:rFonts w:ascii="Verdana" w:hAnsi="Verdana" w:cs="Verdana"/>
                <w:bCs/>
                <w:color w:val="333333"/>
                <w:sz w:val="20"/>
                <w:szCs w:val="20"/>
                <w:lang w:val="en-GB"/>
              </w:rPr>
              <w:lastRenderedPageBreak/>
              <w:t>computer</w:t>
            </w:r>
          </w:p>
        </w:tc>
      </w:tr>
      <w:tr w:rsidR="006C267C" w:rsidRPr="003948E8" w:rsidTr="003948E8">
        <w:tc>
          <w:tcPr>
            <w:tcW w:w="10773" w:type="dxa"/>
            <w:gridSpan w:val="8"/>
            <w:tcBorders>
              <w:top w:val="single" w:sz="4" w:space="0" w:color="auto"/>
              <w:left w:val="single" w:sz="4" w:space="0" w:color="auto"/>
              <w:bottom w:val="single" w:sz="4" w:space="0" w:color="auto"/>
              <w:right w:val="single" w:sz="4" w:space="0" w:color="auto"/>
            </w:tcBorders>
            <w:shd w:val="clear" w:color="auto" w:fill="FFFFFF"/>
          </w:tcPr>
          <w:p w:rsidR="006C267C" w:rsidRPr="003948E8" w:rsidRDefault="006C267C" w:rsidP="003948E8">
            <w:pPr>
              <w:jc w:val="center"/>
              <w:rPr>
                <w:rFonts w:ascii="Verdana" w:hAnsi="Verdana" w:cs="Verdana"/>
                <w:bCs/>
                <w:color w:val="333333"/>
                <w:sz w:val="20"/>
                <w:szCs w:val="20"/>
                <w:lang w:val="en-GB"/>
              </w:rPr>
            </w:pPr>
          </w:p>
        </w:tc>
      </w:tr>
      <w:tr w:rsidR="006C267C" w:rsidRPr="003948E8" w:rsidTr="003948E8">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6C267C" w:rsidP="003948E8">
            <w:pPr>
              <w:jc w:val="center"/>
              <w:rPr>
                <w:rFonts w:ascii="Verdana" w:hAnsi="Verdana" w:cs="Verdana"/>
                <w:bCs/>
                <w:color w:val="333333"/>
                <w:sz w:val="18"/>
                <w:szCs w:val="18"/>
                <w:lang w:val="en-GB"/>
              </w:rPr>
            </w:pPr>
            <w:r w:rsidRPr="003948E8">
              <w:rPr>
                <w:rFonts w:ascii="Verdana" w:hAnsi="Verdana" w:cs="Verdana"/>
                <w:b/>
                <w:bCs/>
                <w:color w:val="333333"/>
                <w:sz w:val="18"/>
                <w:szCs w:val="18"/>
                <w:lang w:val="en-GB"/>
              </w:rPr>
              <w:t>Skills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6C267C" w:rsidP="003948E8">
            <w:pPr>
              <w:jc w:val="center"/>
              <w:rPr>
                <w:rFonts w:ascii="Verdana" w:hAnsi="Verdana" w:cs="Verdana"/>
                <w:bCs/>
                <w:color w:val="333333"/>
                <w:sz w:val="20"/>
                <w:szCs w:val="20"/>
                <w:lang w:val="en-GB"/>
              </w:rPr>
            </w:pPr>
            <w:r w:rsidRPr="003948E8">
              <w:rPr>
                <w:rFonts w:ascii="Verdana" w:hAnsi="Verdana" w:cs="Verdana"/>
                <w:b/>
                <w:bCs/>
                <w:color w:val="333333"/>
                <w:sz w:val="18"/>
                <w:szCs w:val="18"/>
                <w:lang w:val="en-GB"/>
              </w:rPr>
              <w:t>Very Comfortable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6C267C" w:rsidP="003948E8">
            <w:pPr>
              <w:jc w:val="center"/>
              <w:rPr>
                <w:rFonts w:ascii="Verdana" w:hAnsi="Verdana" w:cs="Verdana"/>
                <w:bCs/>
                <w:color w:val="333333"/>
                <w:sz w:val="20"/>
                <w:szCs w:val="20"/>
                <w:lang w:val="en-GB"/>
              </w:rPr>
            </w:pPr>
            <w:r w:rsidRPr="003948E8">
              <w:rPr>
                <w:rFonts w:ascii="Verdana" w:hAnsi="Verdana" w:cs="Verdana"/>
                <w:b/>
                <w:bCs/>
                <w:color w:val="333333"/>
                <w:sz w:val="18"/>
                <w:szCs w:val="18"/>
                <w:lang w:val="en-GB"/>
              </w:rPr>
              <w:t>Comfortable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6C267C" w:rsidP="003948E8">
            <w:pPr>
              <w:jc w:val="center"/>
              <w:rPr>
                <w:rFonts w:ascii="Verdana" w:hAnsi="Verdana" w:cs="Verdana"/>
                <w:bCs/>
                <w:color w:val="333333"/>
                <w:sz w:val="20"/>
                <w:szCs w:val="20"/>
                <w:lang w:val="en-GB"/>
              </w:rPr>
            </w:pPr>
            <w:r w:rsidRPr="003948E8">
              <w:rPr>
                <w:rFonts w:ascii="Verdana" w:hAnsi="Verdana" w:cs="Verdana"/>
                <w:b/>
                <w:bCs/>
                <w:color w:val="333333"/>
                <w:sz w:val="18"/>
                <w:szCs w:val="18"/>
                <w:lang w:val="en-GB"/>
              </w:rPr>
              <w:t>Somewhat comfortable</w:t>
            </w:r>
          </w:p>
        </w:tc>
        <w:tc>
          <w:tcPr>
            <w:tcW w:w="19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6C267C" w:rsidP="003948E8">
            <w:pPr>
              <w:jc w:val="center"/>
              <w:rPr>
                <w:rFonts w:ascii="Verdana" w:hAnsi="Verdana" w:cs="Verdana"/>
                <w:bCs/>
                <w:color w:val="333333"/>
                <w:sz w:val="20"/>
                <w:szCs w:val="20"/>
                <w:lang w:val="en-GB"/>
              </w:rPr>
            </w:pPr>
            <w:r w:rsidRPr="003948E8">
              <w:rPr>
                <w:rFonts w:ascii="Verdana" w:hAnsi="Verdana" w:cs="Verdana"/>
                <w:b/>
                <w:bCs/>
                <w:color w:val="333333"/>
                <w:sz w:val="18"/>
                <w:szCs w:val="18"/>
                <w:lang w:val="en-GB"/>
              </w:rPr>
              <w:t>Somewhat uncomfortable</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6C267C" w:rsidP="003948E8">
            <w:pPr>
              <w:jc w:val="center"/>
              <w:rPr>
                <w:rFonts w:ascii="Verdana" w:hAnsi="Verdana" w:cs="Verdana"/>
                <w:bCs/>
                <w:color w:val="333333"/>
                <w:sz w:val="20"/>
                <w:szCs w:val="20"/>
                <w:lang w:val="en-GB"/>
              </w:rPr>
            </w:pPr>
            <w:r w:rsidRPr="003948E8">
              <w:rPr>
                <w:rFonts w:ascii="Verdana" w:hAnsi="Verdana" w:cs="Verdana"/>
                <w:b/>
                <w:bCs/>
                <w:color w:val="333333"/>
                <w:sz w:val="18"/>
                <w:szCs w:val="18"/>
                <w:lang w:val="en-GB"/>
              </w:rPr>
              <w:t>Not comfortable</w:t>
            </w:r>
          </w:p>
        </w:tc>
      </w:tr>
      <w:tr w:rsidR="006C267C" w:rsidRPr="003948E8" w:rsidTr="003948E8">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
                <w:bCs/>
                <w:color w:val="333333"/>
                <w:sz w:val="18"/>
                <w:szCs w:val="18"/>
                <w:lang w:val="en-GB"/>
              </w:rPr>
              <w:t>Basic Computer skills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Cs/>
                <w:color w:val="333333"/>
                <w:sz w:val="18"/>
                <w:szCs w:val="18"/>
                <w:lang w:val="en-GB"/>
              </w:rPr>
            </w:pPr>
            <w:r w:rsidRPr="003948E8">
              <w:rPr>
                <w:rFonts w:ascii="Verdana" w:hAnsi="Verdana" w:cs="Verdana"/>
                <w:bCs/>
                <w:color w:val="333333"/>
                <w:sz w:val="18"/>
                <w:szCs w:val="18"/>
                <w:lang w:val="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9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r>
      <w:tr w:rsidR="006C267C" w:rsidRPr="003948E8" w:rsidTr="003948E8">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
                <w:bCs/>
                <w:color w:val="333333"/>
                <w:sz w:val="18"/>
                <w:szCs w:val="18"/>
                <w:lang w:val="en-GB"/>
              </w:rPr>
              <w:t>Web skills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9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r>
      <w:tr w:rsidR="006C267C" w:rsidRPr="003948E8" w:rsidTr="003948E8">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
                <w:bCs/>
                <w:color w:val="333333"/>
                <w:sz w:val="18"/>
                <w:szCs w:val="18"/>
                <w:lang w:val="en-GB"/>
              </w:rPr>
              <w:t>E-mail skills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9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r>
      <w:tr w:rsidR="006C267C" w:rsidRPr="003948E8" w:rsidTr="003948E8">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
                <w:bCs/>
                <w:color w:val="333333"/>
                <w:sz w:val="18"/>
                <w:szCs w:val="18"/>
                <w:lang w:val="en-GB"/>
              </w:rPr>
              <w:t>Office software skills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9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6C267C" w:rsidRPr="003948E8" w:rsidRDefault="00FB0095" w:rsidP="003948E8">
            <w:pPr>
              <w:jc w:val="center"/>
              <w:rPr>
                <w:rFonts w:ascii="Verdana" w:hAnsi="Verdana" w:cs="Verdana"/>
                <w:b/>
                <w:bCs/>
                <w:color w:val="333333"/>
                <w:sz w:val="18"/>
                <w:szCs w:val="18"/>
                <w:lang w:val="en-GB"/>
              </w:rPr>
            </w:pPr>
            <w:r w:rsidRPr="003948E8">
              <w:rPr>
                <w:rFonts w:ascii="Verdana" w:hAnsi="Verdana" w:cs="Verdana"/>
                <w:bCs/>
                <w:color w:val="333333"/>
                <w:sz w:val="18"/>
                <w:szCs w:val="18"/>
                <w:lang w:val="en-GB"/>
              </w:rPr>
              <w:t>( )</w:t>
            </w:r>
          </w:p>
        </w:tc>
      </w:tr>
    </w:tbl>
    <w:p w:rsidR="00FB0095" w:rsidRDefault="00FB0095">
      <w:pPr>
        <w:rPr>
          <w:rFonts w:ascii="Verdana" w:hAnsi="Verdana" w:cs="Verdana"/>
          <w:color w:val="333333"/>
          <w:sz w:val="20"/>
          <w:szCs w:val="20"/>
          <w:lang w:val="en-GB"/>
        </w:rPr>
      </w:pPr>
    </w:p>
    <w:p w:rsidR="00687D1A" w:rsidRDefault="00687D1A">
      <w:pPr>
        <w:rPr>
          <w:rFonts w:ascii="Verdana" w:hAnsi="Verdana" w:cs="Verdana"/>
          <w:color w:val="333333"/>
          <w:sz w:val="20"/>
          <w:szCs w:val="20"/>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261"/>
        <w:gridCol w:w="3685"/>
        <w:gridCol w:w="2126"/>
      </w:tblGrid>
      <w:tr w:rsidR="00E562CA" w:rsidRPr="003948E8" w:rsidTr="003948E8">
        <w:trPr>
          <w:trHeight w:val="397"/>
        </w:trPr>
        <w:tc>
          <w:tcPr>
            <w:tcW w:w="10773" w:type="dxa"/>
            <w:gridSpan w:val="4"/>
            <w:shd w:val="clear" w:color="auto" w:fill="99CCFF"/>
            <w:vAlign w:val="center"/>
          </w:tcPr>
          <w:p w:rsidR="00E562CA" w:rsidRPr="003948E8" w:rsidRDefault="00E562CA" w:rsidP="00E562CA">
            <w:pPr>
              <w:rPr>
                <w:rFonts w:ascii="Verdana" w:hAnsi="Verdana" w:cs="Verdana"/>
                <w:color w:val="333333"/>
                <w:sz w:val="20"/>
                <w:szCs w:val="20"/>
                <w:lang w:val="en-GB"/>
              </w:rPr>
            </w:pPr>
            <w:r w:rsidRPr="003948E8">
              <w:rPr>
                <w:rFonts w:ascii="Verdana" w:hAnsi="Verdana" w:cs="Verdana"/>
                <w:b/>
                <w:sz w:val="20"/>
                <w:szCs w:val="20"/>
                <w:lang w:val="en-GB"/>
              </w:rPr>
              <w:t>LANGUAGE</w:t>
            </w:r>
            <w:r w:rsidRPr="003948E8">
              <w:rPr>
                <w:rFonts w:ascii="Verdana" w:hAnsi="Verdana" w:cs="Verdana"/>
                <w:b/>
                <w:bCs/>
                <w:sz w:val="20"/>
                <w:szCs w:val="20"/>
                <w:lang w:val="en-GB"/>
              </w:rPr>
              <w:t xml:space="preserve"> SKILLS</w:t>
            </w:r>
          </w:p>
        </w:tc>
      </w:tr>
      <w:tr w:rsidR="00E562CA" w:rsidRPr="003948E8" w:rsidTr="003948E8">
        <w:tc>
          <w:tcPr>
            <w:tcW w:w="10773" w:type="dxa"/>
            <w:gridSpan w:val="4"/>
            <w:vAlign w:val="center"/>
          </w:tcPr>
          <w:p w:rsidR="00E562CA" w:rsidRPr="003948E8" w:rsidRDefault="00E562CA" w:rsidP="003948E8">
            <w:pPr>
              <w:jc w:val="both"/>
              <w:rPr>
                <w:rFonts w:ascii="Verdana" w:hAnsi="Verdana" w:cs="Verdana"/>
                <w:b/>
                <w:color w:val="333333"/>
                <w:sz w:val="18"/>
                <w:szCs w:val="18"/>
                <w:lang w:val="en-GB"/>
              </w:rPr>
            </w:pPr>
            <w:r w:rsidRPr="003948E8">
              <w:rPr>
                <w:rFonts w:ascii="Verdana" w:hAnsi="Verdana" w:cs="Verdana"/>
                <w:b/>
                <w:color w:val="333333"/>
                <w:sz w:val="18"/>
                <w:szCs w:val="18"/>
                <w:lang w:val="en-GB"/>
              </w:rPr>
              <w:t>Please list any languages you can speak, indicating your level and the number of years of study</w:t>
            </w:r>
          </w:p>
          <w:p w:rsidR="00E562CA" w:rsidRPr="003948E8" w:rsidRDefault="00E562CA" w:rsidP="003948E8">
            <w:pPr>
              <w:jc w:val="both"/>
              <w:rPr>
                <w:rFonts w:ascii="Verdana" w:hAnsi="Verdana" w:cs="Verdana"/>
                <w:color w:val="333333"/>
                <w:sz w:val="20"/>
                <w:szCs w:val="20"/>
                <w:lang w:val="en-GB"/>
              </w:rPr>
            </w:pPr>
            <w:r w:rsidRPr="003948E8">
              <w:rPr>
                <w:rFonts w:ascii="Verdana" w:hAnsi="Verdana" w:cs="Verdana"/>
                <w:b/>
                <w:color w:val="FF0000"/>
                <w:sz w:val="18"/>
                <w:szCs w:val="18"/>
              </w:rPr>
              <w:t>*Ripetere la riga per ogni lingua conosciuta</w:t>
            </w:r>
          </w:p>
        </w:tc>
      </w:tr>
      <w:tr w:rsidR="00E562CA" w:rsidRPr="003948E8" w:rsidTr="003948E8">
        <w:tc>
          <w:tcPr>
            <w:tcW w:w="1701" w:type="dxa"/>
            <w:vAlign w:val="center"/>
          </w:tcPr>
          <w:p w:rsidR="00E562CA" w:rsidRPr="003948E8" w:rsidRDefault="00E562CA" w:rsidP="003948E8">
            <w:pPr>
              <w:jc w:val="center"/>
              <w:rPr>
                <w:rFonts w:ascii="Verdana" w:hAnsi="Verdana" w:cs="Verdana"/>
                <w:color w:val="333333"/>
                <w:sz w:val="20"/>
                <w:szCs w:val="20"/>
                <w:lang w:val="en-GB"/>
              </w:rPr>
            </w:pPr>
          </w:p>
        </w:tc>
        <w:tc>
          <w:tcPr>
            <w:tcW w:w="3261" w:type="dxa"/>
            <w:tcBorders>
              <w:bottom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r w:rsidRPr="003948E8">
              <w:rPr>
                <w:rFonts w:ascii="Verdana" w:hAnsi="Verdana" w:cs="Verdana"/>
                <w:b/>
                <w:color w:val="333333"/>
                <w:sz w:val="18"/>
                <w:szCs w:val="18"/>
              </w:rPr>
              <w:t>Oral comprehension</w:t>
            </w:r>
          </w:p>
        </w:tc>
        <w:tc>
          <w:tcPr>
            <w:tcW w:w="3685" w:type="dxa"/>
            <w:tcBorders>
              <w:bottom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r w:rsidRPr="003948E8">
              <w:rPr>
                <w:rFonts w:ascii="Verdana" w:hAnsi="Verdana" w:cs="Verdana"/>
                <w:b/>
                <w:color w:val="333333"/>
                <w:sz w:val="18"/>
                <w:szCs w:val="18"/>
              </w:rPr>
              <w:t>Speaking ability</w:t>
            </w:r>
          </w:p>
        </w:tc>
        <w:tc>
          <w:tcPr>
            <w:tcW w:w="2126" w:type="dxa"/>
            <w:vAlign w:val="center"/>
          </w:tcPr>
          <w:p w:rsidR="00E562CA" w:rsidRPr="003948E8" w:rsidRDefault="00E562CA" w:rsidP="003948E8">
            <w:pPr>
              <w:jc w:val="center"/>
              <w:rPr>
                <w:rFonts w:ascii="Verdana" w:hAnsi="Verdana" w:cs="Verdana"/>
                <w:color w:val="333333"/>
                <w:sz w:val="20"/>
                <w:szCs w:val="20"/>
                <w:lang w:val="en-GB"/>
              </w:rPr>
            </w:pPr>
            <w:r w:rsidRPr="003948E8">
              <w:rPr>
                <w:rFonts w:ascii="Verdana" w:hAnsi="Verdana" w:cs="Verdana"/>
                <w:b/>
                <w:color w:val="333333"/>
                <w:sz w:val="18"/>
                <w:szCs w:val="18"/>
                <w:lang w:val="en-GB"/>
              </w:rPr>
              <w:t>Number of years study</w:t>
            </w:r>
          </w:p>
        </w:tc>
      </w:tr>
      <w:tr w:rsidR="00E562CA" w:rsidRPr="003948E8" w:rsidTr="003948E8">
        <w:trPr>
          <w:trHeight w:val="460"/>
        </w:trPr>
        <w:tc>
          <w:tcPr>
            <w:tcW w:w="1701" w:type="dxa"/>
            <w:tcBorders>
              <w:righ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r w:rsidRPr="003948E8">
              <w:rPr>
                <w:rFonts w:ascii="Verdana" w:hAnsi="Verdana" w:cs="Verdana"/>
                <w:b/>
                <w:color w:val="333333"/>
                <w:sz w:val="18"/>
                <w:szCs w:val="18"/>
              </w:rPr>
              <w:t>English</w:t>
            </w:r>
          </w:p>
        </w:tc>
        <w:tc>
          <w:tcPr>
            <w:tcW w:w="3261" w:type="dxa"/>
            <w:tcBorders>
              <w:top w:val="single" w:sz="4" w:space="0" w:color="auto"/>
              <w:left w:val="single" w:sz="4" w:space="0" w:color="auto"/>
              <w:right w:val="single" w:sz="4" w:space="0" w:color="auto"/>
            </w:tcBorders>
            <w:vAlign w:val="center"/>
          </w:tcPr>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Nil ( ) Poor ( ) Satisfactory</w:t>
            </w:r>
          </w:p>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Good ( ) Fluent</w:t>
            </w:r>
          </w:p>
        </w:tc>
        <w:tc>
          <w:tcPr>
            <w:tcW w:w="3685" w:type="dxa"/>
            <w:tcBorders>
              <w:top w:val="single" w:sz="4" w:space="0" w:color="auto"/>
              <w:left w:val="single" w:sz="4" w:space="0" w:color="auto"/>
              <w:right w:val="single" w:sz="4" w:space="0" w:color="auto"/>
            </w:tcBorders>
            <w:vAlign w:val="center"/>
          </w:tcPr>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Nil ( ) Poor ( ) Satisfactory</w:t>
            </w:r>
          </w:p>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Good ( ) Fluent</w:t>
            </w:r>
          </w:p>
        </w:tc>
        <w:tc>
          <w:tcPr>
            <w:tcW w:w="2126" w:type="dxa"/>
            <w:tcBorders>
              <w:lef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p>
        </w:tc>
      </w:tr>
      <w:tr w:rsidR="00E562CA" w:rsidRPr="003948E8" w:rsidTr="003948E8">
        <w:trPr>
          <w:trHeight w:val="460"/>
        </w:trPr>
        <w:tc>
          <w:tcPr>
            <w:tcW w:w="1701" w:type="dxa"/>
            <w:tcBorders>
              <w:righ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r w:rsidRPr="003948E8">
              <w:rPr>
                <w:rFonts w:ascii="Verdana" w:hAnsi="Verdana" w:cs="Verdana"/>
                <w:b/>
                <w:color w:val="333333"/>
                <w:sz w:val="18"/>
                <w:szCs w:val="18"/>
              </w:rPr>
              <w:t>French</w:t>
            </w:r>
          </w:p>
        </w:tc>
        <w:tc>
          <w:tcPr>
            <w:tcW w:w="3261" w:type="dxa"/>
            <w:tcBorders>
              <w:top w:val="single" w:sz="4" w:space="0" w:color="auto"/>
              <w:left w:val="single" w:sz="4" w:space="0" w:color="auto"/>
              <w:right w:val="single" w:sz="4" w:space="0" w:color="auto"/>
            </w:tcBorders>
            <w:vAlign w:val="center"/>
          </w:tcPr>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Nil ( ) Poor ( ) Satisfactory</w:t>
            </w:r>
          </w:p>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Good ( ) Fluent</w:t>
            </w:r>
          </w:p>
        </w:tc>
        <w:tc>
          <w:tcPr>
            <w:tcW w:w="3685" w:type="dxa"/>
            <w:tcBorders>
              <w:top w:val="single" w:sz="4" w:space="0" w:color="auto"/>
              <w:left w:val="single" w:sz="4" w:space="0" w:color="auto"/>
              <w:right w:val="single" w:sz="4" w:space="0" w:color="auto"/>
            </w:tcBorders>
            <w:vAlign w:val="center"/>
          </w:tcPr>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Nil ( ) Poor ( ) Satisfactory</w:t>
            </w:r>
          </w:p>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Good ( ) Fluent</w:t>
            </w:r>
          </w:p>
        </w:tc>
        <w:tc>
          <w:tcPr>
            <w:tcW w:w="2126" w:type="dxa"/>
            <w:tcBorders>
              <w:lef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p>
        </w:tc>
      </w:tr>
      <w:tr w:rsidR="00E562CA" w:rsidRPr="003948E8" w:rsidTr="003948E8">
        <w:trPr>
          <w:trHeight w:val="460"/>
        </w:trPr>
        <w:tc>
          <w:tcPr>
            <w:tcW w:w="1701" w:type="dxa"/>
            <w:tcBorders>
              <w:righ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r w:rsidRPr="003948E8">
              <w:rPr>
                <w:rFonts w:ascii="Verdana" w:hAnsi="Verdana" w:cs="Verdana"/>
                <w:b/>
                <w:color w:val="333333"/>
                <w:sz w:val="18"/>
                <w:szCs w:val="18"/>
              </w:rPr>
              <w:t>Spanish</w:t>
            </w:r>
          </w:p>
        </w:tc>
        <w:tc>
          <w:tcPr>
            <w:tcW w:w="3261" w:type="dxa"/>
            <w:tcBorders>
              <w:top w:val="single" w:sz="4" w:space="0" w:color="auto"/>
              <w:left w:val="single" w:sz="4" w:space="0" w:color="auto"/>
              <w:right w:val="single" w:sz="4" w:space="0" w:color="auto"/>
            </w:tcBorders>
            <w:vAlign w:val="center"/>
          </w:tcPr>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Nil ( ) Poor ( ) Satisfactory</w:t>
            </w:r>
          </w:p>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Good ( ) Fluent</w:t>
            </w:r>
          </w:p>
        </w:tc>
        <w:tc>
          <w:tcPr>
            <w:tcW w:w="3685" w:type="dxa"/>
            <w:tcBorders>
              <w:top w:val="single" w:sz="4" w:space="0" w:color="auto"/>
              <w:left w:val="single" w:sz="4" w:space="0" w:color="auto"/>
              <w:right w:val="single" w:sz="4" w:space="0" w:color="auto"/>
            </w:tcBorders>
            <w:vAlign w:val="center"/>
          </w:tcPr>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Nil ( ) Poor ( ) Satisfactory</w:t>
            </w:r>
          </w:p>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Good ( ) Fluent</w:t>
            </w:r>
          </w:p>
        </w:tc>
        <w:tc>
          <w:tcPr>
            <w:tcW w:w="2126" w:type="dxa"/>
            <w:tcBorders>
              <w:lef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p>
        </w:tc>
      </w:tr>
      <w:tr w:rsidR="00E562CA" w:rsidRPr="003948E8" w:rsidTr="003948E8">
        <w:trPr>
          <w:trHeight w:val="490"/>
        </w:trPr>
        <w:tc>
          <w:tcPr>
            <w:tcW w:w="1701" w:type="dxa"/>
            <w:tcBorders>
              <w:righ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r w:rsidRPr="003948E8">
              <w:rPr>
                <w:rFonts w:ascii="Verdana" w:hAnsi="Verdana" w:cs="Verdana"/>
                <w:b/>
                <w:color w:val="333333"/>
                <w:sz w:val="18"/>
                <w:szCs w:val="18"/>
              </w:rPr>
              <w:t>German</w:t>
            </w:r>
          </w:p>
        </w:tc>
        <w:tc>
          <w:tcPr>
            <w:tcW w:w="3261" w:type="dxa"/>
            <w:tcBorders>
              <w:top w:val="single" w:sz="4" w:space="0" w:color="auto"/>
              <w:left w:val="single" w:sz="4" w:space="0" w:color="auto"/>
              <w:right w:val="single" w:sz="4" w:space="0" w:color="auto"/>
            </w:tcBorders>
            <w:vAlign w:val="center"/>
          </w:tcPr>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Nil ( ) Poor ( ) Satisfactory</w:t>
            </w:r>
          </w:p>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Good ( ) Fluent</w:t>
            </w:r>
          </w:p>
        </w:tc>
        <w:tc>
          <w:tcPr>
            <w:tcW w:w="3685" w:type="dxa"/>
            <w:tcBorders>
              <w:top w:val="single" w:sz="4" w:space="0" w:color="auto"/>
              <w:left w:val="single" w:sz="4" w:space="0" w:color="auto"/>
              <w:right w:val="single" w:sz="4" w:space="0" w:color="auto"/>
            </w:tcBorders>
            <w:vAlign w:val="center"/>
          </w:tcPr>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Nil ( ) Poor ( ) Satisfactory</w:t>
            </w:r>
          </w:p>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Good ( ) Fluent</w:t>
            </w:r>
          </w:p>
        </w:tc>
        <w:tc>
          <w:tcPr>
            <w:tcW w:w="2126" w:type="dxa"/>
            <w:tcBorders>
              <w:lef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p>
        </w:tc>
      </w:tr>
      <w:tr w:rsidR="00E562CA" w:rsidRPr="003948E8" w:rsidTr="003948E8">
        <w:tc>
          <w:tcPr>
            <w:tcW w:w="1701" w:type="dxa"/>
            <w:vMerge w:val="restart"/>
            <w:tcBorders>
              <w:right w:val="single" w:sz="4" w:space="0" w:color="auto"/>
            </w:tcBorders>
            <w:vAlign w:val="center"/>
          </w:tcPr>
          <w:p w:rsidR="00E562CA" w:rsidRPr="003948E8" w:rsidRDefault="00E562CA" w:rsidP="003948E8">
            <w:pPr>
              <w:jc w:val="center"/>
              <w:rPr>
                <w:rFonts w:ascii="Verdana" w:hAnsi="Verdana" w:cs="Verdana"/>
                <w:b/>
                <w:color w:val="333333"/>
                <w:sz w:val="18"/>
                <w:szCs w:val="18"/>
              </w:rPr>
            </w:pPr>
            <w:r w:rsidRPr="003948E8">
              <w:rPr>
                <w:rFonts w:ascii="Verdana" w:hAnsi="Verdana" w:cs="Verdana"/>
                <w:b/>
                <w:color w:val="333333"/>
                <w:sz w:val="18"/>
                <w:szCs w:val="18"/>
              </w:rPr>
              <w:t>Other Language:</w:t>
            </w:r>
          </w:p>
          <w:p w:rsidR="00E562CA" w:rsidRPr="003948E8" w:rsidRDefault="00E562CA" w:rsidP="003948E8">
            <w:pPr>
              <w:jc w:val="center"/>
              <w:rPr>
                <w:rFonts w:ascii="Verdana" w:hAnsi="Verdana" w:cs="Verdana"/>
                <w:b/>
                <w:color w:val="333333"/>
                <w:sz w:val="18"/>
                <w:szCs w:val="18"/>
              </w:rPr>
            </w:pPr>
            <w:r w:rsidRPr="003948E8">
              <w:rPr>
                <w:rFonts w:ascii="Verdana" w:hAnsi="Verdana" w:cs="Verdana"/>
                <w:b/>
                <w:color w:val="333333"/>
                <w:sz w:val="18"/>
                <w:szCs w:val="18"/>
              </w:rPr>
              <w:t>_________</w:t>
            </w:r>
          </w:p>
        </w:tc>
        <w:tc>
          <w:tcPr>
            <w:tcW w:w="3261" w:type="dxa"/>
            <w:tcBorders>
              <w:top w:val="single" w:sz="4" w:space="0" w:color="auto"/>
              <w:left w:val="single" w:sz="4" w:space="0" w:color="auto"/>
              <w:bottom w:val="nil"/>
              <w:right w:val="single" w:sz="4" w:space="0" w:color="auto"/>
            </w:tcBorders>
            <w:vAlign w:val="center"/>
          </w:tcPr>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Nil ( ) Poor ( ) Satisfactory</w:t>
            </w:r>
          </w:p>
        </w:tc>
        <w:tc>
          <w:tcPr>
            <w:tcW w:w="3685" w:type="dxa"/>
            <w:tcBorders>
              <w:top w:val="single" w:sz="4" w:space="0" w:color="auto"/>
              <w:left w:val="single" w:sz="4" w:space="0" w:color="auto"/>
              <w:bottom w:val="nil"/>
              <w:right w:val="single" w:sz="4" w:space="0" w:color="auto"/>
            </w:tcBorders>
            <w:vAlign w:val="center"/>
          </w:tcPr>
          <w:p w:rsidR="00E562CA" w:rsidRPr="003948E8" w:rsidRDefault="00E562CA" w:rsidP="003948E8">
            <w:pPr>
              <w:jc w:val="center"/>
              <w:rPr>
                <w:rFonts w:ascii="Verdana" w:hAnsi="Verdana" w:cs="Verdana"/>
                <w:color w:val="333333"/>
                <w:sz w:val="18"/>
                <w:szCs w:val="18"/>
                <w:lang w:val="en-GB"/>
              </w:rPr>
            </w:pPr>
            <w:r w:rsidRPr="003948E8">
              <w:rPr>
                <w:rFonts w:ascii="Verdana" w:hAnsi="Verdana" w:cs="Verdana"/>
                <w:color w:val="333333"/>
                <w:sz w:val="18"/>
                <w:szCs w:val="18"/>
                <w:lang w:val="en-GB"/>
              </w:rPr>
              <w:t>( ) Nil ( ) Poor ( ) Satisfactory</w:t>
            </w:r>
          </w:p>
        </w:tc>
        <w:tc>
          <w:tcPr>
            <w:tcW w:w="2126" w:type="dxa"/>
            <w:vMerge w:val="restart"/>
            <w:tcBorders>
              <w:lef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p>
        </w:tc>
      </w:tr>
      <w:tr w:rsidR="00E562CA" w:rsidRPr="003948E8" w:rsidTr="003948E8">
        <w:tc>
          <w:tcPr>
            <w:tcW w:w="1701" w:type="dxa"/>
            <w:vMerge/>
            <w:tcBorders>
              <w:righ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p>
        </w:tc>
        <w:tc>
          <w:tcPr>
            <w:tcW w:w="3261" w:type="dxa"/>
            <w:tcBorders>
              <w:top w:val="nil"/>
              <w:left w:val="single" w:sz="4" w:space="0" w:color="auto"/>
              <w:bottom w:val="single" w:sz="4" w:space="0" w:color="auto"/>
              <w:righ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r w:rsidRPr="003948E8">
              <w:rPr>
                <w:rFonts w:ascii="Verdana" w:hAnsi="Verdana" w:cs="Verdana"/>
                <w:color w:val="333333"/>
                <w:sz w:val="18"/>
                <w:szCs w:val="18"/>
                <w:lang w:val="en-GB"/>
              </w:rPr>
              <w:t>( ) Good ( ) Fluent</w:t>
            </w:r>
          </w:p>
        </w:tc>
        <w:tc>
          <w:tcPr>
            <w:tcW w:w="3685" w:type="dxa"/>
            <w:tcBorders>
              <w:top w:val="nil"/>
              <w:left w:val="single" w:sz="4" w:space="0" w:color="auto"/>
              <w:bottom w:val="single" w:sz="4" w:space="0" w:color="auto"/>
              <w:righ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r w:rsidRPr="003948E8">
              <w:rPr>
                <w:rFonts w:ascii="Verdana" w:hAnsi="Verdana" w:cs="Verdana"/>
                <w:color w:val="333333"/>
                <w:sz w:val="18"/>
                <w:szCs w:val="18"/>
                <w:lang w:val="en-GB"/>
              </w:rPr>
              <w:t>( ) Good ( ) Fluent</w:t>
            </w:r>
          </w:p>
        </w:tc>
        <w:tc>
          <w:tcPr>
            <w:tcW w:w="2126" w:type="dxa"/>
            <w:vMerge/>
            <w:tcBorders>
              <w:left w:val="single" w:sz="4" w:space="0" w:color="auto"/>
            </w:tcBorders>
            <w:vAlign w:val="center"/>
          </w:tcPr>
          <w:p w:rsidR="00E562CA" w:rsidRPr="003948E8" w:rsidRDefault="00E562CA" w:rsidP="003948E8">
            <w:pPr>
              <w:jc w:val="center"/>
              <w:rPr>
                <w:rFonts w:ascii="Verdana" w:hAnsi="Verdana" w:cs="Verdana"/>
                <w:color w:val="333333"/>
                <w:sz w:val="20"/>
                <w:szCs w:val="20"/>
                <w:lang w:val="en-GB"/>
              </w:rPr>
            </w:pPr>
          </w:p>
        </w:tc>
      </w:tr>
    </w:tbl>
    <w:p w:rsidR="00FB0095" w:rsidRDefault="00FB0095">
      <w:pPr>
        <w:rPr>
          <w:rFonts w:ascii="Verdana" w:hAnsi="Verdana" w:cs="Verdana"/>
          <w:color w:val="333333"/>
          <w:sz w:val="20"/>
          <w:szCs w:val="20"/>
          <w:lang w:val="en-GB"/>
        </w:rPr>
      </w:pPr>
    </w:p>
    <w:p w:rsidR="00687D1A" w:rsidRPr="00CB4497" w:rsidRDefault="00687D1A">
      <w:pPr>
        <w:rPr>
          <w:rFonts w:ascii="Verdana" w:hAnsi="Verdana" w:cs="Verdana"/>
          <w:color w:val="333333"/>
          <w:sz w:val="20"/>
          <w:szCs w:val="20"/>
          <w:lang w:val="en-GB"/>
        </w:rPr>
      </w:pPr>
    </w:p>
    <w:tbl>
      <w:tblPr>
        <w:tblW w:w="10773" w:type="dxa"/>
        <w:tblInd w:w="108" w:type="dxa"/>
        <w:tblLayout w:type="fixed"/>
        <w:tblLook w:val="0000"/>
      </w:tblPr>
      <w:tblGrid>
        <w:gridCol w:w="3261"/>
        <w:gridCol w:w="1984"/>
        <w:gridCol w:w="1559"/>
        <w:gridCol w:w="3969"/>
      </w:tblGrid>
      <w:tr w:rsidR="00FB0095" w:rsidRPr="00846CF9">
        <w:trPr>
          <w:cantSplit/>
          <w:trHeight w:val="328"/>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99CCFF"/>
          </w:tcPr>
          <w:p w:rsidR="00FB0095" w:rsidRPr="00AF54CA" w:rsidRDefault="00FB0095" w:rsidP="000C6A08">
            <w:pPr>
              <w:spacing w:before="60" w:after="60"/>
              <w:rPr>
                <w:lang w:val="en-GB"/>
              </w:rPr>
            </w:pPr>
            <w:r w:rsidRPr="00FB0095">
              <w:rPr>
                <w:rFonts w:ascii="Verdana" w:hAnsi="Verdana" w:cs="Verdana"/>
                <w:b/>
                <w:sz w:val="20"/>
                <w:szCs w:val="20"/>
                <w:lang w:val="en-GB"/>
              </w:rPr>
              <w:t>WORK EXPERIENCE</w:t>
            </w:r>
          </w:p>
        </w:tc>
      </w:tr>
      <w:tr w:rsidR="00FB0095">
        <w:trPr>
          <w:cantSplit/>
        </w:trPr>
        <w:tc>
          <w:tcPr>
            <w:tcW w:w="3261" w:type="dxa"/>
            <w:tcBorders>
              <w:top w:val="single" w:sz="4" w:space="0" w:color="000000"/>
              <w:left w:val="single" w:sz="4" w:space="0" w:color="000000"/>
              <w:bottom w:val="single" w:sz="4" w:space="0" w:color="000000"/>
            </w:tcBorders>
            <w:shd w:val="clear" w:color="auto" w:fill="99CCFF"/>
          </w:tcPr>
          <w:p w:rsidR="00FB0095" w:rsidRDefault="00FB0095" w:rsidP="00FB0095">
            <w:pPr>
              <w:snapToGrid w:val="0"/>
              <w:jc w:val="center"/>
              <w:rPr>
                <w:rFonts w:ascii="Verdana" w:hAnsi="Verdana" w:cs="Verdana"/>
                <w:color w:val="333333"/>
                <w:sz w:val="20"/>
                <w:szCs w:val="20"/>
                <w:lang w:val="en-GB"/>
              </w:rPr>
            </w:pPr>
            <w:r w:rsidRPr="00571FEB">
              <w:rPr>
                <w:rFonts w:ascii="Verdana" w:hAnsi="Verdana" w:cs="Verdana"/>
                <w:b/>
                <w:sz w:val="18"/>
                <w:szCs w:val="18"/>
              </w:rPr>
              <w:t>Company/Organization</w:t>
            </w:r>
          </w:p>
        </w:tc>
        <w:tc>
          <w:tcPr>
            <w:tcW w:w="1984" w:type="dxa"/>
            <w:tcBorders>
              <w:top w:val="single" w:sz="4" w:space="0" w:color="000000"/>
              <w:left w:val="single" w:sz="4" w:space="0" w:color="000000"/>
              <w:bottom w:val="single" w:sz="4" w:space="0" w:color="000000"/>
            </w:tcBorders>
            <w:shd w:val="clear" w:color="auto" w:fill="99CCFF"/>
          </w:tcPr>
          <w:p w:rsidR="00FB0095" w:rsidRDefault="00FB0095" w:rsidP="00FB0095">
            <w:pPr>
              <w:snapToGrid w:val="0"/>
              <w:jc w:val="center"/>
              <w:rPr>
                <w:rFonts w:ascii="Verdana" w:hAnsi="Verdana" w:cs="Verdana"/>
                <w:sz w:val="20"/>
                <w:szCs w:val="20"/>
                <w:lang w:val="en-GB"/>
              </w:rPr>
            </w:pPr>
            <w:r w:rsidRPr="00571FEB">
              <w:rPr>
                <w:rFonts w:ascii="Verdana" w:hAnsi="Verdana" w:cs="Verdana"/>
                <w:b/>
                <w:sz w:val="18"/>
                <w:szCs w:val="18"/>
              </w:rPr>
              <w:t>Sector</w:t>
            </w:r>
          </w:p>
        </w:tc>
        <w:tc>
          <w:tcPr>
            <w:tcW w:w="1559" w:type="dxa"/>
            <w:tcBorders>
              <w:top w:val="single" w:sz="4" w:space="0" w:color="000000"/>
              <w:left w:val="single" w:sz="4" w:space="0" w:color="000000"/>
              <w:bottom w:val="single" w:sz="4" w:space="0" w:color="000000"/>
            </w:tcBorders>
            <w:shd w:val="clear" w:color="auto" w:fill="99CCFF"/>
          </w:tcPr>
          <w:p w:rsidR="00FB0095" w:rsidRDefault="00FB0095" w:rsidP="00FB0095">
            <w:pPr>
              <w:snapToGrid w:val="0"/>
              <w:jc w:val="center"/>
              <w:rPr>
                <w:rFonts w:ascii="Verdana" w:hAnsi="Verdana" w:cs="Verdana"/>
                <w:sz w:val="20"/>
                <w:szCs w:val="20"/>
                <w:lang w:val="en-GB"/>
              </w:rPr>
            </w:pPr>
            <w:r w:rsidRPr="00571FEB">
              <w:rPr>
                <w:rFonts w:ascii="Verdana" w:hAnsi="Verdana" w:cs="Verdana"/>
                <w:b/>
                <w:sz w:val="18"/>
                <w:szCs w:val="18"/>
              </w:rPr>
              <w:t>From - To</w:t>
            </w:r>
          </w:p>
        </w:tc>
        <w:tc>
          <w:tcPr>
            <w:tcW w:w="3969" w:type="dxa"/>
            <w:tcBorders>
              <w:top w:val="single" w:sz="4" w:space="0" w:color="000000"/>
              <w:left w:val="single" w:sz="4" w:space="0" w:color="000000"/>
              <w:bottom w:val="single" w:sz="4" w:space="0" w:color="000000"/>
              <w:right w:val="single" w:sz="4" w:space="0" w:color="000000"/>
            </w:tcBorders>
            <w:shd w:val="clear" w:color="auto" w:fill="99CCFF"/>
          </w:tcPr>
          <w:p w:rsidR="00FB0095" w:rsidRDefault="00FB0095" w:rsidP="00FB0095">
            <w:pPr>
              <w:snapToGrid w:val="0"/>
              <w:jc w:val="center"/>
              <w:rPr>
                <w:rFonts w:ascii="Verdana" w:hAnsi="Verdana" w:cs="Verdana"/>
                <w:sz w:val="20"/>
                <w:szCs w:val="20"/>
                <w:lang w:val="en-GB"/>
              </w:rPr>
            </w:pPr>
            <w:r w:rsidRPr="00571FEB">
              <w:rPr>
                <w:rFonts w:ascii="Verdana" w:hAnsi="Verdana" w:cs="Verdana"/>
                <w:b/>
                <w:sz w:val="18"/>
                <w:szCs w:val="18"/>
              </w:rPr>
              <w:t>Tasks/Responsibilities</w:t>
            </w:r>
          </w:p>
        </w:tc>
      </w:tr>
      <w:tr w:rsidR="00FB0095">
        <w:trPr>
          <w:cantSplit/>
        </w:trPr>
        <w:tc>
          <w:tcPr>
            <w:tcW w:w="3261" w:type="dxa"/>
            <w:tcBorders>
              <w:top w:val="single" w:sz="4" w:space="0" w:color="000000"/>
              <w:left w:val="single" w:sz="4" w:space="0" w:color="000000"/>
              <w:bottom w:val="single" w:sz="4" w:space="0" w:color="000000"/>
            </w:tcBorders>
            <w:shd w:val="clear" w:color="auto" w:fill="auto"/>
          </w:tcPr>
          <w:p w:rsidR="00FB0095" w:rsidRDefault="00FB0095" w:rsidP="000C6A08">
            <w:pPr>
              <w:snapToGrid w:val="0"/>
              <w:rPr>
                <w:rFonts w:ascii="Verdana" w:hAnsi="Verdana" w:cs="Verdana"/>
                <w:color w:val="333333"/>
                <w:sz w:val="20"/>
                <w:szCs w:val="20"/>
                <w:lang w:val="en-GB"/>
              </w:rPr>
            </w:pPr>
          </w:p>
        </w:tc>
        <w:tc>
          <w:tcPr>
            <w:tcW w:w="1984" w:type="dxa"/>
            <w:tcBorders>
              <w:top w:val="single" w:sz="4" w:space="0" w:color="000000"/>
              <w:left w:val="single" w:sz="4" w:space="0" w:color="000000"/>
              <w:bottom w:val="single" w:sz="4" w:space="0" w:color="000000"/>
            </w:tcBorders>
            <w:shd w:val="clear" w:color="auto" w:fill="auto"/>
          </w:tcPr>
          <w:p w:rsidR="00FB0095" w:rsidRDefault="00FB0095" w:rsidP="000C6A08">
            <w:pPr>
              <w:snapToGrid w:val="0"/>
              <w:rPr>
                <w:rFonts w:ascii="Verdana" w:hAnsi="Verdana" w:cs="Verdana"/>
                <w:sz w:val="20"/>
                <w:szCs w:val="20"/>
                <w:lang w:val="en-GB"/>
              </w:rPr>
            </w:pPr>
          </w:p>
        </w:tc>
        <w:tc>
          <w:tcPr>
            <w:tcW w:w="1559" w:type="dxa"/>
            <w:tcBorders>
              <w:top w:val="single" w:sz="4" w:space="0" w:color="000000"/>
              <w:left w:val="single" w:sz="4" w:space="0" w:color="000000"/>
              <w:bottom w:val="single" w:sz="4" w:space="0" w:color="000000"/>
            </w:tcBorders>
            <w:shd w:val="clear" w:color="auto" w:fill="auto"/>
          </w:tcPr>
          <w:p w:rsidR="00FB0095" w:rsidRDefault="00FB0095" w:rsidP="000C6A08">
            <w:pPr>
              <w:snapToGrid w:val="0"/>
              <w:rPr>
                <w:rFonts w:ascii="Verdana" w:hAnsi="Verdana" w:cs="Verdana"/>
                <w:sz w:val="20"/>
                <w:szCs w:val="20"/>
                <w:lang w:val="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B0095" w:rsidRDefault="00FB0095" w:rsidP="000C6A08">
            <w:pPr>
              <w:snapToGrid w:val="0"/>
              <w:rPr>
                <w:rFonts w:ascii="Verdana" w:hAnsi="Verdana" w:cs="Verdana"/>
                <w:sz w:val="20"/>
                <w:szCs w:val="20"/>
                <w:lang w:val="en-GB"/>
              </w:rPr>
            </w:pPr>
          </w:p>
        </w:tc>
      </w:tr>
      <w:tr w:rsidR="00FB0095">
        <w:trPr>
          <w:cantSplit/>
        </w:trPr>
        <w:tc>
          <w:tcPr>
            <w:tcW w:w="3261" w:type="dxa"/>
            <w:tcBorders>
              <w:top w:val="single" w:sz="4" w:space="0" w:color="000000"/>
              <w:left w:val="single" w:sz="4" w:space="0" w:color="000000"/>
              <w:bottom w:val="single" w:sz="4" w:space="0" w:color="000000"/>
            </w:tcBorders>
            <w:shd w:val="clear" w:color="auto" w:fill="auto"/>
          </w:tcPr>
          <w:p w:rsidR="00FB0095" w:rsidRDefault="00FB0095" w:rsidP="000C6A08">
            <w:pPr>
              <w:snapToGrid w:val="0"/>
              <w:rPr>
                <w:rFonts w:ascii="Verdana" w:hAnsi="Verdana" w:cs="Verdana"/>
                <w:color w:val="333333"/>
                <w:sz w:val="20"/>
                <w:szCs w:val="20"/>
                <w:lang w:val="en-GB"/>
              </w:rPr>
            </w:pPr>
          </w:p>
        </w:tc>
        <w:tc>
          <w:tcPr>
            <w:tcW w:w="1984" w:type="dxa"/>
            <w:tcBorders>
              <w:top w:val="single" w:sz="4" w:space="0" w:color="000000"/>
              <w:left w:val="single" w:sz="4" w:space="0" w:color="000000"/>
              <w:bottom w:val="single" w:sz="4" w:space="0" w:color="000000"/>
            </w:tcBorders>
            <w:shd w:val="clear" w:color="auto" w:fill="auto"/>
          </w:tcPr>
          <w:p w:rsidR="00FB0095" w:rsidRDefault="00FB0095" w:rsidP="000C6A08">
            <w:pPr>
              <w:snapToGrid w:val="0"/>
              <w:rPr>
                <w:rFonts w:ascii="Verdana" w:hAnsi="Verdana" w:cs="Verdana"/>
                <w:sz w:val="20"/>
                <w:szCs w:val="20"/>
                <w:lang w:val="en-GB"/>
              </w:rPr>
            </w:pPr>
          </w:p>
        </w:tc>
        <w:tc>
          <w:tcPr>
            <w:tcW w:w="1559" w:type="dxa"/>
            <w:tcBorders>
              <w:top w:val="single" w:sz="4" w:space="0" w:color="000000"/>
              <w:left w:val="single" w:sz="4" w:space="0" w:color="000000"/>
              <w:bottom w:val="single" w:sz="4" w:space="0" w:color="000000"/>
            </w:tcBorders>
            <w:shd w:val="clear" w:color="auto" w:fill="auto"/>
          </w:tcPr>
          <w:p w:rsidR="00FB0095" w:rsidRDefault="00FB0095" w:rsidP="000C6A08">
            <w:pPr>
              <w:snapToGrid w:val="0"/>
              <w:rPr>
                <w:rFonts w:ascii="Verdana" w:hAnsi="Verdana" w:cs="Verdana"/>
                <w:sz w:val="20"/>
                <w:szCs w:val="20"/>
                <w:lang w:val="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B0095" w:rsidRDefault="00FB0095" w:rsidP="000C6A08">
            <w:pPr>
              <w:snapToGrid w:val="0"/>
              <w:rPr>
                <w:rFonts w:ascii="Verdana" w:hAnsi="Verdana" w:cs="Verdana"/>
                <w:sz w:val="20"/>
                <w:szCs w:val="20"/>
                <w:lang w:val="en-GB"/>
              </w:rPr>
            </w:pPr>
          </w:p>
        </w:tc>
      </w:tr>
      <w:tr w:rsidR="00FB0095">
        <w:trPr>
          <w:cantSplit/>
        </w:trPr>
        <w:tc>
          <w:tcPr>
            <w:tcW w:w="3261" w:type="dxa"/>
            <w:tcBorders>
              <w:top w:val="single" w:sz="4" w:space="0" w:color="000000"/>
              <w:left w:val="single" w:sz="4" w:space="0" w:color="000000"/>
              <w:bottom w:val="single" w:sz="4" w:space="0" w:color="000000"/>
            </w:tcBorders>
            <w:shd w:val="clear" w:color="auto" w:fill="auto"/>
          </w:tcPr>
          <w:p w:rsidR="00FB0095" w:rsidRDefault="00FB0095" w:rsidP="000C6A08">
            <w:pPr>
              <w:snapToGrid w:val="0"/>
              <w:rPr>
                <w:rFonts w:ascii="Verdana" w:hAnsi="Verdana" w:cs="Verdana"/>
                <w:color w:val="333333"/>
                <w:sz w:val="20"/>
                <w:szCs w:val="20"/>
                <w:lang w:val="en-GB"/>
              </w:rPr>
            </w:pPr>
          </w:p>
        </w:tc>
        <w:tc>
          <w:tcPr>
            <w:tcW w:w="1984" w:type="dxa"/>
            <w:tcBorders>
              <w:top w:val="single" w:sz="4" w:space="0" w:color="000000"/>
              <w:left w:val="single" w:sz="4" w:space="0" w:color="000000"/>
              <w:bottom w:val="single" w:sz="4" w:space="0" w:color="000000"/>
            </w:tcBorders>
            <w:shd w:val="clear" w:color="auto" w:fill="auto"/>
          </w:tcPr>
          <w:p w:rsidR="00FB0095" w:rsidRDefault="00FB0095" w:rsidP="000C6A08">
            <w:pPr>
              <w:snapToGrid w:val="0"/>
              <w:rPr>
                <w:rFonts w:ascii="Verdana" w:hAnsi="Verdana" w:cs="Verdana"/>
                <w:sz w:val="20"/>
                <w:szCs w:val="20"/>
                <w:lang w:val="en-GB"/>
              </w:rPr>
            </w:pPr>
          </w:p>
        </w:tc>
        <w:tc>
          <w:tcPr>
            <w:tcW w:w="1559" w:type="dxa"/>
            <w:tcBorders>
              <w:top w:val="single" w:sz="4" w:space="0" w:color="000000"/>
              <w:left w:val="single" w:sz="4" w:space="0" w:color="000000"/>
              <w:bottom w:val="single" w:sz="4" w:space="0" w:color="000000"/>
            </w:tcBorders>
            <w:shd w:val="clear" w:color="auto" w:fill="auto"/>
          </w:tcPr>
          <w:p w:rsidR="00FB0095" w:rsidRDefault="00FB0095" w:rsidP="000C6A08">
            <w:pPr>
              <w:snapToGrid w:val="0"/>
              <w:rPr>
                <w:rFonts w:ascii="Verdana" w:hAnsi="Verdana" w:cs="Verdana"/>
                <w:sz w:val="20"/>
                <w:szCs w:val="20"/>
                <w:lang w:val="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B0095" w:rsidRDefault="00FB0095" w:rsidP="000C6A08">
            <w:pPr>
              <w:snapToGrid w:val="0"/>
              <w:rPr>
                <w:rFonts w:ascii="Verdana" w:hAnsi="Verdana" w:cs="Verdana"/>
                <w:sz w:val="20"/>
                <w:szCs w:val="20"/>
                <w:lang w:val="en-GB"/>
              </w:rPr>
            </w:pPr>
          </w:p>
        </w:tc>
      </w:tr>
    </w:tbl>
    <w:p w:rsidR="00827835" w:rsidRDefault="00827835" w:rsidP="000C6A08">
      <w:pPr>
        <w:pStyle w:val="Titolo2"/>
        <w:numPr>
          <w:ilvl w:val="0"/>
          <w:numId w:val="0"/>
        </w:numPr>
        <w:jc w:val="left"/>
        <w:rPr>
          <w:rFonts w:ascii="Verdana" w:hAnsi="Verdana" w:cs="Verdana"/>
          <w:color w:val="333333"/>
          <w:sz w:val="20"/>
          <w:szCs w:val="20"/>
          <w:lang w:val="en-GB"/>
        </w:rPr>
      </w:pPr>
    </w:p>
    <w:p w:rsidR="00687D1A" w:rsidRPr="00687D1A" w:rsidRDefault="00687D1A" w:rsidP="00687D1A">
      <w:pPr>
        <w:rPr>
          <w:lang w:val="en-GB"/>
        </w:rPr>
      </w:pPr>
    </w:p>
    <w:tbl>
      <w:tblPr>
        <w:tblW w:w="10773" w:type="dxa"/>
        <w:tblInd w:w="108" w:type="dxa"/>
        <w:tblLayout w:type="fixed"/>
        <w:tblLook w:val="0000"/>
      </w:tblPr>
      <w:tblGrid>
        <w:gridCol w:w="2698"/>
        <w:gridCol w:w="2698"/>
        <w:gridCol w:w="3424"/>
        <w:gridCol w:w="1953"/>
      </w:tblGrid>
      <w:tr w:rsidR="00393690" w:rsidRPr="00846CF9">
        <w:trPr>
          <w:cantSplit/>
          <w:trHeight w:val="328"/>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99CCFF"/>
          </w:tcPr>
          <w:p w:rsidR="00393690" w:rsidRPr="00AF54CA" w:rsidRDefault="00393690" w:rsidP="00EC0F5F">
            <w:pPr>
              <w:spacing w:before="60" w:after="60"/>
              <w:rPr>
                <w:lang w:val="en-GB"/>
              </w:rPr>
            </w:pPr>
            <w:r w:rsidRPr="00AF54CA">
              <w:rPr>
                <w:rFonts w:ascii="Verdana" w:hAnsi="Verdana" w:cs="Verdana"/>
                <w:b/>
                <w:sz w:val="20"/>
                <w:szCs w:val="20"/>
                <w:lang w:val="en-GB"/>
              </w:rPr>
              <w:t>PREVIOUS STAYS ABROAD (ABOVE 3 MONTHS)</w:t>
            </w:r>
          </w:p>
        </w:tc>
      </w:tr>
      <w:tr w:rsidR="00393690" w:rsidRPr="00CB4497">
        <w:trPr>
          <w:cantSplit/>
        </w:trPr>
        <w:tc>
          <w:tcPr>
            <w:tcW w:w="2698" w:type="dxa"/>
            <w:tcBorders>
              <w:top w:val="single" w:sz="4" w:space="0" w:color="000000"/>
              <w:left w:val="single" w:sz="4" w:space="0" w:color="000000"/>
              <w:bottom w:val="single" w:sz="4" w:space="0" w:color="000000"/>
            </w:tcBorders>
            <w:shd w:val="clear" w:color="auto" w:fill="auto"/>
            <w:vAlign w:val="center"/>
          </w:tcPr>
          <w:p w:rsidR="00393690" w:rsidRDefault="00393690" w:rsidP="003F6E8D">
            <w:pPr>
              <w:jc w:val="center"/>
              <w:rPr>
                <w:rFonts w:ascii="Verdana" w:hAnsi="Verdana" w:cs="Verdana"/>
                <w:b/>
                <w:sz w:val="20"/>
                <w:szCs w:val="20"/>
                <w:lang w:val="en-GB"/>
              </w:rPr>
            </w:pPr>
            <w:r>
              <w:rPr>
                <w:rFonts w:ascii="Verdana" w:hAnsi="Verdana" w:cs="Verdana"/>
                <w:b/>
                <w:sz w:val="20"/>
                <w:szCs w:val="20"/>
                <w:lang w:val="en-GB"/>
              </w:rPr>
              <w:t>Country/</w:t>
            </w:r>
            <w:r w:rsidR="00694005">
              <w:rPr>
                <w:rFonts w:ascii="Verdana" w:hAnsi="Verdana" w:cs="Verdana"/>
                <w:b/>
                <w:sz w:val="20"/>
                <w:szCs w:val="20"/>
                <w:lang w:val="en-GB"/>
              </w:rPr>
              <w:t>City</w:t>
            </w:r>
          </w:p>
        </w:tc>
        <w:tc>
          <w:tcPr>
            <w:tcW w:w="2698" w:type="dxa"/>
            <w:tcBorders>
              <w:top w:val="single" w:sz="4" w:space="0" w:color="000000"/>
              <w:left w:val="single" w:sz="4" w:space="0" w:color="000000"/>
              <w:bottom w:val="single" w:sz="4" w:space="0" w:color="000000"/>
            </w:tcBorders>
            <w:shd w:val="clear" w:color="auto" w:fill="auto"/>
            <w:vAlign w:val="center"/>
          </w:tcPr>
          <w:p w:rsidR="00393690" w:rsidRDefault="00393690" w:rsidP="003F6E8D">
            <w:pPr>
              <w:jc w:val="center"/>
              <w:rPr>
                <w:rFonts w:ascii="Verdana" w:hAnsi="Verdana" w:cs="Verdana"/>
                <w:sz w:val="20"/>
                <w:szCs w:val="20"/>
                <w:lang w:val="en-GB"/>
              </w:rPr>
            </w:pPr>
            <w:r>
              <w:rPr>
                <w:rFonts w:ascii="Verdana" w:hAnsi="Verdana" w:cs="Verdana"/>
                <w:b/>
                <w:sz w:val="20"/>
                <w:szCs w:val="20"/>
                <w:lang w:val="en-GB"/>
              </w:rPr>
              <w:t>Purpose</w:t>
            </w:r>
          </w:p>
          <w:p w:rsidR="00393690" w:rsidRPr="003F6E8D" w:rsidRDefault="00393690" w:rsidP="003F6E8D">
            <w:pPr>
              <w:jc w:val="center"/>
              <w:rPr>
                <w:rFonts w:ascii="Verdana" w:hAnsi="Verdana" w:cs="Verdana"/>
                <w:sz w:val="18"/>
                <w:szCs w:val="18"/>
                <w:lang w:val="en-GB"/>
              </w:rPr>
            </w:pPr>
            <w:r w:rsidRPr="003F6E8D">
              <w:rPr>
                <w:rFonts w:ascii="Verdana" w:hAnsi="Verdana" w:cs="Verdana"/>
                <w:sz w:val="18"/>
                <w:szCs w:val="18"/>
                <w:lang w:val="en-GB"/>
              </w:rPr>
              <w:t>(</w:t>
            </w:r>
            <w:r w:rsidR="003F6E8D" w:rsidRPr="003F6E8D">
              <w:rPr>
                <w:rFonts w:ascii="Verdana" w:hAnsi="Verdana" w:cs="Verdana"/>
                <w:sz w:val="18"/>
                <w:szCs w:val="18"/>
                <w:lang w:val="en-GB"/>
              </w:rPr>
              <w:t xml:space="preserve">ex. </w:t>
            </w:r>
            <w:r w:rsidRPr="003F6E8D">
              <w:rPr>
                <w:rFonts w:ascii="Verdana" w:hAnsi="Verdana" w:cs="Verdana"/>
                <w:sz w:val="18"/>
                <w:szCs w:val="18"/>
                <w:lang w:val="en-GB"/>
              </w:rPr>
              <w:t>work-study-training)</w:t>
            </w:r>
          </w:p>
          <w:p w:rsidR="00CB4497" w:rsidRPr="00CB4497" w:rsidRDefault="003F6E8D" w:rsidP="003F6E8D">
            <w:pPr>
              <w:jc w:val="center"/>
              <w:rPr>
                <w:rFonts w:ascii="Verdana" w:hAnsi="Verdana" w:cs="Verdana"/>
                <w:b/>
                <w:color w:val="FF0000"/>
                <w:sz w:val="20"/>
                <w:szCs w:val="20"/>
                <w:lang w:val="en-GB"/>
              </w:rPr>
            </w:pPr>
            <w:r w:rsidRPr="003F6E8D">
              <w:rPr>
                <w:rFonts w:ascii="Verdana" w:hAnsi="Verdana" w:cs="Verdana"/>
                <w:b/>
                <w:color w:val="FF0000"/>
                <w:sz w:val="18"/>
                <w:szCs w:val="18"/>
                <w:lang w:val="en-GB"/>
              </w:rPr>
              <w:t>*</w:t>
            </w:r>
            <w:r w:rsidR="00CB4497" w:rsidRPr="003F6E8D">
              <w:rPr>
                <w:rFonts w:ascii="Verdana" w:hAnsi="Verdana" w:cs="Verdana"/>
                <w:b/>
                <w:color w:val="FF0000"/>
                <w:sz w:val="18"/>
                <w:szCs w:val="18"/>
                <w:lang w:val="en-GB"/>
              </w:rPr>
              <w:t>Specify</w:t>
            </w:r>
          </w:p>
        </w:tc>
        <w:tc>
          <w:tcPr>
            <w:tcW w:w="3424" w:type="dxa"/>
            <w:tcBorders>
              <w:top w:val="single" w:sz="4" w:space="0" w:color="000000"/>
              <w:left w:val="single" w:sz="4" w:space="0" w:color="000000"/>
              <w:bottom w:val="single" w:sz="4" w:space="0" w:color="000000"/>
            </w:tcBorders>
            <w:shd w:val="clear" w:color="auto" w:fill="auto"/>
            <w:vAlign w:val="center"/>
          </w:tcPr>
          <w:p w:rsidR="00393690" w:rsidRDefault="00393690" w:rsidP="003F6E8D">
            <w:pPr>
              <w:jc w:val="center"/>
              <w:rPr>
                <w:rFonts w:ascii="Verdana" w:hAnsi="Verdana" w:cs="Verdana"/>
                <w:sz w:val="20"/>
                <w:szCs w:val="20"/>
                <w:lang w:val="en-GB"/>
              </w:rPr>
            </w:pPr>
            <w:r>
              <w:rPr>
                <w:rFonts w:ascii="Verdana" w:hAnsi="Verdana" w:cs="Verdana"/>
                <w:b/>
                <w:sz w:val="20"/>
                <w:szCs w:val="20"/>
                <w:lang w:val="en-GB"/>
              </w:rPr>
              <w:t>Founded by</w:t>
            </w:r>
          </w:p>
          <w:p w:rsidR="00393690" w:rsidRPr="003F6E8D" w:rsidRDefault="00393690" w:rsidP="003F6E8D">
            <w:pPr>
              <w:jc w:val="center"/>
              <w:rPr>
                <w:rFonts w:ascii="Verdana" w:hAnsi="Verdana" w:cs="Verdana"/>
                <w:sz w:val="18"/>
                <w:szCs w:val="18"/>
                <w:lang w:val="en-GB"/>
              </w:rPr>
            </w:pPr>
            <w:r w:rsidRPr="003F6E8D">
              <w:rPr>
                <w:rFonts w:ascii="Verdana" w:hAnsi="Verdana" w:cs="Verdana"/>
                <w:sz w:val="18"/>
                <w:szCs w:val="18"/>
                <w:lang w:val="en-GB"/>
              </w:rPr>
              <w:t>(Educational-Personal funds)</w:t>
            </w:r>
          </w:p>
          <w:p w:rsidR="003F6E8D" w:rsidRDefault="003F6E8D" w:rsidP="003F6E8D">
            <w:pPr>
              <w:jc w:val="center"/>
              <w:rPr>
                <w:rFonts w:ascii="Verdana" w:hAnsi="Verdana" w:cs="Verdana"/>
                <w:b/>
                <w:sz w:val="20"/>
                <w:szCs w:val="20"/>
                <w:lang w:val="en-GB"/>
              </w:rPr>
            </w:pPr>
            <w:r w:rsidRPr="003F6E8D">
              <w:rPr>
                <w:rFonts w:ascii="Verdana" w:hAnsi="Verdana" w:cs="Verdana"/>
                <w:b/>
                <w:color w:val="FF0000"/>
                <w:sz w:val="18"/>
                <w:szCs w:val="18"/>
                <w:lang w:val="en-GB"/>
              </w:rPr>
              <w:t>*If Educational funds, specify</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90" w:rsidRDefault="00393690" w:rsidP="003F6E8D">
            <w:pPr>
              <w:jc w:val="center"/>
              <w:rPr>
                <w:rFonts w:ascii="Verdana" w:hAnsi="Verdana" w:cs="Verdana"/>
                <w:sz w:val="20"/>
                <w:szCs w:val="20"/>
                <w:lang w:val="en-GB"/>
              </w:rPr>
            </w:pPr>
            <w:r>
              <w:rPr>
                <w:rFonts w:ascii="Verdana" w:hAnsi="Verdana" w:cs="Verdana"/>
                <w:b/>
                <w:sz w:val="20"/>
                <w:szCs w:val="20"/>
                <w:lang w:val="en-GB"/>
              </w:rPr>
              <w:t>Period</w:t>
            </w:r>
          </w:p>
          <w:p w:rsidR="00393690" w:rsidRPr="003F6E8D" w:rsidRDefault="00694005" w:rsidP="003F6E8D">
            <w:pPr>
              <w:jc w:val="center"/>
              <w:rPr>
                <w:lang w:val="en-GB"/>
              </w:rPr>
            </w:pPr>
            <w:r w:rsidRPr="003F6E8D">
              <w:rPr>
                <w:rFonts w:ascii="Verdana" w:hAnsi="Verdana" w:cs="Verdana"/>
                <w:sz w:val="18"/>
                <w:szCs w:val="18"/>
                <w:lang w:val="en-GB"/>
              </w:rPr>
              <w:t>(from - to)</w:t>
            </w:r>
          </w:p>
        </w:tc>
      </w:tr>
      <w:tr w:rsidR="00393690">
        <w:trPr>
          <w:cantSplit/>
        </w:trPr>
        <w:tc>
          <w:tcPr>
            <w:tcW w:w="2698" w:type="dxa"/>
            <w:tcBorders>
              <w:top w:val="single" w:sz="4" w:space="0" w:color="000000"/>
              <w:left w:val="single" w:sz="4" w:space="0" w:color="000000"/>
              <w:bottom w:val="single" w:sz="4" w:space="0" w:color="000000"/>
            </w:tcBorders>
            <w:shd w:val="clear" w:color="auto" w:fill="auto"/>
          </w:tcPr>
          <w:p w:rsidR="00393690" w:rsidRDefault="00393690" w:rsidP="00EC0F5F">
            <w:pPr>
              <w:snapToGrid w:val="0"/>
              <w:rPr>
                <w:rFonts w:ascii="Verdana" w:hAnsi="Verdana" w:cs="Verdana"/>
                <w:color w:val="333333"/>
                <w:sz w:val="20"/>
                <w:szCs w:val="20"/>
                <w:lang w:val="en-GB"/>
              </w:rPr>
            </w:pPr>
          </w:p>
        </w:tc>
        <w:tc>
          <w:tcPr>
            <w:tcW w:w="2698" w:type="dxa"/>
            <w:tcBorders>
              <w:top w:val="single" w:sz="4" w:space="0" w:color="000000"/>
              <w:left w:val="single" w:sz="4" w:space="0" w:color="000000"/>
              <w:bottom w:val="single" w:sz="4" w:space="0" w:color="000000"/>
            </w:tcBorders>
            <w:shd w:val="clear" w:color="auto" w:fill="auto"/>
          </w:tcPr>
          <w:p w:rsidR="00393690" w:rsidRDefault="00393690" w:rsidP="00EC0F5F">
            <w:pPr>
              <w:snapToGrid w:val="0"/>
              <w:rPr>
                <w:rFonts w:ascii="Verdana" w:hAnsi="Verdana" w:cs="Verdana"/>
                <w:sz w:val="20"/>
                <w:szCs w:val="20"/>
                <w:lang w:val="en-GB"/>
              </w:rPr>
            </w:pPr>
          </w:p>
        </w:tc>
        <w:tc>
          <w:tcPr>
            <w:tcW w:w="3424" w:type="dxa"/>
            <w:tcBorders>
              <w:top w:val="single" w:sz="4" w:space="0" w:color="000000"/>
              <w:left w:val="single" w:sz="4" w:space="0" w:color="000000"/>
              <w:bottom w:val="single" w:sz="4" w:space="0" w:color="000000"/>
            </w:tcBorders>
            <w:shd w:val="clear" w:color="auto" w:fill="auto"/>
          </w:tcPr>
          <w:p w:rsidR="00393690" w:rsidRDefault="00393690" w:rsidP="00EC0F5F">
            <w:pPr>
              <w:snapToGrid w:val="0"/>
              <w:rPr>
                <w:rFonts w:ascii="Verdana" w:hAnsi="Verdana" w:cs="Verdana"/>
                <w:sz w:val="20"/>
                <w:szCs w:val="20"/>
                <w:lang w:val="en-GB"/>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93690" w:rsidRDefault="00393690" w:rsidP="00EC0F5F">
            <w:pPr>
              <w:snapToGrid w:val="0"/>
              <w:rPr>
                <w:rFonts w:ascii="Verdana" w:hAnsi="Verdana" w:cs="Verdana"/>
                <w:sz w:val="20"/>
                <w:szCs w:val="20"/>
                <w:lang w:val="en-GB"/>
              </w:rPr>
            </w:pPr>
          </w:p>
        </w:tc>
      </w:tr>
      <w:tr w:rsidR="00393690">
        <w:trPr>
          <w:cantSplit/>
        </w:trPr>
        <w:tc>
          <w:tcPr>
            <w:tcW w:w="2698" w:type="dxa"/>
            <w:tcBorders>
              <w:top w:val="single" w:sz="4" w:space="0" w:color="000000"/>
              <w:left w:val="single" w:sz="4" w:space="0" w:color="000000"/>
              <w:bottom w:val="single" w:sz="4" w:space="0" w:color="000000"/>
            </w:tcBorders>
            <w:shd w:val="clear" w:color="auto" w:fill="auto"/>
          </w:tcPr>
          <w:p w:rsidR="00393690" w:rsidRDefault="00393690" w:rsidP="00EC0F5F">
            <w:pPr>
              <w:snapToGrid w:val="0"/>
              <w:rPr>
                <w:rFonts w:ascii="Verdana" w:hAnsi="Verdana" w:cs="Verdana"/>
                <w:color w:val="333333"/>
                <w:sz w:val="20"/>
                <w:szCs w:val="20"/>
                <w:lang w:val="en-GB"/>
              </w:rPr>
            </w:pPr>
          </w:p>
        </w:tc>
        <w:tc>
          <w:tcPr>
            <w:tcW w:w="2698" w:type="dxa"/>
            <w:tcBorders>
              <w:top w:val="single" w:sz="4" w:space="0" w:color="000000"/>
              <w:left w:val="single" w:sz="4" w:space="0" w:color="000000"/>
              <w:bottom w:val="single" w:sz="4" w:space="0" w:color="000000"/>
            </w:tcBorders>
            <w:shd w:val="clear" w:color="auto" w:fill="auto"/>
          </w:tcPr>
          <w:p w:rsidR="00393690" w:rsidRDefault="00393690" w:rsidP="00EC0F5F">
            <w:pPr>
              <w:snapToGrid w:val="0"/>
              <w:rPr>
                <w:rFonts w:ascii="Verdana" w:hAnsi="Verdana" w:cs="Verdana"/>
                <w:sz w:val="20"/>
                <w:szCs w:val="20"/>
                <w:lang w:val="en-GB"/>
              </w:rPr>
            </w:pPr>
          </w:p>
        </w:tc>
        <w:tc>
          <w:tcPr>
            <w:tcW w:w="3424" w:type="dxa"/>
            <w:tcBorders>
              <w:top w:val="single" w:sz="4" w:space="0" w:color="000000"/>
              <w:left w:val="single" w:sz="4" w:space="0" w:color="000000"/>
              <w:bottom w:val="single" w:sz="4" w:space="0" w:color="000000"/>
            </w:tcBorders>
            <w:shd w:val="clear" w:color="auto" w:fill="auto"/>
          </w:tcPr>
          <w:p w:rsidR="00393690" w:rsidRDefault="00393690" w:rsidP="00EC0F5F">
            <w:pPr>
              <w:snapToGrid w:val="0"/>
              <w:rPr>
                <w:rFonts w:ascii="Verdana" w:hAnsi="Verdana" w:cs="Verdana"/>
                <w:sz w:val="20"/>
                <w:szCs w:val="20"/>
                <w:lang w:val="en-GB"/>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93690" w:rsidRDefault="00393690" w:rsidP="00EC0F5F">
            <w:pPr>
              <w:snapToGrid w:val="0"/>
              <w:rPr>
                <w:rFonts w:ascii="Verdana" w:hAnsi="Verdana" w:cs="Verdana"/>
                <w:sz w:val="20"/>
                <w:szCs w:val="20"/>
                <w:lang w:val="en-GB"/>
              </w:rPr>
            </w:pPr>
          </w:p>
        </w:tc>
      </w:tr>
      <w:tr w:rsidR="00393690">
        <w:trPr>
          <w:cantSplit/>
        </w:trPr>
        <w:tc>
          <w:tcPr>
            <w:tcW w:w="2698" w:type="dxa"/>
            <w:tcBorders>
              <w:top w:val="single" w:sz="4" w:space="0" w:color="000000"/>
              <w:left w:val="single" w:sz="4" w:space="0" w:color="000000"/>
              <w:bottom w:val="single" w:sz="4" w:space="0" w:color="000000"/>
            </w:tcBorders>
            <w:shd w:val="clear" w:color="auto" w:fill="auto"/>
          </w:tcPr>
          <w:p w:rsidR="00393690" w:rsidRDefault="00393690" w:rsidP="00EC0F5F">
            <w:pPr>
              <w:snapToGrid w:val="0"/>
              <w:rPr>
                <w:rFonts w:ascii="Verdana" w:hAnsi="Verdana" w:cs="Verdana"/>
                <w:color w:val="333333"/>
                <w:sz w:val="20"/>
                <w:szCs w:val="20"/>
                <w:lang w:val="en-GB"/>
              </w:rPr>
            </w:pPr>
          </w:p>
        </w:tc>
        <w:tc>
          <w:tcPr>
            <w:tcW w:w="2698" w:type="dxa"/>
            <w:tcBorders>
              <w:top w:val="single" w:sz="4" w:space="0" w:color="000000"/>
              <w:left w:val="single" w:sz="4" w:space="0" w:color="000000"/>
              <w:bottom w:val="single" w:sz="4" w:space="0" w:color="000000"/>
            </w:tcBorders>
            <w:shd w:val="clear" w:color="auto" w:fill="auto"/>
          </w:tcPr>
          <w:p w:rsidR="00393690" w:rsidRDefault="00393690" w:rsidP="00EC0F5F">
            <w:pPr>
              <w:snapToGrid w:val="0"/>
              <w:rPr>
                <w:rFonts w:ascii="Verdana" w:hAnsi="Verdana" w:cs="Verdana"/>
                <w:sz w:val="20"/>
                <w:szCs w:val="20"/>
                <w:lang w:val="en-GB"/>
              </w:rPr>
            </w:pPr>
          </w:p>
        </w:tc>
        <w:tc>
          <w:tcPr>
            <w:tcW w:w="3424" w:type="dxa"/>
            <w:tcBorders>
              <w:top w:val="single" w:sz="4" w:space="0" w:color="000000"/>
              <w:left w:val="single" w:sz="4" w:space="0" w:color="000000"/>
              <w:bottom w:val="single" w:sz="4" w:space="0" w:color="000000"/>
            </w:tcBorders>
            <w:shd w:val="clear" w:color="auto" w:fill="auto"/>
          </w:tcPr>
          <w:p w:rsidR="00393690" w:rsidRDefault="00393690" w:rsidP="00EC0F5F">
            <w:pPr>
              <w:snapToGrid w:val="0"/>
              <w:rPr>
                <w:rFonts w:ascii="Verdana" w:hAnsi="Verdana" w:cs="Verdana"/>
                <w:sz w:val="20"/>
                <w:szCs w:val="20"/>
                <w:lang w:val="en-GB"/>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93690" w:rsidRDefault="00393690" w:rsidP="00EC0F5F">
            <w:pPr>
              <w:snapToGrid w:val="0"/>
              <w:rPr>
                <w:rFonts w:ascii="Verdana" w:hAnsi="Verdana" w:cs="Verdana"/>
                <w:sz w:val="20"/>
                <w:szCs w:val="20"/>
                <w:lang w:val="en-GB"/>
              </w:rPr>
            </w:pPr>
          </w:p>
        </w:tc>
      </w:tr>
    </w:tbl>
    <w:p w:rsidR="00687D1A" w:rsidRDefault="00687D1A" w:rsidP="00393690">
      <w:pPr>
        <w:rPr>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0C6A08" w:rsidRPr="003948E8" w:rsidTr="003948E8">
        <w:trPr>
          <w:trHeight w:val="397"/>
        </w:trPr>
        <w:tc>
          <w:tcPr>
            <w:tcW w:w="10773" w:type="dxa"/>
            <w:shd w:val="clear" w:color="auto" w:fill="99CCFF"/>
            <w:vAlign w:val="center"/>
          </w:tcPr>
          <w:p w:rsidR="000C6A08" w:rsidRPr="003948E8" w:rsidRDefault="000C6A08" w:rsidP="000C6A08">
            <w:pPr>
              <w:rPr>
                <w:b/>
                <w:lang w:val="en-GB"/>
              </w:rPr>
            </w:pPr>
            <w:r w:rsidRPr="003948E8">
              <w:rPr>
                <w:rFonts w:ascii="Verdana" w:hAnsi="Verdana" w:cs="Verdana"/>
                <w:b/>
                <w:sz w:val="20"/>
                <w:szCs w:val="20"/>
                <w:lang w:val="en-GB"/>
              </w:rPr>
              <w:t>YOUR HOBBIES, INTERESTS AND ASPIRATIONS</w:t>
            </w:r>
          </w:p>
        </w:tc>
      </w:tr>
      <w:tr w:rsidR="000C6A08" w:rsidRPr="003948E8" w:rsidTr="003948E8">
        <w:tc>
          <w:tcPr>
            <w:tcW w:w="10773" w:type="dxa"/>
            <w:shd w:val="clear" w:color="auto" w:fill="99CCFF"/>
          </w:tcPr>
          <w:p w:rsidR="000C6A08" w:rsidRPr="003948E8" w:rsidRDefault="000C6A08" w:rsidP="00393690">
            <w:pPr>
              <w:rPr>
                <w:lang w:val="en-GB"/>
              </w:rPr>
            </w:pPr>
            <w:r w:rsidRPr="003948E8">
              <w:rPr>
                <w:rFonts w:ascii="Verdana" w:hAnsi="Verdana" w:cs="Verdana"/>
                <w:b/>
                <w:sz w:val="20"/>
                <w:szCs w:val="20"/>
                <w:lang w:val="en-GB"/>
              </w:rPr>
              <w:t>Hobbies and Interests</w:t>
            </w:r>
          </w:p>
        </w:tc>
      </w:tr>
      <w:tr w:rsidR="000C6A08" w:rsidRPr="003948E8" w:rsidTr="003948E8">
        <w:tc>
          <w:tcPr>
            <w:tcW w:w="10773" w:type="dxa"/>
          </w:tcPr>
          <w:p w:rsidR="000C6A08" w:rsidRPr="003948E8" w:rsidRDefault="000C6A08" w:rsidP="00393690">
            <w:pPr>
              <w:rPr>
                <w:lang w:val="en-GB"/>
              </w:rPr>
            </w:pPr>
            <w:r w:rsidRPr="003948E8">
              <w:rPr>
                <w:rFonts w:ascii="Verdana" w:hAnsi="Verdana" w:cs="Verdana"/>
                <w:sz w:val="20"/>
                <w:szCs w:val="20"/>
                <w:lang w:val="en-GB"/>
              </w:rPr>
              <w:t>Please tell us a little about your hobbies, interests and what you do in your spare time:</w:t>
            </w:r>
          </w:p>
        </w:tc>
      </w:tr>
      <w:tr w:rsidR="000C6A08" w:rsidRPr="003948E8" w:rsidTr="003948E8">
        <w:tc>
          <w:tcPr>
            <w:tcW w:w="10773" w:type="dxa"/>
          </w:tcPr>
          <w:p w:rsidR="000C6A08" w:rsidRPr="003948E8" w:rsidRDefault="000C6A08" w:rsidP="00393690">
            <w:pPr>
              <w:rPr>
                <w:lang w:val="en-GB"/>
              </w:rPr>
            </w:pPr>
          </w:p>
        </w:tc>
      </w:tr>
      <w:tr w:rsidR="000C6A08" w:rsidRPr="003948E8" w:rsidTr="003948E8">
        <w:tc>
          <w:tcPr>
            <w:tcW w:w="10773" w:type="dxa"/>
            <w:shd w:val="clear" w:color="auto" w:fill="99CCFF"/>
          </w:tcPr>
          <w:p w:rsidR="000C6A08" w:rsidRPr="003948E8" w:rsidRDefault="000C6A08" w:rsidP="00393690">
            <w:pPr>
              <w:rPr>
                <w:lang w:val="en-GB"/>
              </w:rPr>
            </w:pPr>
            <w:r w:rsidRPr="003948E8">
              <w:rPr>
                <w:rFonts w:ascii="Verdana" w:hAnsi="Verdana" w:cs="Verdana"/>
                <w:b/>
                <w:sz w:val="20"/>
                <w:szCs w:val="20"/>
                <w:lang w:val="en-GB"/>
              </w:rPr>
              <w:t>Expectations / Plans</w:t>
            </w:r>
          </w:p>
        </w:tc>
      </w:tr>
      <w:tr w:rsidR="000C6A08" w:rsidRPr="003948E8" w:rsidTr="003948E8">
        <w:tc>
          <w:tcPr>
            <w:tcW w:w="10773" w:type="dxa"/>
          </w:tcPr>
          <w:p w:rsidR="000C6A08" w:rsidRPr="003948E8" w:rsidRDefault="000C6A08" w:rsidP="00393690">
            <w:pPr>
              <w:rPr>
                <w:lang w:val="en-GB"/>
              </w:rPr>
            </w:pPr>
            <w:r w:rsidRPr="003948E8">
              <w:rPr>
                <w:rFonts w:ascii="Verdana" w:hAnsi="Verdana" w:cs="Verdana"/>
                <w:sz w:val="20"/>
                <w:szCs w:val="20"/>
                <w:lang w:val="en-GB"/>
              </w:rPr>
              <w:t>Q1. Please, describe what you expect from a practical training abroad.</w:t>
            </w:r>
          </w:p>
        </w:tc>
      </w:tr>
      <w:tr w:rsidR="000C6A08" w:rsidRPr="003948E8" w:rsidTr="003948E8">
        <w:tc>
          <w:tcPr>
            <w:tcW w:w="10773" w:type="dxa"/>
          </w:tcPr>
          <w:p w:rsidR="000C6A08" w:rsidRPr="003948E8" w:rsidRDefault="000C6A08" w:rsidP="00393690">
            <w:pPr>
              <w:rPr>
                <w:rFonts w:ascii="Verdana" w:hAnsi="Verdana" w:cs="Verdana"/>
                <w:sz w:val="20"/>
                <w:szCs w:val="20"/>
                <w:lang w:val="en-GB"/>
              </w:rPr>
            </w:pPr>
          </w:p>
        </w:tc>
      </w:tr>
      <w:tr w:rsidR="000C6A08" w:rsidRPr="003948E8" w:rsidTr="003948E8">
        <w:tc>
          <w:tcPr>
            <w:tcW w:w="10773" w:type="dxa"/>
          </w:tcPr>
          <w:p w:rsidR="000C6A08" w:rsidRPr="003948E8" w:rsidRDefault="000C6A08" w:rsidP="00393690">
            <w:pPr>
              <w:rPr>
                <w:lang w:val="en-GB"/>
              </w:rPr>
            </w:pPr>
            <w:r w:rsidRPr="003948E8">
              <w:rPr>
                <w:rFonts w:ascii="Verdana" w:hAnsi="Verdana" w:cs="Verdana"/>
                <w:sz w:val="20"/>
                <w:szCs w:val="20"/>
                <w:lang w:val="en-GB"/>
              </w:rPr>
              <w:t>Q2. What are your career plans after the project?</w:t>
            </w:r>
          </w:p>
        </w:tc>
      </w:tr>
      <w:tr w:rsidR="000C6A08" w:rsidRPr="003948E8" w:rsidTr="003948E8">
        <w:tc>
          <w:tcPr>
            <w:tcW w:w="10773" w:type="dxa"/>
          </w:tcPr>
          <w:p w:rsidR="000C6A08" w:rsidRPr="003948E8" w:rsidRDefault="000C6A08" w:rsidP="00393690">
            <w:pPr>
              <w:rPr>
                <w:rFonts w:ascii="Verdana" w:hAnsi="Verdana" w:cs="Verdana"/>
                <w:sz w:val="20"/>
                <w:szCs w:val="20"/>
                <w:lang w:val="en-GB"/>
              </w:rPr>
            </w:pPr>
          </w:p>
        </w:tc>
      </w:tr>
      <w:tr w:rsidR="000C6A08" w:rsidRPr="003948E8" w:rsidTr="003948E8">
        <w:tc>
          <w:tcPr>
            <w:tcW w:w="10773" w:type="dxa"/>
          </w:tcPr>
          <w:p w:rsidR="000C6A08" w:rsidRPr="003948E8" w:rsidRDefault="000C6A08" w:rsidP="00393690">
            <w:pPr>
              <w:rPr>
                <w:lang w:val="en-GB"/>
              </w:rPr>
            </w:pPr>
            <w:r w:rsidRPr="003948E8">
              <w:rPr>
                <w:rFonts w:ascii="Verdana" w:hAnsi="Verdana" w:cs="Verdana"/>
                <w:sz w:val="20"/>
                <w:szCs w:val="20"/>
                <w:lang w:val="en-GB"/>
              </w:rPr>
              <w:t>Q3. What wishes, hopes and fears do you have concerning this project?</w:t>
            </w:r>
          </w:p>
        </w:tc>
      </w:tr>
      <w:tr w:rsidR="000C6A08" w:rsidRPr="003948E8" w:rsidTr="003948E8">
        <w:tc>
          <w:tcPr>
            <w:tcW w:w="10773" w:type="dxa"/>
          </w:tcPr>
          <w:p w:rsidR="000C6A08" w:rsidRPr="003948E8" w:rsidRDefault="000C6A08" w:rsidP="00393690">
            <w:pPr>
              <w:rPr>
                <w:rFonts w:ascii="Verdana" w:hAnsi="Verdana" w:cs="Verdana"/>
                <w:sz w:val="20"/>
                <w:szCs w:val="20"/>
                <w:lang w:val="en-GB"/>
              </w:rPr>
            </w:pPr>
          </w:p>
        </w:tc>
      </w:tr>
      <w:tr w:rsidR="000C6A08" w:rsidRPr="003948E8" w:rsidTr="003948E8">
        <w:tc>
          <w:tcPr>
            <w:tcW w:w="10773" w:type="dxa"/>
          </w:tcPr>
          <w:p w:rsidR="000C6A08" w:rsidRPr="003948E8" w:rsidRDefault="000C6A08" w:rsidP="00393690">
            <w:pPr>
              <w:rPr>
                <w:rFonts w:ascii="Verdana" w:hAnsi="Verdana" w:cs="Verdana"/>
                <w:sz w:val="20"/>
                <w:szCs w:val="20"/>
                <w:lang w:val="en-GB"/>
              </w:rPr>
            </w:pPr>
            <w:r w:rsidRPr="003948E8">
              <w:rPr>
                <w:rFonts w:ascii="Verdana" w:hAnsi="Verdana" w:cs="Verdana"/>
                <w:sz w:val="20"/>
                <w:szCs w:val="20"/>
                <w:lang w:val="en-GB"/>
              </w:rPr>
              <w:t>Q4. Why do you think, apart from your professional qualifications, you fit into the project?</w:t>
            </w:r>
          </w:p>
        </w:tc>
      </w:tr>
      <w:tr w:rsidR="000C6A08" w:rsidRPr="003948E8" w:rsidTr="003948E8">
        <w:tc>
          <w:tcPr>
            <w:tcW w:w="10773" w:type="dxa"/>
          </w:tcPr>
          <w:p w:rsidR="000C6A08" w:rsidRPr="003948E8" w:rsidRDefault="000C6A08" w:rsidP="00393690">
            <w:pPr>
              <w:rPr>
                <w:rFonts w:ascii="Verdana" w:hAnsi="Verdana" w:cs="Verdana"/>
                <w:sz w:val="20"/>
                <w:szCs w:val="20"/>
                <w:lang w:val="en-GB"/>
              </w:rPr>
            </w:pPr>
          </w:p>
        </w:tc>
      </w:tr>
    </w:tbl>
    <w:p w:rsidR="00827835" w:rsidRDefault="000A5FD1" w:rsidP="000A5FD1">
      <w:pPr>
        <w:rPr>
          <w:rFonts w:ascii="Verdana" w:hAnsi="Verdana" w:cs="Verdana"/>
          <w:sz w:val="20"/>
          <w:szCs w:val="20"/>
        </w:rPr>
      </w:pPr>
      <w:r w:rsidRPr="003F6E8D">
        <w:rPr>
          <w:rFonts w:ascii="Verdana" w:hAnsi="Verdana" w:cs="Verdana"/>
          <w:color w:val="333333"/>
          <w:sz w:val="20"/>
          <w:szCs w:val="20"/>
          <w:lang w:val="en-GB"/>
        </w:rPr>
        <w:br w:type="page"/>
      </w:r>
      <w:r w:rsidR="00827835">
        <w:rPr>
          <w:rFonts w:ascii="Verdana" w:hAnsi="Verdana" w:cs="Verdana"/>
          <w:sz w:val="20"/>
          <w:szCs w:val="20"/>
        </w:rPr>
        <w:lastRenderedPageBreak/>
        <w:t>ALLEGATO 1 – Modulo di candidatura unificato</w:t>
      </w:r>
    </w:p>
    <w:p w:rsidR="00827835" w:rsidRDefault="00827835">
      <w:pPr>
        <w:pStyle w:val="Titolo3"/>
        <w:rPr>
          <w:rFonts w:ascii="Verdana" w:hAnsi="Verdana" w:cs="Verdana"/>
          <w:sz w:val="20"/>
          <w:szCs w:val="20"/>
        </w:rPr>
      </w:pPr>
      <w:r>
        <w:rPr>
          <w:rFonts w:ascii="Verdana" w:hAnsi="Verdana" w:cs="Verdana"/>
          <w:sz w:val="20"/>
          <w:szCs w:val="20"/>
        </w:rPr>
        <w:t>Rappresentazione globale dei tre livelli di riferimento e certificazioni internazionali</w:t>
      </w:r>
    </w:p>
    <w:p w:rsidR="00827835" w:rsidRPr="003E0335" w:rsidRDefault="00827835">
      <w:pPr>
        <w:pStyle w:val="NormaleWeb"/>
        <w:jc w:val="both"/>
        <w:rPr>
          <w:rFonts w:ascii="Verdana" w:hAnsi="Verdana" w:cs="Verdana"/>
          <w:sz w:val="18"/>
          <w:szCs w:val="18"/>
        </w:rPr>
      </w:pPr>
      <w:r w:rsidRPr="003E0335">
        <w:rPr>
          <w:rFonts w:ascii="Verdana" w:hAnsi="Verdana" w:cs="Verdana"/>
          <w:sz w:val="18"/>
          <w:szCs w:val="18"/>
        </w:rPr>
        <w:t xml:space="preserve">(cfr. </w:t>
      </w:r>
      <w:r w:rsidR="00D51B4C" w:rsidRPr="003E0335">
        <w:rPr>
          <w:rFonts w:ascii="Verdana" w:hAnsi="Verdana" w:cs="Verdana"/>
          <w:bCs/>
          <w:i/>
          <w:iCs/>
          <w:sz w:val="18"/>
          <w:szCs w:val="18"/>
        </w:rPr>
        <w:t xml:space="preserve">Quadro comune europeo di riferimento per la conoscenza delle lingue QCER - </w:t>
      </w:r>
      <w:r w:rsidRPr="003E0335">
        <w:rPr>
          <w:rFonts w:ascii="Verdana" w:hAnsi="Verdana" w:cs="Verdana"/>
          <w:sz w:val="18"/>
          <w:szCs w:val="18"/>
        </w:rPr>
        <w:t>Cap. 8.4.3, Tabella 6.)</w:t>
      </w:r>
    </w:p>
    <w:tbl>
      <w:tblPr>
        <w:tblW w:w="0" w:type="auto"/>
        <w:tblInd w:w="234" w:type="dxa"/>
        <w:tblLayout w:type="fixed"/>
        <w:tblCellMar>
          <w:top w:w="90" w:type="dxa"/>
          <w:left w:w="90" w:type="dxa"/>
          <w:bottom w:w="90" w:type="dxa"/>
          <w:right w:w="90" w:type="dxa"/>
        </w:tblCellMar>
        <w:tblLook w:val="0000"/>
      </w:tblPr>
      <w:tblGrid>
        <w:gridCol w:w="1381"/>
        <w:gridCol w:w="854"/>
        <w:gridCol w:w="8457"/>
      </w:tblGrid>
      <w:tr w:rsidR="00827835">
        <w:tc>
          <w:tcPr>
            <w:tcW w:w="1381" w:type="dxa"/>
            <w:tcBorders>
              <w:top w:val="double" w:sz="1" w:space="0" w:color="C0C0C0"/>
              <w:left w:val="double" w:sz="1" w:space="0" w:color="C0C0C0"/>
              <w:bottom w:val="double" w:sz="1" w:space="0" w:color="C0C0C0"/>
            </w:tcBorders>
            <w:shd w:val="clear" w:color="auto" w:fill="auto"/>
          </w:tcPr>
          <w:p w:rsidR="00827835" w:rsidRDefault="00827835">
            <w:pPr>
              <w:rPr>
                <w:rFonts w:ascii="Verdana" w:hAnsi="Verdana" w:cs="Verdana"/>
                <w:b/>
                <w:bCs/>
                <w:sz w:val="20"/>
                <w:szCs w:val="20"/>
              </w:rPr>
            </w:pPr>
            <w:r>
              <w:rPr>
                <w:rFonts w:ascii="Verdana" w:hAnsi="Verdana" w:cs="Verdana"/>
                <w:sz w:val="20"/>
                <w:szCs w:val="20"/>
              </w:rPr>
              <w:t> Livello Base</w:t>
            </w:r>
          </w:p>
        </w:tc>
        <w:tc>
          <w:tcPr>
            <w:tcW w:w="854" w:type="dxa"/>
            <w:tcBorders>
              <w:top w:val="double" w:sz="1" w:space="0" w:color="C0C0C0"/>
              <w:left w:val="double" w:sz="1" w:space="0" w:color="C0C0C0"/>
              <w:bottom w:val="double" w:sz="1" w:space="0" w:color="C0C0C0"/>
            </w:tcBorders>
            <w:shd w:val="clear" w:color="auto" w:fill="auto"/>
          </w:tcPr>
          <w:p w:rsidR="00827835" w:rsidRDefault="00827835">
            <w:pPr>
              <w:rPr>
                <w:rFonts w:ascii="Verdana" w:hAnsi="Verdana" w:cs="Verdana"/>
                <w:sz w:val="20"/>
                <w:szCs w:val="20"/>
              </w:rPr>
            </w:pPr>
            <w:r>
              <w:rPr>
                <w:rFonts w:ascii="Verdana" w:hAnsi="Verdana" w:cs="Verdana"/>
                <w:b/>
                <w:bCs/>
                <w:sz w:val="20"/>
                <w:szCs w:val="20"/>
              </w:rPr>
              <w:t>A1</w:t>
            </w:r>
          </w:p>
        </w:tc>
        <w:tc>
          <w:tcPr>
            <w:tcW w:w="8457" w:type="dxa"/>
            <w:tcBorders>
              <w:top w:val="double" w:sz="1" w:space="0" w:color="C0C0C0"/>
              <w:left w:val="double" w:sz="1" w:space="0" w:color="C0C0C0"/>
              <w:bottom w:val="double" w:sz="1" w:space="0" w:color="C0C0C0"/>
              <w:right w:val="double" w:sz="1" w:space="0" w:color="C0C0C0"/>
            </w:tcBorders>
            <w:shd w:val="clear" w:color="auto" w:fill="auto"/>
          </w:tcPr>
          <w:p w:rsidR="00827835" w:rsidRDefault="00827835">
            <w:pPr>
              <w:pStyle w:val="NormaleWeb"/>
              <w:spacing w:before="0" w:after="0"/>
              <w:jc w:val="both"/>
            </w:pPr>
            <w:r>
              <w:rPr>
                <w:rFonts w:ascii="Verdana" w:hAnsi="Verdana" w:cs="Verdana"/>
                <w:sz w:val="20"/>
                <w:szCs w:val="20"/>
              </w:rPr>
              <w:t>Comprende e usa espressioni di uso quotidiano e frasi basilari tese a soddisfare bisogni di tipo concreto. Sa presentare se stesso/a e gli altri ed è in grado di fare domande e rispondere su particolari personali come dove abita, le persone che conosce e le cose che possiede. Interagisce in modo semplice purchè l'altra persona parli lentamente e chiaramente e sia disposta a collaborare.</w:t>
            </w:r>
          </w:p>
        </w:tc>
      </w:tr>
      <w:tr w:rsidR="00827835">
        <w:tc>
          <w:tcPr>
            <w:tcW w:w="1381" w:type="dxa"/>
            <w:tcBorders>
              <w:top w:val="double" w:sz="1" w:space="0" w:color="C0C0C0"/>
              <w:left w:val="double" w:sz="1" w:space="0" w:color="C0C0C0"/>
              <w:bottom w:val="double" w:sz="1" w:space="0" w:color="C0C0C0"/>
            </w:tcBorders>
            <w:shd w:val="clear" w:color="auto" w:fill="auto"/>
          </w:tcPr>
          <w:p w:rsidR="00827835" w:rsidRDefault="00827835">
            <w:pPr>
              <w:rPr>
                <w:rFonts w:ascii="Verdana" w:hAnsi="Verdana" w:cs="Verdana"/>
                <w:b/>
                <w:bCs/>
                <w:sz w:val="20"/>
                <w:szCs w:val="20"/>
              </w:rPr>
            </w:pPr>
            <w:r>
              <w:rPr>
                <w:rFonts w:ascii="Verdana" w:hAnsi="Verdana" w:cs="Verdana"/>
                <w:sz w:val="20"/>
                <w:szCs w:val="20"/>
              </w:rPr>
              <w:t xml:space="preserve">  </w:t>
            </w:r>
          </w:p>
        </w:tc>
        <w:tc>
          <w:tcPr>
            <w:tcW w:w="854" w:type="dxa"/>
            <w:tcBorders>
              <w:top w:val="double" w:sz="1" w:space="0" w:color="C0C0C0"/>
              <w:left w:val="double" w:sz="1" w:space="0" w:color="C0C0C0"/>
              <w:bottom w:val="double" w:sz="1" w:space="0" w:color="C0C0C0"/>
            </w:tcBorders>
            <w:shd w:val="clear" w:color="auto" w:fill="auto"/>
          </w:tcPr>
          <w:p w:rsidR="00827835" w:rsidRDefault="00827835">
            <w:pPr>
              <w:rPr>
                <w:rFonts w:ascii="Verdana" w:hAnsi="Verdana" w:cs="Verdana"/>
                <w:sz w:val="20"/>
                <w:szCs w:val="20"/>
              </w:rPr>
            </w:pPr>
            <w:r>
              <w:rPr>
                <w:rFonts w:ascii="Verdana" w:hAnsi="Verdana" w:cs="Verdana"/>
                <w:b/>
                <w:bCs/>
                <w:sz w:val="20"/>
                <w:szCs w:val="20"/>
              </w:rPr>
              <w:t>A2</w:t>
            </w:r>
          </w:p>
        </w:tc>
        <w:tc>
          <w:tcPr>
            <w:tcW w:w="8457" w:type="dxa"/>
            <w:tcBorders>
              <w:top w:val="double" w:sz="1" w:space="0" w:color="C0C0C0"/>
              <w:left w:val="double" w:sz="1" w:space="0" w:color="C0C0C0"/>
              <w:bottom w:val="double" w:sz="1" w:space="0" w:color="C0C0C0"/>
              <w:right w:val="double" w:sz="1" w:space="0" w:color="C0C0C0"/>
            </w:tcBorders>
            <w:shd w:val="clear" w:color="auto" w:fill="auto"/>
          </w:tcPr>
          <w:p w:rsidR="00827835" w:rsidRDefault="00827835">
            <w:pPr>
              <w:pStyle w:val="NormaleWeb"/>
              <w:spacing w:before="0" w:after="0"/>
              <w:jc w:val="both"/>
            </w:pPr>
            <w:r>
              <w:rPr>
                <w:rFonts w:ascii="Verdana" w:hAnsi="Verdana" w:cs="Verdana"/>
                <w:sz w:val="20"/>
                <w:szCs w:val="20"/>
              </w:rPr>
              <w:t>Comprende frasi ed espressioni usate frequentemente relative ad ambiti di immediata rilevanza (Es. informazioni personali e familiari di base, fare la spesa, la geografia locale, l'occupazione). Comunica in attività semplici e di routine che richiedono un semplice scambio di informazioni su argomenti familiari e comuni. Sa descrivere in termini semplici aspetti del suo background, dell'ambiente circostante sa esprimere bisogni immediati.</w:t>
            </w:r>
          </w:p>
        </w:tc>
      </w:tr>
      <w:tr w:rsidR="00827835">
        <w:tc>
          <w:tcPr>
            <w:tcW w:w="1381" w:type="dxa"/>
            <w:tcBorders>
              <w:top w:val="double" w:sz="1" w:space="0" w:color="C0C0C0"/>
              <w:left w:val="double" w:sz="1" w:space="0" w:color="C0C0C0"/>
              <w:bottom w:val="double" w:sz="1" w:space="0" w:color="C0C0C0"/>
            </w:tcBorders>
            <w:shd w:val="clear" w:color="auto" w:fill="auto"/>
          </w:tcPr>
          <w:p w:rsidR="00827835" w:rsidRDefault="00827835">
            <w:pPr>
              <w:pStyle w:val="NormaleWeb"/>
              <w:spacing w:before="0" w:after="0"/>
              <w:jc w:val="both"/>
              <w:rPr>
                <w:rFonts w:ascii="Verdana" w:hAnsi="Verdana" w:cs="Verdana"/>
                <w:b/>
                <w:bCs/>
                <w:sz w:val="20"/>
                <w:szCs w:val="20"/>
              </w:rPr>
            </w:pPr>
            <w:r>
              <w:rPr>
                <w:rFonts w:ascii="Verdana" w:hAnsi="Verdana" w:cs="Verdana"/>
                <w:sz w:val="20"/>
                <w:szCs w:val="20"/>
              </w:rPr>
              <w:t>Livello Autonomo</w:t>
            </w:r>
          </w:p>
        </w:tc>
        <w:tc>
          <w:tcPr>
            <w:tcW w:w="854" w:type="dxa"/>
            <w:tcBorders>
              <w:top w:val="double" w:sz="1" w:space="0" w:color="C0C0C0"/>
              <w:left w:val="double" w:sz="1" w:space="0" w:color="C0C0C0"/>
              <w:bottom w:val="double" w:sz="1" w:space="0" w:color="C0C0C0"/>
            </w:tcBorders>
            <w:shd w:val="clear" w:color="auto" w:fill="auto"/>
          </w:tcPr>
          <w:p w:rsidR="00827835" w:rsidRDefault="00827835">
            <w:pPr>
              <w:pStyle w:val="NormaleWeb"/>
              <w:spacing w:before="0" w:after="0"/>
              <w:jc w:val="both"/>
              <w:rPr>
                <w:rFonts w:ascii="Verdana" w:hAnsi="Verdana" w:cs="Verdana"/>
                <w:sz w:val="20"/>
                <w:szCs w:val="20"/>
              </w:rPr>
            </w:pPr>
            <w:r>
              <w:rPr>
                <w:rFonts w:ascii="Verdana" w:hAnsi="Verdana" w:cs="Verdana"/>
                <w:b/>
                <w:bCs/>
                <w:sz w:val="20"/>
                <w:szCs w:val="20"/>
              </w:rPr>
              <w:t>B1</w:t>
            </w:r>
          </w:p>
        </w:tc>
        <w:tc>
          <w:tcPr>
            <w:tcW w:w="8457" w:type="dxa"/>
            <w:tcBorders>
              <w:top w:val="double" w:sz="1" w:space="0" w:color="C0C0C0"/>
              <w:left w:val="double" w:sz="1" w:space="0" w:color="C0C0C0"/>
              <w:bottom w:val="double" w:sz="1" w:space="0" w:color="C0C0C0"/>
              <w:right w:val="double" w:sz="1" w:space="0" w:color="C0C0C0"/>
            </w:tcBorders>
            <w:shd w:val="clear" w:color="auto" w:fill="auto"/>
          </w:tcPr>
          <w:p w:rsidR="00827835" w:rsidRDefault="00827835">
            <w:pPr>
              <w:pStyle w:val="NormaleWeb"/>
              <w:spacing w:before="0" w:after="0"/>
              <w:jc w:val="both"/>
            </w:pPr>
            <w:r>
              <w:rPr>
                <w:rFonts w:ascii="Verdana" w:hAnsi="Verdana" w:cs="Verdana"/>
                <w:sz w:val="20"/>
                <w:szCs w:val="20"/>
              </w:rPr>
              <w:t>Comprende i punti chiave di argomenti familiari che riguardano la scuola, il tempo libero ecc. Sa muoversi con disinvoltura in situazioni che possono verificarsi mentre viaggia nel paese in cui si parla la lingua. E' in grado di produrre un testo semplice relativo ad argomenti che siano familiari o di interesse personale. E' in grado di descrivere esperienze ed avvenimenti, sogni, speranze e ambizioni e spiegare brevemente le ragioni delle sue opinioni e dei suoi progetti.</w:t>
            </w:r>
          </w:p>
        </w:tc>
      </w:tr>
      <w:tr w:rsidR="00827835">
        <w:tc>
          <w:tcPr>
            <w:tcW w:w="1381" w:type="dxa"/>
            <w:tcBorders>
              <w:top w:val="double" w:sz="1" w:space="0" w:color="C0C0C0"/>
              <w:left w:val="double" w:sz="1" w:space="0" w:color="C0C0C0"/>
              <w:bottom w:val="double" w:sz="1" w:space="0" w:color="C0C0C0"/>
            </w:tcBorders>
            <w:shd w:val="clear" w:color="auto" w:fill="auto"/>
          </w:tcPr>
          <w:p w:rsidR="00827835" w:rsidRDefault="00827835">
            <w:pPr>
              <w:rPr>
                <w:rFonts w:ascii="Verdana" w:hAnsi="Verdana" w:cs="Verdana"/>
                <w:b/>
                <w:bCs/>
                <w:sz w:val="20"/>
                <w:szCs w:val="20"/>
              </w:rPr>
            </w:pPr>
            <w:r>
              <w:rPr>
                <w:rFonts w:ascii="Verdana" w:hAnsi="Verdana" w:cs="Verdana"/>
                <w:sz w:val="20"/>
                <w:szCs w:val="20"/>
              </w:rPr>
              <w:t xml:space="preserve">  </w:t>
            </w:r>
          </w:p>
        </w:tc>
        <w:tc>
          <w:tcPr>
            <w:tcW w:w="854" w:type="dxa"/>
            <w:tcBorders>
              <w:top w:val="double" w:sz="1" w:space="0" w:color="C0C0C0"/>
              <w:left w:val="double" w:sz="1" w:space="0" w:color="C0C0C0"/>
              <w:bottom w:val="double" w:sz="1" w:space="0" w:color="C0C0C0"/>
            </w:tcBorders>
            <w:shd w:val="clear" w:color="auto" w:fill="auto"/>
          </w:tcPr>
          <w:p w:rsidR="00827835" w:rsidRDefault="00827835">
            <w:pPr>
              <w:pStyle w:val="NormaleWeb"/>
              <w:spacing w:before="0" w:after="0"/>
              <w:jc w:val="both"/>
              <w:rPr>
                <w:rFonts w:ascii="Verdana" w:hAnsi="Verdana" w:cs="Verdana"/>
                <w:sz w:val="20"/>
                <w:szCs w:val="20"/>
              </w:rPr>
            </w:pPr>
            <w:r>
              <w:rPr>
                <w:rFonts w:ascii="Verdana" w:hAnsi="Verdana" w:cs="Verdana"/>
                <w:b/>
                <w:bCs/>
                <w:sz w:val="20"/>
                <w:szCs w:val="20"/>
              </w:rPr>
              <w:t>B2</w:t>
            </w:r>
          </w:p>
        </w:tc>
        <w:tc>
          <w:tcPr>
            <w:tcW w:w="8457" w:type="dxa"/>
            <w:tcBorders>
              <w:top w:val="double" w:sz="1" w:space="0" w:color="C0C0C0"/>
              <w:left w:val="double" w:sz="1" w:space="0" w:color="C0C0C0"/>
              <w:bottom w:val="double" w:sz="1" w:space="0" w:color="C0C0C0"/>
              <w:right w:val="double" w:sz="1" w:space="0" w:color="C0C0C0"/>
            </w:tcBorders>
            <w:shd w:val="clear" w:color="auto" w:fill="auto"/>
          </w:tcPr>
          <w:p w:rsidR="00827835" w:rsidRDefault="00827835">
            <w:pPr>
              <w:pStyle w:val="NormaleWeb"/>
              <w:spacing w:before="0" w:after="0"/>
              <w:jc w:val="both"/>
            </w:pPr>
            <w:r>
              <w:rPr>
                <w:rFonts w:ascii="Verdana" w:hAnsi="Verdana" w:cs="Verdana"/>
                <w:sz w:val="20"/>
                <w:szCs w:val="20"/>
              </w:rPr>
              <w:t>Comprende le idee principali di testi complessi su argomenti sia concreti che astratti, comprese le discussioni tecniche nel suo campo di specializzazione. E'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p>
        </w:tc>
      </w:tr>
      <w:tr w:rsidR="00827835">
        <w:tc>
          <w:tcPr>
            <w:tcW w:w="1381" w:type="dxa"/>
            <w:tcBorders>
              <w:top w:val="double" w:sz="1" w:space="0" w:color="C0C0C0"/>
              <w:left w:val="double" w:sz="1" w:space="0" w:color="C0C0C0"/>
              <w:bottom w:val="double" w:sz="1" w:space="0" w:color="C0C0C0"/>
            </w:tcBorders>
            <w:shd w:val="clear" w:color="auto" w:fill="auto"/>
          </w:tcPr>
          <w:p w:rsidR="00827835" w:rsidRDefault="00827835">
            <w:pPr>
              <w:pStyle w:val="NormaleWeb"/>
              <w:spacing w:before="0" w:after="0"/>
              <w:jc w:val="both"/>
              <w:rPr>
                <w:rFonts w:ascii="Verdana" w:hAnsi="Verdana" w:cs="Verdana"/>
                <w:b/>
                <w:bCs/>
                <w:sz w:val="20"/>
                <w:szCs w:val="20"/>
              </w:rPr>
            </w:pPr>
            <w:r>
              <w:rPr>
                <w:rFonts w:ascii="Verdana" w:hAnsi="Verdana" w:cs="Verdana"/>
                <w:sz w:val="20"/>
                <w:szCs w:val="20"/>
              </w:rPr>
              <w:t>Livello Padronanza</w:t>
            </w:r>
          </w:p>
        </w:tc>
        <w:tc>
          <w:tcPr>
            <w:tcW w:w="854" w:type="dxa"/>
            <w:tcBorders>
              <w:top w:val="double" w:sz="1" w:space="0" w:color="C0C0C0"/>
              <w:left w:val="double" w:sz="1" w:space="0" w:color="C0C0C0"/>
              <w:bottom w:val="double" w:sz="1" w:space="0" w:color="C0C0C0"/>
            </w:tcBorders>
            <w:shd w:val="clear" w:color="auto" w:fill="auto"/>
          </w:tcPr>
          <w:p w:rsidR="00827835" w:rsidRDefault="00827835">
            <w:pPr>
              <w:pStyle w:val="NormaleWeb"/>
              <w:spacing w:before="0" w:after="0"/>
              <w:jc w:val="both"/>
              <w:rPr>
                <w:rFonts w:ascii="Verdana" w:hAnsi="Verdana" w:cs="Verdana"/>
                <w:sz w:val="20"/>
                <w:szCs w:val="20"/>
              </w:rPr>
            </w:pPr>
            <w:r>
              <w:rPr>
                <w:rFonts w:ascii="Verdana" w:hAnsi="Verdana" w:cs="Verdana"/>
                <w:b/>
                <w:bCs/>
                <w:sz w:val="20"/>
                <w:szCs w:val="20"/>
              </w:rPr>
              <w:t>C1</w:t>
            </w:r>
          </w:p>
        </w:tc>
        <w:tc>
          <w:tcPr>
            <w:tcW w:w="8457" w:type="dxa"/>
            <w:tcBorders>
              <w:top w:val="double" w:sz="1" w:space="0" w:color="C0C0C0"/>
              <w:left w:val="double" w:sz="1" w:space="0" w:color="C0C0C0"/>
              <w:bottom w:val="double" w:sz="1" w:space="0" w:color="C0C0C0"/>
              <w:right w:val="double" w:sz="1" w:space="0" w:color="C0C0C0"/>
            </w:tcBorders>
            <w:shd w:val="clear" w:color="auto" w:fill="auto"/>
          </w:tcPr>
          <w:p w:rsidR="00827835" w:rsidRDefault="00827835">
            <w:pPr>
              <w:pStyle w:val="NormaleWeb"/>
              <w:spacing w:before="0" w:after="0"/>
              <w:jc w:val="both"/>
            </w:pPr>
            <w:r>
              <w:rPr>
                <w:rFonts w:ascii="Verdana" w:hAnsi="Verdana" w:cs="Verdana"/>
                <w:sz w:val="20"/>
                <w:szCs w:val="20"/>
              </w:rPr>
              <w:t>Comprende un'ampia gamma di testi complessi e lunghi e ne sa riconoscere il significato implicito. Si esprime con scioltezza e naturalezza. Usa la lingua in modo flessibile ed efficace per scopi sociali, professionali e accademici. Riesce a produrre testi chiari, ben costruiti, dettagliati su argomenti complessi, mostrando un sicuro controllo della struttura testuale, dei connettori e degli elementi di coesione.</w:t>
            </w:r>
          </w:p>
        </w:tc>
      </w:tr>
      <w:tr w:rsidR="00827835">
        <w:tc>
          <w:tcPr>
            <w:tcW w:w="1381" w:type="dxa"/>
            <w:tcBorders>
              <w:top w:val="double" w:sz="1" w:space="0" w:color="C0C0C0"/>
              <w:left w:val="double" w:sz="1" w:space="0" w:color="C0C0C0"/>
              <w:bottom w:val="double" w:sz="1" w:space="0" w:color="C0C0C0"/>
            </w:tcBorders>
            <w:shd w:val="clear" w:color="auto" w:fill="auto"/>
          </w:tcPr>
          <w:p w:rsidR="00827835" w:rsidRDefault="00827835">
            <w:pPr>
              <w:rPr>
                <w:rFonts w:ascii="Verdana" w:hAnsi="Verdana" w:cs="Verdana"/>
                <w:b/>
                <w:bCs/>
                <w:sz w:val="20"/>
                <w:szCs w:val="20"/>
              </w:rPr>
            </w:pPr>
            <w:r>
              <w:rPr>
                <w:rFonts w:ascii="Verdana" w:hAnsi="Verdana" w:cs="Verdana"/>
                <w:sz w:val="20"/>
                <w:szCs w:val="20"/>
              </w:rPr>
              <w:t xml:space="preserve">  </w:t>
            </w:r>
          </w:p>
        </w:tc>
        <w:tc>
          <w:tcPr>
            <w:tcW w:w="854" w:type="dxa"/>
            <w:tcBorders>
              <w:top w:val="double" w:sz="1" w:space="0" w:color="C0C0C0"/>
              <w:left w:val="double" w:sz="1" w:space="0" w:color="C0C0C0"/>
              <w:bottom w:val="double" w:sz="1" w:space="0" w:color="C0C0C0"/>
            </w:tcBorders>
            <w:shd w:val="clear" w:color="auto" w:fill="auto"/>
          </w:tcPr>
          <w:p w:rsidR="00827835" w:rsidRDefault="00827835">
            <w:pPr>
              <w:pStyle w:val="NormaleWeb"/>
              <w:spacing w:before="0" w:after="0"/>
              <w:jc w:val="both"/>
              <w:rPr>
                <w:rFonts w:ascii="Verdana" w:hAnsi="Verdana" w:cs="Verdana"/>
                <w:sz w:val="20"/>
                <w:szCs w:val="20"/>
              </w:rPr>
            </w:pPr>
            <w:r>
              <w:rPr>
                <w:rFonts w:ascii="Verdana" w:hAnsi="Verdana" w:cs="Verdana"/>
                <w:b/>
                <w:bCs/>
                <w:sz w:val="20"/>
                <w:szCs w:val="20"/>
              </w:rPr>
              <w:t>C2</w:t>
            </w:r>
          </w:p>
        </w:tc>
        <w:tc>
          <w:tcPr>
            <w:tcW w:w="8457" w:type="dxa"/>
            <w:tcBorders>
              <w:top w:val="double" w:sz="1" w:space="0" w:color="C0C0C0"/>
              <w:left w:val="double" w:sz="1" w:space="0" w:color="C0C0C0"/>
              <w:bottom w:val="double" w:sz="1" w:space="0" w:color="C0C0C0"/>
              <w:right w:val="double" w:sz="1" w:space="0" w:color="C0C0C0"/>
            </w:tcBorders>
            <w:shd w:val="clear" w:color="auto" w:fill="auto"/>
          </w:tcPr>
          <w:p w:rsidR="00827835" w:rsidRDefault="00827835">
            <w:pPr>
              <w:pStyle w:val="NormaleWeb"/>
              <w:spacing w:before="0" w:after="0"/>
              <w:jc w:val="both"/>
            </w:pPr>
            <w:r>
              <w:rPr>
                <w:rFonts w:ascii="Verdana" w:hAnsi="Verdana" w:cs="Verdana"/>
                <w:sz w:val="20"/>
                <w:szCs w:val="20"/>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tc>
      </w:tr>
    </w:tbl>
    <w:p w:rsidR="000A5FD1" w:rsidRDefault="000A5FD1">
      <w:pPr>
        <w:pStyle w:val="NormaleWeb"/>
        <w:rPr>
          <w:rFonts w:ascii="Verdana" w:hAnsi="Verdana" w:cs="Verdana"/>
          <w:sz w:val="20"/>
          <w:szCs w:val="20"/>
        </w:rPr>
      </w:pPr>
    </w:p>
    <w:p w:rsidR="00827835" w:rsidRDefault="000A5FD1" w:rsidP="000A5FD1">
      <w:r>
        <w:br w:type="page"/>
      </w:r>
      <w:r w:rsidR="00827835" w:rsidRPr="000A5FD1">
        <w:rPr>
          <w:rFonts w:ascii="Verdana" w:hAnsi="Verdana" w:cs="Verdana"/>
          <w:sz w:val="20"/>
          <w:szCs w:val="20"/>
        </w:rPr>
        <w:lastRenderedPageBreak/>
        <w:t>ALLEGATO 2 – Modulo di candidatura unificato</w:t>
      </w:r>
    </w:p>
    <w:p w:rsidR="00827835" w:rsidRDefault="00827835">
      <w:pPr>
        <w:pStyle w:val="Titolo3"/>
        <w:spacing w:before="280" w:after="280"/>
        <w:rPr>
          <w:rFonts w:ascii="Verdana" w:hAnsi="Verdana" w:cs="Verdana"/>
          <w:sz w:val="20"/>
          <w:szCs w:val="20"/>
        </w:rPr>
      </w:pPr>
      <w:r>
        <w:rPr>
          <w:rFonts w:ascii="Verdana" w:hAnsi="Verdana" w:cs="Verdana"/>
          <w:sz w:val="20"/>
          <w:szCs w:val="20"/>
        </w:rPr>
        <w:t>Quadro sinottico di referenziazione delle qualificazioni pubbliche naziona</w:t>
      </w:r>
      <w:r w:rsidR="00D7289F">
        <w:rPr>
          <w:rFonts w:ascii="Verdana" w:hAnsi="Verdana" w:cs="Verdana"/>
          <w:sz w:val="20"/>
          <w:szCs w:val="20"/>
        </w:rPr>
        <w:t>l</w:t>
      </w:r>
      <w:r>
        <w:rPr>
          <w:rFonts w:ascii="Verdana" w:hAnsi="Verdana" w:cs="Verdana"/>
          <w:sz w:val="20"/>
          <w:szCs w:val="20"/>
        </w:rPr>
        <w:t xml:space="preserve">i ai livelli del Quadro europeo delle qualificazioni per l’apprendimento permanente </w:t>
      </w:r>
    </w:p>
    <w:p w:rsidR="00827835" w:rsidRDefault="00827835">
      <w:pPr>
        <w:pStyle w:val="NormaleWeb"/>
        <w:jc w:val="both"/>
        <w:rPr>
          <w:rFonts w:ascii="Verdana" w:hAnsi="Verdana" w:cs="Verdana"/>
          <w:b/>
          <w:bCs/>
          <w:sz w:val="18"/>
          <w:szCs w:val="18"/>
        </w:rPr>
      </w:pPr>
      <w:r>
        <w:rPr>
          <w:rFonts w:ascii="Verdana" w:hAnsi="Verdana" w:cs="Verdana"/>
          <w:sz w:val="20"/>
          <w:szCs w:val="20"/>
        </w:rPr>
        <w:t xml:space="preserve">(cfr. </w:t>
      </w:r>
      <w:r>
        <w:rPr>
          <w:rFonts w:ascii="Verdana" w:hAnsi="Verdana" w:cs="Verdana"/>
          <w:iCs/>
          <w:sz w:val="20"/>
          <w:szCs w:val="20"/>
        </w:rPr>
        <w:t>allegato B all'</w:t>
      </w:r>
      <w:r>
        <w:rPr>
          <w:rFonts w:ascii="Verdana" w:hAnsi="Verdana" w:cs="Verdana"/>
          <w:i/>
          <w:iCs/>
          <w:sz w:val="20"/>
          <w:szCs w:val="20"/>
        </w:rPr>
        <w:t>Accordo in Conferenza Stato-Regioni del 20 dicembre 2012)</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81"/>
        <w:gridCol w:w="9133"/>
      </w:tblGrid>
      <w:tr w:rsidR="002114D7" w:rsidTr="003948E8">
        <w:tc>
          <w:tcPr>
            <w:tcW w:w="0" w:type="auto"/>
          </w:tcPr>
          <w:p w:rsidR="00185F6E" w:rsidRPr="003948E8" w:rsidRDefault="00185F6E" w:rsidP="003948E8">
            <w:pPr>
              <w:jc w:val="center"/>
              <w:rPr>
                <w:rFonts w:ascii="Verdana" w:hAnsi="Verdana"/>
                <w:b/>
                <w:sz w:val="18"/>
                <w:szCs w:val="18"/>
              </w:rPr>
            </w:pPr>
            <w:r w:rsidRPr="003948E8">
              <w:rPr>
                <w:rFonts w:ascii="Verdana" w:hAnsi="Verdana"/>
                <w:b/>
                <w:sz w:val="18"/>
                <w:szCs w:val="18"/>
              </w:rPr>
              <w:t>LIVELLO EQF</w:t>
            </w:r>
          </w:p>
        </w:tc>
        <w:tc>
          <w:tcPr>
            <w:tcW w:w="0" w:type="auto"/>
          </w:tcPr>
          <w:p w:rsidR="00185F6E" w:rsidRPr="003948E8" w:rsidRDefault="00185F6E" w:rsidP="003948E8">
            <w:pPr>
              <w:jc w:val="center"/>
              <w:rPr>
                <w:rFonts w:ascii="Verdana" w:hAnsi="Verdana"/>
                <w:b/>
                <w:sz w:val="18"/>
                <w:szCs w:val="18"/>
              </w:rPr>
            </w:pPr>
            <w:r w:rsidRPr="003948E8">
              <w:rPr>
                <w:rFonts w:ascii="Verdana" w:hAnsi="Verdana"/>
                <w:b/>
                <w:sz w:val="18"/>
                <w:szCs w:val="18"/>
              </w:rPr>
              <w:t>TIPOLOGIA DI QUALIFICAZIONE</w:t>
            </w:r>
          </w:p>
        </w:tc>
      </w:tr>
      <w:tr w:rsidR="002114D7" w:rsidTr="003948E8">
        <w:tc>
          <w:tcPr>
            <w:tcW w:w="0" w:type="auto"/>
            <w:tcBorders>
              <w:bottom w:val="double" w:sz="4" w:space="0" w:color="auto"/>
            </w:tcBorders>
          </w:tcPr>
          <w:p w:rsidR="00185F6E" w:rsidRPr="003948E8" w:rsidRDefault="00185F6E" w:rsidP="003948E8">
            <w:pPr>
              <w:jc w:val="center"/>
              <w:rPr>
                <w:rFonts w:ascii="Verdana" w:hAnsi="Verdana"/>
                <w:b/>
                <w:sz w:val="18"/>
                <w:szCs w:val="18"/>
              </w:rPr>
            </w:pPr>
            <w:r w:rsidRPr="003948E8">
              <w:rPr>
                <w:rFonts w:ascii="Verdana" w:hAnsi="Verdana"/>
                <w:b/>
                <w:sz w:val="18"/>
                <w:szCs w:val="18"/>
              </w:rPr>
              <w:t>1</w:t>
            </w:r>
          </w:p>
        </w:tc>
        <w:tc>
          <w:tcPr>
            <w:tcW w:w="0" w:type="auto"/>
            <w:tcBorders>
              <w:bottom w:val="double" w:sz="4" w:space="0" w:color="auto"/>
            </w:tcBorders>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Diploma di licenza conclusiva del I ciclo di istruzione</w:t>
            </w:r>
          </w:p>
          <w:p w:rsidR="00185F6E" w:rsidRPr="003948E8" w:rsidRDefault="00185F6E" w:rsidP="003948E8">
            <w:pPr>
              <w:jc w:val="center"/>
              <w:rPr>
                <w:rFonts w:ascii="Verdana" w:hAnsi="Verdana"/>
                <w:i/>
                <w:sz w:val="20"/>
                <w:szCs w:val="20"/>
              </w:rPr>
            </w:pPr>
            <w:r w:rsidRPr="003948E8">
              <w:rPr>
                <w:rFonts w:ascii="Verdana" w:hAnsi="Verdana"/>
                <w:i/>
                <w:sz w:val="20"/>
                <w:szCs w:val="20"/>
              </w:rPr>
              <w:t>(c.d. Diploma di licenza di scuola media inferiore)</w:t>
            </w:r>
          </w:p>
        </w:tc>
      </w:tr>
      <w:tr w:rsidR="002114D7" w:rsidTr="003948E8">
        <w:tc>
          <w:tcPr>
            <w:tcW w:w="0" w:type="auto"/>
            <w:shd w:val="clear" w:color="auto" w:fill="E0E0E0"/>
          </w:tcPr>
          <w:p w:rsidR="00185F6E" w:rsidRPr="003948E8" w:rsidRDefault="00185F6E" w:rsidP="003948E8">
            <w:pPr>
              <w:jc w:val="center"/>
              <w:rPr>
                <w:rFonts w:ascii="Verdana" w:hAnsi="Verdana"/>
                <w:b/>
                <w:sz w:val="18"/>
                <w:szCs w:val="18"/>
              </w:rPr>
            </w:pPr>
            <w:r w:rsidRPr="003948E8">
              <w:rPr>
                <w:rFonts w:ascii="Verdana" w:hAnsi="Verdana"/>
                <w:b/>
                <w:sz w:val="18"/>
                <w:szCs w:val="18"/>
              </w:rPr>
              <w:t>2</w:t>
            </w:r>
          </w:p>
        </w:tc>
        <w:tc>
          <w:tcPr>
            <w:tcW w:w="0" w:type="auto"/>
            <w:shd w:val="clear" w:color="auto" w:fill="E0E0E0"/>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Certificazione delle competenze di base acquisite in esito all'assolvimento dell'obbligo di istruzione</w:t>
            </w:r>
          </w:p>
          <w:p w:rsidR="00185F6E" w:rsidRPr="003948E8" w:rsidRDefault="00AD6AEC" w:rsidP="003948E8">
            <w:pPr>
              <w:jc w:val="both"/>
              <w:rPr>
                <w:rFonts w:ascii="Verdana" w:hAnsi="Verdana"/>
                <w:sz w:val="20"/>
                <w:szCs w:val="20"/>
              </w:rPr>
            </w:pPr>
            <w:r w:rsidRPr="003948E8">
              <w:rPr>
                <w:rFonts w:ascii="Verdana" w:hAnsi="Verdana"/>
                <w:sz w:val="20"/>
                <w:szCs w:val="20"/>
              </w:rPr>
              <w:t xml:space="preserve">Rilasciata </w:t>
            </w:r>
            <w:r w:rsidR="00185F6E" w:rsidRPr="003948E8">
              <w:rPr>
                <w:rFonts w:ascii="Verdana" w:hAnsi="Verdana"/>
                <w:sz w:val="20"/>
                <w:szCs w:val="20"/>
              </w:rPr>
              <w:t xml:space="preserve">al </w:t>
            </w:r>
            <w:r w:rsidR="00D9411F" w:rsidRPr="003948E8">
              <w:rPr>
                <w:rFonts w:ascii="Verdana" w:hAnsi="Verdana"/>
                <w:sz w:val="20"/>
                <w:szCs w:val="20"/>
              </w:rPr>
              <w:t xml:space="preserve">compimento dell’obbligo di istruzione; può essere rilasciata al </w:t>
            </w:r>
            <w:r w:rsidR="00185F6E" w:rsidRPr="003948E8">
              <w:rPr>
                <w:rFonts w:ascii="Verdana" w:hAnsi="Verdana"/>
                <w:sz w:val="20"/>
                <w:szCs w:val="20"/>
              </w:rPr>
              <w:t xml:space="preserve">termine del primo biennio di scuola media superiore e </w:t>
            </w:r>
            <w:r w:rsidR="009D2A70" w:rsidRPr="003948E8">
              <w:rPr>
                <w:rFonts w:ascii="Verdana" w:hAnsi="Verdana"/>
                <w:sz w:val="20"/>
                <w:szCs w:val="20"/>
              </w:rPr>
              <w:t xml:space="preserve">al termine del primo biennio </w:t>
            </w:r>
            <w:r w:rsidR="00185F6E" w:rsidRPr="003948E8">
              <w:rPr>
                <w:rFonts w:ascii="Verdana" w:hAnsi="Verdana"/>
                <w:sz w:val="20"/>
                <w:szCs w:val="20"/>
              </w:rPr>
              <w:t>dei percorsi di Istruzione e Formazione Professionale</w:t>
            </w:r>
            <w:r w:rsidRPr="003948E8">
              <w:rPr>
                <w:rFonts w:ascii="Verdana" w:hAnsi="Verdana"/>
                <w:sz w:val="20"/>
                <w:szCs w:val="20"/>
              </w:rPr>
              <w:t>.</w:t>
            </w:r>
          </w:p>
        </w:tc>
      </w:tr>
      <w:tr w:rsidR="002114D7" w:rsidTr="003948E8">
        <w:tc>
          <w:tcPr>
            <w:tcW w:w="0" w:type="auto"/>
            <w:tcBorders>
              <w:bottom w:val="double" w:sz="4" w:space="0" w:color="auto"/>
            </w:tcBorders>
          </w:tcPr>
          <w:p w:rsidR="00185F6E" w:rsidRPr="003948E8" w:rsidRDefault="00185F6E" w:rsidP="003948E8">
            <w:pPr>
              <w:jc w:val="center"/>
              <w:rPr>
                <w:rFonts w:ascii="Verdana" w:hAnsi="Verdana"/>
                <w:b/>
                <w:sz w:val="18"/>
                <w:szCs w:val="18"/>
              </w:rPr>
            </w:pPr>
            <w:r w:rsidRPr="003948E8">
              <w:rPr>
                <w:rFonts w:ascii="Verdana" w:hAnsi="Verdana"/>
                <w:b/>
                <w:sz w:val="18"/>
                <w:szCs w:val="18"/>
              </w:rPr>
              <w:t>3</w:t>
            </w:r>
          </w:p>
        </w:tc>
        <w:tc>
          <w:tcPr>
            <w:tcW w:w="0" w:type="auto"/>
            <w:tcBorders>
              <w:bottom w:val="double" w:sz="4" w:space="0" w:color="auto"/>
            </w:tcBorders>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Attestato di qualifica di operatore professionale</w:t>
            </w:r>
          </w:p>
          <w:p w:rsidR="00185F6E" w:rsidRPr="003948E8" w:rsidRDefault="00AD6AEC" w:rsidP="003948E8">
            <w:pPr>
              <w:jc w:val="both"/>
              <w:rPr>
                <w:rFonts w:ascii="Verdana" w:hAnsi="Verdana"/>
                <w:sz w:val="20"/>
                <w:szCs w:val="20"/>
              </w:rPr>
            </w:pPr>
            <w:r w:rsidRPr="003948E8">
              <w:rPr>
                <w:rFonts w:ascii="Verdana" w:hAnsi="Verdana"/>
                <w:sz w:val="20"/>
                <w:szCs w:val="20"/>
              </w:rPr>
              <w:t xml:space="preserve">Si </w:t>
            </w:r>
            <w:r w:rsidR="009D2A70" w:rsidRPr="003948E8">
              <w:rPr>
                <w:rFonts w:ascii="Verdana" w:hAnsi="Verdana"/>
                <w:sz w:val="20"/>
                <w:szCs w:val="20"/>
              </w:rPr>
              <w:t xml:space="preserve">acquisisce attraverso percorsi triennali di </w:t>
            </w:r>
            <w:r w:rsidR="009D2A70" w:rsidRPr="003948E8">
              <w:rPr>
                <w:rFonts w:ascii="Verdana" w:hAnsi="Verdana"/>
                <w:b/>
                <w:sz w:val="20"/>
                <w:szCs w:val="20"/>
              </w:rPr>
              <w:t>I</w:t>
            </w:r>
            <w:r w:rsidR="009D2A70" w:rsidRPr="003948E8">
              <w:rPr>
                <w:rFonts w:ascii="Verdana" w:hAnsi="Verdana"/>
                <w:sz w:val="20"/>
                <w:szCs w:val="20"/>
              </w:rPr>
              <w:t xml:space="preserve">struzione </w:t>
            </w:r>
            <w:r w:rsidR="009D2A70" w:rsidRPr="003948E8">
              <w:rPr>
                <w:rFonts w:ascii="Verdana" w:hAnsi="Verdana"/>
                <w:b/>
                <w:sz w:val="20"/>
                <w:szCs w:val="20"/>
              </w:rPr>
              <w:t>e F</w:t>
            </w:r>
            <w:r w:rsidR="009D2A70" w:rsidRPr="003948E8">
              <w:rPr>
                <w:rFonts w:ascii="Verdana" w:hAnsi="Verdana"/>
                <w:sz w:val="20"/>
                <w:szCs w:val="20"/>
              </w:rPr>
              <w:t xml:space="preserve">ormazione </w:t>
            </w:r>
            <w:r w:rsidR="009D2A70" w:rsidRPr="003948E8">
              <w:rPr>
                <w:rFonts w:ascii="Verdana" w:hAnsi="Verdana"/>
                <w:b/>
                <w:sz w:val="20"/>
                <w:szCs w:val="20"/>
              </w:rPr>
              <w:t>P</w:t>
            </w:r>
            <w:r w:rsidR="009D2A70" w:rsidRPr="003948E8">
              <w:rPr>
                <w:rFonts w:ascii="Verdana" w:hAnsi="Verdana"/>
                <w:sz w:val="20"/>
                <w:szCs w:val="20"/>
              </w:rPr>
              <w:t>rofessionale</w:t>
            </w:r>
            <w:r w:rsidR="00551171" w:rsidRPr="003948E8">
              <w:rPr>
                <w:rFonts w:ascii="Verdana" w:hAnsi="Verdana"/>
                <w:sz w:val="20"/>
                <w:szCs w:val="20"/>
              </w:rPr>
              <w:t xml:space="preserve"> </w:t>
            </w:r>
            <w:r w:rsidRPr="003948E8">
              <w:rPr>
                <w:rFonts w:ascii="Verdana" w:hAnsi="Verdana"/>
                <w:sz w:val="20"/>
                <w:szCs w:val="20"/>
              </w:rPr>
              <w:t xml:space="preserve">(IeFP) </w:t>
            </w:r>
            <w:r w:rsidR="00551171" w:rsidRPr="003948E8">
              <w:rPr>
                <w:rFonts w:ascii="Verdana" w:hAnsi="Verdana"/>
                <w:sz w:val="20"/>
                <w:szCs w:val="20"/>
              </w:rPr>
              <w:t>oppure attraverso un percorso di apprendistato.</w:t>
            </w:r>
            <w:r w:rsidR="009D2A70" w:rsidRPr="003948E8">
              <w:rPr>
                <w:rFonts w:ascii="Verdana" w:hAnsi="Verdana"/>
                <w:sz w:val="20"/>
                <w:szCs w:val="20"/>
              </w:rPr>
              <w:t xml:space="preserve"> Possono accedere coloro che hanno conseguito il Diploma di licenza conclusiva del I ciclo di istruzione</w:t>
            </w:r>
            <w:r w:rsidRPr="003948E8">
              <w:rPr>
                <w:rFonts w:ascii="Verdana" w:hAnsi="Verdana"/>
                <w:sz w:val="20"/>
                <w:szCs w:val="20"/>
              </w:rPr>
              <w:t>.</w:t>
            </w:r>
          </w:p>
        </w:tc>
      </w:tr>
      <w:tr w:rsidR="002114D7" w:rsidTr="003948E8">
        <w:tc>
          <w:tcPr>
            <w:tcW w:w="0" w:type="auto"/>
            <w:vMerge w:val="restart"/>
            <w:shd w:val="clear" w:color="auto" w:fill="E0E0E0"/>
          </w:tcPr>
          <w:p w:rsidR="00551171" w:rsidRPr="003948E8" w:rsidRDefault="00551171" w:rsidP="003948E8">
            <w:pPr>
              <w:jc w:val="center"/>
              <w:rPr>
                <w:rFonts w:ascii="Verdana" w:hAnsi="Verdana"/>
                <w:b/>
                <w:sz w:val="18"/>
                <w:szCs w:val="18"/>
              </w:rPr>
            </w:pPr>
            <w:r w:rsidRPr="003948E8">
              <w:rPr>
                <w:rFonts w:ascii="Verdana" w:hAnsi="Verdana"/>
                <w:b/>
                <w:sz w:val="18"/>
                <w:szCs w:val="18"/>
              </w:rPr>
              <w:t>4</w:t>
            </w:r>
          </w:p>
        </w:tc>
        <w:tc>
          <w:tcPr>
            <w:tcW w:w="0" w:type="auto"/>
            <w:shd w:val="clear" w:color="auto" w:fill="E0E0E0"/>
            <w:vAlign w:val="center"/>
          </w:tcPr>
          <w:p w:rsidR="00551171" w:rsidRPr="003948E8" w:rsidRDefault="00551171" w:rsidP="003948E8">
            <w:pPr>
              <w:pStyle w:val="NormaleWeb"/>
              <w:spacing w:before="0" w:after="0"/>
              <w:jc w:val="center"/>
              <w:rPr>
                <w:rFonts w:ascii="Verdana" w:hAnsi="Verdana"/>
                <w:smallCaps/>
                <w:sz w:val="20"/>
                <w:szCs w:val="20"/>
              </w:rPr>
            </w:pPr>
            <w:r w:rsidRPr="003948E8">
              <w:rPr>
                <w:rFonts w:ascii="Verdana" w:hAnsi="Verdana"/>
                <w:smallCaps/>
                <w:sz w:val="20"/>
                <w:szCs w:val="20"/>
              </w:rPr>
              <w:t>Diploma professionale di tecnico</w:t>
            </w:r>
          </w:p>
          <w:p w:rsidR="00551171" w:rsidRPr="003948E8" w:rsidRDefault="00AD6AEC" w:rsidP="003948E8">
            <w:pPr>
              <w:pStyle w:val="NormaleWeb"/>
              <w:spacing w:before="0" w:after="0"/>
              <w:jc w:val="both"/>
              <w:rPr>
                <w:rFonts w:ascii="Verdana" w:hAnsi="Verdana"/>
                <w:sz w:val="20"/>
                <w:szCs w:val="20"/>
              </w:rPr>
            </w:pPr>
            <w:r w:rsidRPr="003948E8">
              <w:rPr>
                <w:rFonts w:ascii="Verdana" w:hAnsi="Verdana"/>
                <w:sz w:val="20"/>
                <w:szCs w:val="20"/>
              </w:rPr>
              <w:t xml:space="preserve">Si </w:t>
            </w:r>
            <w:r w:rsidR="00551171" w:rsidRPr="003948E8">
              <w:rPr>
                <w:rFonts w:ascii="Verdana" w:hAnsi="Verdana"/>
                <w:sz w:val="20"/>
                <w:szCs w:val="20"/>
              </w:rPr>
              <w:t xml:space="preserve">acquisisce attraverso percorsi quadriennali di </w:t>
            </w:r>
            <w:r w:rsidR="00551171" w:rsidRPr="003948E8">
              <w:rPr>
                <w:rFonts w:ascii="Verdana" w:hAnsi="Verdana"/>
                <w:b/>
                <w:sz w:val="20"/>
                <w:szCs w:val="20"/>
              </w:rPr>
              <w:t>I</w:t>
            </w:r>
            <w:r w:rsidR="00551171" w:rsidRPr="003948E8">
              <w:rPr>
                <w:rFonts w:ascii="Verdana" w:hAnsi="Verdana"/>
                <w:sz w:val="20"/>
                <w:szCs w:val="20"/>
              </w:rPr>
              <w:t xml:space="preserve">struzione </w:t>
            </w:r>
            <w:r w:rsidR="00551171" w:rsidRPr="003948E8">
              <w:rPr>
                <w:rFonts w:ascii="Verdana" w:hAnsi="Verdana"/>
                <w:b/>
                <w:sz w:val="20"/>
                <w:szCs w:val="20"/>
              </w:rPr>
              <w:t>e F</w:t>
            </w:r>
            <w:r w:rsidR="00551171" w:rsidRPr="003948E8">
              <w:rPr>
                <w:rFonts w:ascii="Verdana" w:hAnsi="Verdana"/>
                <w:sz w:val="20"/>
                <w:szCs w:val="20"/>
              </w:rPr>
              <w:t xml:space="preserve">ormazione </w:t>
            </w:r>
            <w:r w:rsidR="00551171" w:rsidRPr="003948E8">
              <w:rPr>
                <w:rFonts w:ascii="Verdana" w:hAnsi="Verdana"/>
                <w:b/>
                <w:sz w:val="20"/>
                <w:szCs w:val="20"/>
              </w:rPr>
              <w:t>P</w:t>
            </w:r>
            <w:r w:rsidR="00551171" w:rsidRPr="003948E8">
              <w:rPr>
                <w:rFonts w:ascii="Verdana" w:hAnsi="Verdana"/>
                <w:sz w:val="20"/>
                <w:szCs w:val="20"/>
              </w:rPr>
              <w:t xml:space="preserve">rofessionale </w:t>
            </w:r>
            <w:r w:rsidRPr="003948E8">
              <w:rPr>
                <w:rFonts w:ascii="Verdana" w:hAnsi="Verdana"/>
                <w:sz w:val="20"/>
                <w:szCs w:val="20"/>
              </w:rPr>
              <w:t xml:space="preserve">(IeFP) </w:t>
            </w:r>
            <w:r w:rsidR="00551171" w:rsidRPr="003948E8">
              <w:rPr>
                <w:rFonts w:ascii="Verdana" w:hAnsi="Verdana"/>
                <w:sz w:val="20"/>
                <w:szCs w:val="20"/>
              </w:rPr>
              <w:t>oppure attraverso un percorso di apprendistato. Possono accedere coloro che hanno conseguito il Diploma di licenza conclusiva del I ciclo di istruzione</w:t>
            </w:r>
            <w:r w:rsidRPr="003948E8">
              <w:rPr>
                <w:rFonts w:ascii="Verdana" w:hAnsi="Verdana"/>
                <w:sz w:val="20"/>
                <w:szCs w:val="20"/>
              </w:rPr>
              <w:t>.</w:t>
            </w:r>
          </w:p>
        </w:tc>
      </w:tr>
      <w:tr w:rsidR="002114D7" w:rsidTr="003948E8">
        <w:tc>
          <w:tcPr>
            <w:tcW w:w="0" w:type="auto"/>
            <w:vMerge/>
            <w:shd w:val="clear" w:color="auto" w:fill="E0E0E0"/>
          </w:tcPr>
          <w:p w:rsidR="00551171" w:rsidRPr="003948E8" w:rsidRDefault="00551171" w:rsidP="003948E8">
            <w:pPr>
              <w:jc w:val="center"/>
              <w:rPr>
                <w:rFonts w:ascii="Verdana" w:hAnsi="Verdana"/>
                <w:b/>
                <w:sz w:val="18"/>
                <w:szCs w:val="18"/>
              </w:rPr>
            </w:pPr>
          </w:p>
        </w:tc>
        <w:tc>
          <w:tcPr>
            <w:tcW w:w="0" w:type="auto"/>
            <w:shd w:val="clear" w:color="auto" w:fill="E0E0E0"/>
            <w:vAlign w:val="center"/>
          </w:tcPr>
          <w:p w:rsidR="00551171" w:rsidRPr="003948E8" w:rsidRDefault="00551171" w:rsidP="003948E8">
            <w:pPr>
              <w:pStyle w:val="NormaleWeb"/>
              <w:spacing w:before="0" w:after="0"/>
              <w:jc w:val="center"/>
              <w:rPr>
                <w:rFonts w:ascii="Verdana" w:hAnsi="Verdana"/>
                <w:smallCaps/>
                <w:sz w:val="20"/>
                <w:szCs w:val="20"/>
              </w:rPr>
            </w:pPr>
            <w:r w:rsidRPr="003948E8">
              <w:rPr>
                <w:rFonts w:ascii="Verdana" w:hAnsi="Verdana"/>
                <w:smallCaps/>
                <w:sz w:val="20"/>
                <w:szCs w:val="20"/>
              </w:rPr>
              <w:t>Diploma liceale - Diploma di istruzione tecnica - Diploma di istruzione professionale</w:t>
            </w:r>
          </w:p>
          <w:p w:rsidR="00551171" w:rsidRPr="003948E8" w:rsidRDefault="00AD6AEC" w:rsidP="003948E8">
            <w:pPr>
              <w:jc w:val="both"/>
              <w:rPr>
                <w:rFonts w:ascii="Verdana" w:hAnsi="Verdana"/>
                <w:smallCaps/>
                <w:sz w:val="20"/>
                <w:szCs w:val="20"/>
              </w:rPr>
            </w:pPr>
            <w:r w:rsidRPr="003948E8">
              <w:rPr>
                <w:rFonts w:ascii="Verdana" w:hAnsi="Verdana"/>
                <w:sz w:val="20"/>
                <w:szCs w:val="20"/>
              </w:rPr>
              <w:t xml:space="preserve">Il </w:t>
            </w:r>
            <w:r w:rsidR="00551171" w:rsidRPr="003948E8">
              <w:rPr>
                <w:rFonts w:ascii="Verdana" w:hAnsi="Verdana"/>
                <w:sz w:val="20"/>
                <w:szCs w:val="20"/>
              </w:rPr>
              <w:t>Diploma di istruzione secondaria si consegue in esito ai percorsi di durata quinquennale dei licei, degli istituti tecnici e degli istituti professionali, al superamento dell’Esame di Stato</w:t>
            </w:r>
            <w:r w:rsidRPr="003948E8">
              <w:rPr>
                <w:rFonts w:ascii="Verdana" w:hAnsi="Verdana"/>
                <w:sz w:val="20"/>
                <w:szCs w:val="20"/>
              </w:rPr>
              <w:t>.</w:t>
            </w:r>
          </w:p>
        </w:tc>
      </w:tr>
      <w:tr w:rsidR="002114D7" w:rsidTr="003948E8">
        <w:tc>
          <w:tcPr>
            <w:tcW w:w="0" w:type="auto"/>
            <w:vMerge/>
            <w:shd w:val="clear" w:color="auto" w:fill="E0E0E0"/>
          </w:tcPr>
          <w:p w:rsidR="00551171" w:rsidRPr="003948E8" w:rsidRDefault="00551171" w:rsidP="003948E8">
            <w:pPr>
              <w:jc w:val="center"/>
              <w:rPr>
                <w:rFonts w:ascii="Verdana" w:hAnsi="Verdana"/>
                <w:b/>
                <w:sz w:val="18"/>
                <w:szCs w:val="18"/>
              </w:rPr>
            </w:pPr>
          </w:p>
        </w:tc>
        <w:tc>
          <w:tcPr>
            <w:tcW w:w="0" w:type="auto"/>
            <w:shd w:val="clear" w:color="auto" w:fill="E0E0E0"/>
            <w:vAlign w:val="center"/>
          </w:tcPr>
          <w:p w:rsidR="00551171" w:rsidRPr="003948E8" w:rsidRDefault="00551171" w:rsidP="003948E8">
            <w:pPr>
              <w:pStyle w:val="NormaleWeb"/>
              <w:spacing w:before="0" w:after="0"/>
              <w:jc w:val="center"/>
              <w:rPr>
                <w:rFonts w:ascii="Verdana" w:hAnsi="Verdana"/>
                <w:smallCaps/>
                <w:sz w:val="20"/>
                <w:szCs w:val="20"/>
              </w:rPr>
            </w:pPr>
            <w:r w:rsidRPr="003948E8">
              <w:rPr>
                <w:rFonts w:ascii="Verdana" w:hAnsi="Verdana"/>
                <w:smallCaps/>
                <w:sz w:val="20"/>
                <w:szCs w:val="20"/>
              </w:rPr>
              <w:t>Certificato di specializzazione tecnica superiore</w:t>
            </w:r>
          </w:p>
          <w:p w:rsidR="00551171" w:rsidRPr="003948E8" w:rsidRDefault="00AD6AEC" w:rsidP="003948E8">
            <w:pPr>
              <w:jc w:val="both"/>
              <w:rPr>
                <w:rFonts w:ascii="Verdana" w:hAnsi="Verdana"/>
                <w:smallCaps/>
                <w:sz w:val="20"/>
                <w:szCs w:val="20"/>
              </w:rPr>
            </w:pPr>
            <w:r w:rsidRPr="003948E8">
              <w:rPr>
                <w:rFonts w:ascii="Verdana" w:hAnsi="Verdana"/>
                <w:sz w:val="20"/>
                <w:szCs w:val="20"/>
              </w:rPr>
              <w:t>S</w:t>
            </w:r>
            <w:r w:rsidR="00551171" w:rsidRPr="003948E8">
              <w:rPr>
                <w:rFonts w:ascii="Verdana" w:hAnsi="Verdana"/>
                <w:sz w:val="20"/>
                <w:szCs w:val="20"/>
              </w:rPr>
              <w:t xml:space="preserve">i acquisisce a conclusione di un percorso formativo </w:t>
            </w:r>
            <w:r w:rsidRPr="003948E8">
              <w:rPr>
                <w:rFonts w:ascii="Verdana" w:hAnsi="Verdana"/>
                <w:sz w:val="20"/>
                <w:szCs w:val="20"/>
              </w:rPr>
              <w:t xml:space="preserve">di </w:t>
            </w:r>
            <w:r w:rsidRPr="003948E8">
              <w:rPr>
                <w:rFonts w:ascii="Verdana" w:hAnsi="Verdana"/>
                <w:b/>
                <w:sz w:val="20"/>
                <w:szCs w:val="20"/>
              </w:rPr>
              <w:t>I</w:t>
            </w:r>
            <w:r w:rsidRPr="003948E8">
              <w:rPr>
                <w:rFonts w:ascii="Verdana" w:hAnsi="Verdana"/>
                <w:sz w:val="20"/>
                <w:szCs w:val="20"/>
              </w:rPr>
              <w:t xml:space="preserve">struzione e </w:t>
            </w:r>
            <w:r w:rsidRPr="003948E8">
              <w:rPr>
                <w:rFonts w:ascii="Verdana" w:hAnsi="Verdana"/>
                <w:b/>
                <w:sz w:val="20"/>
                <w:szCs w:val="20"/>
              </w:rPr>
              <w:t>F</w:t>
            </w:r>
            <w:r w:rsidRPr="003948E8">
              <w:rPr>
                <w:rFonts w:ascii="Verdana" w:hAnsi="Verdana"/>
                <w:sz w:val="20"/>
                <w:szCs w:val="20"/>
              </w:rPr>
              <w:t xml:space="preserve">ormazione </w:t>
            </w:r>
            <w:r w:rsidRPr="003948E8">
              <w:rPr>
                <w:rFonts w:ascii="Verdana" w:hAnsi="Verdana"/>
                <w:b/>
                <w:sz w:val="20"/>
                <w:szCs w:val="20"/>
              </w:rPr>
              <w:t>T</w:t>
            </w:r>
            <w:r w:rsidRPr="003948E8">
              <w:rPr>
                <w:rFonts w:ascii="Verdana" w:hAnsi="Verdana"/>
                <w:sz w:val="20"/>
                <w:szCs w:val="20"/>
              </w:rPr>
              <w:t xml:space="preserve">ecnica </w:t>
            </w:r>
            <w:r w:rsidRPr="003948E8">
              <w:rPr>
                <w:rFonts w:ascii="Verdana" w:hAnsi="Verdana"/>
                <w:b/>
                <w:sz w:val="20"/>
                <w:szCs w:val="20"/>
              </w:rPr>
              <w:t>S</w:t>
            </w:r>
            <w:r w:rsidRPr="003948E8">
              <w:rPr>
                <w:rFonts w:ascii="Verdana" w:hAnsi="Verdana"/>
                <w:sz w:val="20"/>
                <w:szCs w:val="20"/>
              </w:rPr>
              <w:t xml:space="preserve">uperiore (IFTS) </w:t>
            </w:r>
            <w:r w:rsidR="00551171" w:rsidRPr="003948E8">
              <w:rPr>
                <w:rFonts w:ascii="Verdana" w:hAnsi="Verdana"/>
                <w:sz w:val="20"/>
                <w:szCs w:val="20"/>
              </w:rPr>
              <w:t>di 800/1000 ore al massimo – oppure di un percorso di apprendistato – e il superamento delle verifiche finali delle competenze acquisite</w:t>
            </w:r>
            <w:r w:rsidRPr="003948E8">
              <w:rPr>
                <w:rFonts w:ascii="Verdana" w:hAnsi="Verdana"/>
                <w:sz w:val="20"/>
                <w:szCs w:val="20"/>
              </w:rPr>
              <w:t>.</w:t>
            </w:r>
          </w:p>
        </w:tc>
      </w:tr>
      <w:tr w:rsidR="002114D7" w:rsidTr="003948E8">
        <w:tc>
          <w:tcPr>
            <w:tcW w:w="0" w:type="auto"/>
            <w:vMerge/>
            <w:shd w:val="clear" w:color="auto" w:fill="E0E0E0"/>
          </w:tcPr>
          <w:p w:rsidR="00551171" w:rsidRPr="003948E8" w:rsidRDefault="00551171" w:rsidP="003948E8">
            <w:pPr>
              <w:jc w:val="center"/>
              <w:rPr>
                <w:rFonts w:ascii="Verdana" w:hAnsi="Verdana"/>
                <w:b/>
                <w:sz w:val="18"/>
                <w:szCs w:val="18"/>
              </w:rPr>
            </w:pPr>
          </w:p>
        </w:tc>
        <w:tc>
          <w:tcPr>
            <w:tcW w:w="0" w:type="auto"/>
            <w:shd w:val="clear" w:color="auto" w:fill="E0E0E0"/>
            <w:vAlign w:val="center"/>
          </w:tcPr>
          <w:p w:rsidR="00551171" w:rsidRPr="003948E8" w:rsidRDefault="00551171" w:rsidP="003948E8">
            <w:pPr>
              <w:pStyle w:val="NormaleWeb"/>
              <w:spacing w:before="0" w:after="0"/>
              <w:jc w:val="center"/>
              <w:rPr>
                <w:rFonts w:ascii="Verdana" w:hAnsi="Verdana"/>
                <w:smallCaps/>
                <w:sz w:val="20"/>
                <w:szCs w:val="20"/>
              </w:rPr>
            </w:pPr>
            <w:r w:rsidRPr="003948E8">
              <w:rPr>
                <w:rFonts w:ascii="Verdana" w:hAnsi="Verdana"/>
                <w:smallCaps/>
                <w:sz w:val="20"/>
                <w:szCs w:val="20"/>
              </w:rPr>
              <w:t>A</w:t>
            </w:r>
            <w:r w:rsidR="00AD6AEC" w:rsidRPr="003948E8">
              <w:rPr>
                <w:rFonts w:ascii="Verdana" w:hAnsi="Verdana"/>
                <w:smallCaps/>
                <w:sz w:val="20"/>
                <w:szCs w:val="20"/>
              </w:rPr>
              <w:t>ttestato d</w:t>
            </w:r>
            <w:r w:rsidRPr="003948E8">
              <w:rPr>
                <w:rFonts w:ascii="Verdana" w:hAnsi="Verdana"/>
                <w:smallCaps/>
                <w:sz w:val="20"/>
                <w:szCs w:val="20"/>
              </w:rPr>
              <w:t xml:space="preserve">i </w:t>
            </w:r>
            <w:r w:rsidR="00AD6AEC" w:rsidRPr="003948E8">
              <w:rPr>
                <w:rFonts w:ascii="Verdana" w:hAnsi="Verdana"/>
                <w:smallCaps/>
                <w:sz w:val="20"/>
                <w:szCs w:val="20"/>
              </w:rPr>
              <w:t>qualifica professionale o Certificato</w:t>
            </w:r>
          </w:p>
          <w:p w:rsidR="00551171" w:rsidRPr="003948E8" w:rsidRDefault="001D295B" w:rsidP="003948E8">
            <w:pPr>
              <w:jc w:val="both"/>
              <w:rPr>
                <w:rFonts w:ascii="Verdana" w:hAnsi="Verdana"/>
                <w:smallCaps/>
                <w:sz w:val="20"/>
                <w:szCs w:val="20"/>
              </w:rPr>
            </w:pPr>
            <w:r w:rsidRPr="003948E8">
              <w:rPr>
                <w:rFonts w:ascii="Verdana" w:hAnsi="Verdana"/>
                <w:sz w:val="20"/>
                <w:szCs w:val="20"/>
              </w:rPr>
              <w:t>Si rilascia a conclusione di percorsi di formazione professionale iniziale</w:t>
            </w:r>
            <w:r w:rsidR="002114D7" w:rsidRPr="003948E8">
              <w:rPr>
                <w:rFonts w:ascii="Verdana" w:hAnsi="Verdana"/>
                <w:sz w:val="20"/>
                <w:szCs w:val="20"/>
              </w:rPr>
              <w:t xml:space="preserve"> post qualifica, post diploma e anche post-laurea gestiti dalle strutture formative accreditate dalle Regioni e delle Province Autonome, in seguito al superamento di un esame finale. Possono accedere coloro che abbiano assolto il diritto-dovere all’istruzione e alla formazione. I corsi, che qualificano e specializzano rispetto ad una figura professionale di riferimento, sono articolati in cicli brevi di durata annuale (minimo 400-600 ore). Generalmente, nell’ambito del percorso è prevista la partecipazione ad uno </w:t>
            </w:r>
            <w:r w:rsidR="002114D7" w:rsidRPr="003948E8">
              <w:rPr>
                <w:rFonts w:ascii="Verdana" w:hAnsi="Verdana"/>
                <w:i/>
                <w:sz w:val="20"/>
                <w:szCs w:val="20"/>
              </w:rPr>
              <w:t>stage</w:t>
            </w:r>
            <w:r w:rsidR="002114D7" w:rsidRPr="003948E8">
              <w:rPr>
                <w:rFonts w:ascii="Verdana" w:hAnsi="Verdana"/>
                <w:sz w:val="20"/>
                <w:szCs w:val="20"/>
              </w:rPr>
              <w:t>.</w:t>
            </w:r>
          </w:p>
        </w:tc>
      </w:tr>
      <w:tr w:rsidR="002114D7" w:rsidTr="003948E8">
        <w:tc>
          <w:tcPr>
            <w:tcW w:w="0" w:type="auto"/>
            <w:tcBorders>
              <w:bottom w:val="double" w:sz="4" w:space="0" w:color="auto"/>
            </w:tcBorders>
          </w:tcPr>
          <w:p w:rsidR="00185F6E" w:rsidRPr="003948E8" w:rsidRDefault="00185F6E" w:rsidP="003948E8">
            <w:pPr>
              <w:jc w:val="center"/>
              <w:rPr>
                <w:rFonts w:ascii="Verdana" w:hAnsi="Verdana"/>
                <w:b/>
                <w:sz w:val="18"/>
                <w:szCs w:val="18"/>
              </w:rPr>
            </w:pPr>
            <w:r w:rsidRPr="003948E8">
              <w:rPr>
                <w:rFonts w:ascii="Verdana" w:hAnsi="Verdana"/>
                <w:b/>
                <w:sz w:val="18"/>
                <w:szCs w:val="18"/>
              </w:rPr>
              <w:t>5</w:t>
            </w:r>
          </w:p>
        </w:tc>
        <w:tc>
          <w:tcPr>
            <w:tcW w:w="0" w:type="auto"/>
            <w:tcBorders>
              <w:bottom w:val="double" w:sz="4" w:space="0" w:color="auto"/>
            </w:tcBorders>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Diploma di tecnico superiore</w:t>
            </w:r>
          </w:p>
          <w:p w:rsidR="00180231" w:rsidRPr="003948E8" w:rsidRDefault="00AD6AEC" w:rsidP="003948E8">
            <w:pPr>
              <w:jc w:val="both"/>
              <w:rPr>
                <w:rFonts w:ascii="Verdana" w:hAnsi="Verdana"/>
                <w:smallCaps/>
                <w:sz w:val="20"/>
                <w:szCs w:val="20"/>
              </w:rPr>
            </w:pPr>
            <w:r w:rsidRPr="003948E8">
              <w:rPr>
                <w:rFonts w:ascii="Verdana" w:hAnsi="Verdana"/>
                <w:sz w:val="20"/>
                <w:szCs w:val="20"/>
              </w:rPr>
              <w:t>S</w:t>
            </w:r>
            <w:r w:rsidR="00180231" w:rsidRPr="003948E8">
              <w:rPr>
                <w:rFonts w:ascii="Verdana" w:hAnsi="Verdana"/>
                <w:sz w:val="20"/>
                <w:szCs w:val="20"/>
              </w:rPr>
              <w:t xml:space="preserve">i acquisisce a conclusione di un percorso formativo di 1800/2000 ore realizzato dagli </w:t>
            </w:r>
            <w:r w:rsidR="00180231" w:rsidRPr="003948E8">
              <w:rPr>
                <w:rFonts w:ascii="Verdana" w:hAnsi="Verdana"/>
                <w:b/>
                <w:sz w:val="20"/>
                <w:szCs w:val="20"/>
              </w:rPr>
              <w:t>I</w:t>
            </w:r>
            <w:r w:rsidR="00180231" w:rsidRPr="003948E8">
              <w:rPr>
                <w:rFonts w:ascii="Verdana" w:hAnsi="Verdana"/>
                <w:sz w:val="20"/>
                <w:szCs w:val="20"/>
              </w:rPr>
              <w:t xml:space="preserve">stituti </w:t>
            </w:r>
            <w:r w:rsidR="00180231" w:rsidRPr="003948E8">
              <w:rPr>
                <w:rFonts w:ascii="Verdana" w:hAnsi="Verdana"/>
                <w:b/>
                <w:sz w:val="20"/>
                <w:szCs w:val="20"/>
              </w:rPr>
              <w:t>T</w:t>
            </w:r>
            <w:r w:rsidR="00180231" w:rsidRPr="003948E8">
              <w:rPr>
                <w:rFonts w:ascii="Verdana" w:hAnsi="Verdana"/>
                <w:sz w:val="20"/>
                <w:szCs w:val="20"/>
              </w:rPr>
              <w:t xml:space="preserve">ecnici </w:t>
            </w:r>
            <w:r w:rsidR="00180231" w:rsidRPr="003948E8">
              <w:rPr>
                <w:rFonts w:ascii="Verdana" w:hAnsi="Verdana"/>
                <w:b/>
                <w:sz w:val="20"/>
                <w:szCs w:val="20"/>
              </w:rPr>
              <w:t>S</w:t>
            </w:r>
            <w:r w:rsidR="00180231" w:rsidRPr="003948E8">
              <w:rPr>
                <w:rFonts w:ascii="Verdana" w:hAnsi="Verdana"/>
                <w:sz w:val="20"/>
                <w:szCs w:val="20"/>
              </w:rPr>
              <w:t>uperiori</w:t>
            </w:r>
            <w:r w:rsidRPr="003948E8">
              <w:rPr>
                <w:rFonts w:ascii="Verdana" w:hAnsi="Verdana"/>
                <w:sz w:val="20"/>
                <w:szCs w:val="20"/>
              </w:rPr>
              <w:t xml:space="preserve"> (ITS)</w:t>
            </w:r>
            <w:r w:rsidR="00180231" w:rsidRPr="003948E8">
              <w:rPr>
                <w:rFonts w:ascii="Verdana" w:hAnsi="Verdana"/>
                <w:sz w:val="20"/>
                <w:szCs w:val="20"/>
              </w:rPr>
              <w:t xml:space="preserve"> </w:t>
            </w:r>
            <w:r w:rsidR="00C110AE" w:rsidRPr="003948E8">
              <w:rPr>
                <w:rFonts w:ascii="Verdana" w:hAnsi="Verdana"/>
                <w:sz w:val="20"/>
                <w:szCs w:val="20"/>
              </w:rPr>
              <w:t xml:space="preserve">– oppure di un percorso di apprendistato – </w:t>
            </w:r>
            <w:r w:rsidR="00180231" w:rsidRPr="003948E8">
              <w:rPr>
                <w:rFonts w:ascii="Verdana" w:hAnsi="Verdana"/>
                <w:sz w:val="20"/>
                <w:szCs w:val="20"/>
              </w:rPr>
              <w:t>con il superamento di verifiche finali delle competenze acquisite</w:t>
            </w:r>
            <w:r w:rsidRPr="003948E8">
              <w:rPr>
                <w:rFonts w:ascii="Verdana" w:hAnsi="Verdana"/>
                <w:sz w:val="20"/>
                <w:szCs w:val="20"/>
              </w:rPr>
              <w:t>.</w:t>
            </w:r>
          </w:p>
        </w:tc>
      </w:tr>
      <w:tr w:rsidR="002114D7" w:rsidTr="003948E8">
        <w:tc>
          <w:tcPr>
            <w:tcW w:w="0" w:type="auto"/>
            <w:vMerge w:val="restart"/>
            <w:shd w:val="clear" w:color="auto" w:fill="E0E0E0"/>
          </w:tcPr>
          <w:p w:rsidR="00185F6E" w:rsidRPr="003948E8" w:rsidRDefault="00185F6E" w:rsidP="003948E8">
            <w:pPr>
              <w:jc w:val="center"/>
              <w:rPr>
                <w:rFonts w:ascii="Verdana" w:hAnsi="Verdana"/>
                <w:b/>
                <w:sz w:val="18"/>
                <w:szCs w:val="18"/>
              </w:rPr>
            </w:pPr>
            <w:r w:rsidRPr="003948E8">
              <w:rPr>
                <w:rFonts w:ascii="Verdana" w:hAnsi="Verdana"/>
                <w:b/>
                <w:sz w:val="18"/>
                <w:szCs w:val="18"/>
              </w:rPr>
              <w:t>6</w:t>
            </w:r>
          </w:p>
        </w:tc>
        <w:tc>
          <w:tcPr>
            <w:tcW w:w="0" w:type="auto"/>
            <w:shd w:val="clear" w:color="auto" w:fill="E0E0E0"/>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Laurea</w:t>
            </w:r>
            <w:r w:rsidR="00180231" w:rsidRPr="003948E8">
              <w:rPr>
                <w:rFonts w:ascii="Verdana" w:hAnsi="Verdana"/>
                <w:smallCaps/>
                <w:sz w:val="20"/>
                <w:szCs w:val="20"/>
              </w:rPr>
              <w:t xml:space="preserve"> (I ciclo)</w:t>
            </w:r>
          </w:p>
          <w:p w:rsidR="00180231" w:rsidRPr="003948E8" w:rsidRDefault="00AD6AEC" w:rsidP="003948E8">
            <w:pPr>
              <w:jc w:val="both"/>
              <w:rPr>
                <w:rFonts w:ascii="Verdana" w:hAnsi="Verdana"/>
                <w:sz w:val="20"/>
                <w:szCs w:val="20"/>
              </w:rPr>
            </w:pPr>
            <w:r w:rsidRPr="003948E8">
              <w:rPr>
                <w:rFonts w:ascii="Verdana" w:hAnsi="Verdana"/>
                <w:sz w:val="20"/>
                <w:szCs w:val="20"/>
              </w:rPr>
              <w:t>I</w:t>
            </w:r>
            <w:r w:rsidR="00180231" w:rsidRPr="003948E8">
              <w:rPr>
                <w:rFonts w:ascii="Verdana" w:hAnsi="Verdana"/>
                <w:sz w:val="20"/>
                <w:szCs w:val="20"/>
              </w:rPr>
              <w:t>l titolo viene rilasciato al termine di un corso di laurea, di durata triennale</w:t>
            </w:r>
            <w:r w:rsidR="00C110AE" w:rsidRPr="003948E8">
              <w:rPr>
                <w:rFonts w:ascii="Verdana" w:hAnsi="Verdana"/>
                <w:sz w:val="20"/>
                <w:szCs w:val="20"/>
              </w:rPr>
              <w:t xml:space="preserve"> e comporta l’acquisizione di 180 CFU</w:t>
            </w:r>
            <w:r w:rsidRPr="003948E8">
              <w:rPr>
                <w:rFonts w:ascii="Verdana" w:hAnsi="Verdana"/>
                <w:sz w:val="20"/>
                <w:szCs w:val="20"/>
              </w:rPr>
              <w:t>.</w:t>
            </w:r>
          </w:p>
          <w:p w:rsidR="00A91D07" w:rsidRPr="003948E8" w:rsidRDefault="00A91D07" w:rsidP="003948E8">
            <w:pPr>
              <w:numPr>
                <w:ilvl w:val="0"/>
                <w:numId w:val="9"/>
              </w:numPr>
              <w:tabs>
                <w:tab w:val="clear" w:pos="720"/>
                <w:tab w:val="num" w:pos="260"/>
              </w:tabs>
              <w:ind w:left="0" w:firstLine="0"/>
              <w:jc w:val="both"/>
              <w:rPr>
                <w:rFonts w:ascii="Verdana" w:hAnsi="Verdana"/>
                <w:smallCaps/>
                <w:sz w:val="20"/>
                <w:szCs w:val="20"/>
              </w:rPr>
            </w:pPr>
            <w:r w:rsidRPr="003948E8">
              <w:rPr>
                <w:rFonts w:ascii="Verdana" w:hAnsi="Verdana"/>
                <w:sz w:val="20"/>
                <w:szCs w:val="20"/>
              </w:rPr>
              <w:t>Titoli</w:t>
            </w:r>
            <w:r w:rsidR="00C110AE" w:rsidRPr="003948E8">
              <w:rPr>
                <w:rFonts w:ascii="Verdana" w:hAnsi="Verdana"/>
                <w:sz w:val="20"/>
                <w:szCs w:val="20"/>
              </w:rPr>
              <w:t xml:space="preserve"> del</w:t>
            </w:r>
            <w:r w:rsidRPr="003948E8">
              <w:rPr>
                <w:rFonts w:ascii="Verdana" w:hAnsi="Verdana"/>
                <w:sz w:val="20"/>
                <w:szCs w:val="20"/>
              </w:rPr>
              <w:t xml:space="preserve"> vecchio ordinamento correlabili</w:t>
            </w:r>
            <w:r w:rsidR="00C110AE" w:rsidRPr="003948E8">
              <w:rPr>
                <w:rFonts w:ascii="Verdana" w:hAnsi="Verdana"/>
                <w:sz w:val="20"/>
                <w:szCs w:val="20"/>
              </w:rPr>
              <w:t xml:space="preserve"> al I ciclo: Diploma Universitario</w:t>
            </w:r>
            <w:r w:rsidRPr="003948E8">
              <w:rPr>
                <w:rFonts w:ascii="Verdana" w:hAnsi="Verdana"/>
                <w:sz w:val="20"/>
                <w:szCs w:val="20"/>
              </w:rPr>
              <w:t xml:space="preserve"> ; Diploma di Scuole dirette a fini speciali </w:t>
            </w:r>
            <w:r w:rsidR="0024335B" w:rsidRPr="003948E8">
              <w:rPr>
                <w:rFonts w:ascii="Verdana" w:hAnsi="Verdana"/>
                <w:sz w:val="20"/>
                <w:szCs w:val="20"/>
              </w:rPr>
              <w:t>(</w:t>
            </w:r>
            <w:r w:rsidRPr="003948E8">
              <w:rPr>
                <w:rFonts w:ascii="Verdana" w:hAnsi="Verdana"/>
                <w:sz w:val="20"/>
                <w:szCs w:val="20"/>
              </w:rPr>
              <w:t>Sdafs</w:t>
            </w:r>
            <w:r w:rsidR="0024335B" w:rsidRPr="003948E8">
              <w:rPr>
                <w:rFonts w:ascii="Verdana" w:hAnsi="Verdana"/>
                <w:sz w:val="20"/>
                <w:szCs w:val="20"/>
              </w:rPr>
              <w:t>)</w:t>
            </w:r>
          </w:p>
          <w:p w:rsidR="00A91D07" w:rsidRPr="003948E8" w:rsidRDefault="00A91D07" w:rsidP="003948E8">
            <w:pPr>
              <w:numPr>
                <w:ilvl w:val="0"/>
                <w:numId w:val="9"/>
              </w:numPr>
              <w:tabs>
                <w:tab w:val="clear" w:pos="720"/>
                <w:tab w:val="num" w:pos="260"/>
              </w:tabs>
              <w:ind w:left="0" w:firstLine="0"/>
              <w:jc w:val="both"/>
              <w:rPr>
                <w:rFonts w:ascii="Verdana" w:hAnsi="Verdana"/>
                <w:smallCaps/>
                <w:sz w:val="20"/>
                <w:szCs w:val="20"/>
              </w:rPr>
            </w:pPr>
            <w:r w:rsidRPr="003948E8">
              <w:rPr>
                <w:rFonts w:ascii="Verdana" w:hAnsi="Verdana"/>
                <w:sz w:val="20"/>
                <w:szCs w:val="20"/>
              </w:rPr>
              <w:t>Titolo equipollente: Diploma di mediatore linguistico rilasciato dalle Scuole Superiori per Mediatori Linguistici (SSML)</w:t>
            </w:r>
          </w:p>
        </w:tc>
      </w:tr>
      <w:tr w:rsidR="002114D7" w:rsidTr="003948E8">
        <w:tc>
          <w:tcPr>
            <w:tcW w:w="0" w:type="auto"/>
            <w:vMerge/>
            <w:shd w:val="clear" w:color="auto" w:fill="E0E0E0"/>
          </w:tcPr>
          <w:p w:rsidR="00185F6E" w:rsidRPr="003948E8" w:rsidRDefault="00185F6E" w:rsidP="003948E8">
            <w:pPr>
              <w:jc w:val="center"/>
              <w:rPr>
                <w:rFonts w:ascii="Verdana" w:hAnsi="Verdana"/>
                <w:b/>
                <w:sz w:val="18"/>
                <w:szCs w:val="18"/>
              </w:rPr>
            </w:pPr>
          </w:p>
        </w:tc>
        <w:tc>
          <w:tcPr>
            <w:tcW w:w="0" w:type="auto"/>
            <w:shd w:val="clear" w:color="auto" w:fill="E0E0E0"/>
            <w:vAlign w:val="center"/>
          </w:tcPr>
          <w:p w:rsidR="006A1F6C"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Diploma Accademico di I livello</w:t>
            </w:r>
          </w:p>
          <w:p w:rsidR="00185F6E" w:rsidRPr="003948E8" w:rsidRDefault="006A1F6C" w:rsidP="003948E8">
            <w:pPr>
              <w:jc w:val="center"/>
              <w:rPr>
                <w:rFonts w:ascii="Verdana" w:hAnsi="Verdana"/>
                <w:sz w:val="20"/>
                <w:szCs w:val="20"/>
              </w:rPr>
            </w:pPr>
            <w:r w:rsidRPr="003948E8">
              <w:rPr>
                <w:rFonts w:ascii="Verdana" w:hAnsi="Verdana"/>
                <w:sz w:val="20"/>
                <w:szCs w:val="20"/>
              </w:rPr>
              <w:t>Istituti dell’</w:t>
            </w:r>
            <w:r w:rsidRPr="003948E8">
              <w:rPr>
                <w:rFonts w:ascii="Verdana" w:hAnsi="Verdana"/>
                <w:b/>
                <w:sz w:val="20"/>
                <w:szCs w:val="20"/>
              </w:rPr>
              <w:t>A</w:t>
            </w:r>
            <w:r w:rsidRPr="003948E8">
              <w:rPr>
                <w:rFonts w:ascii="Verdana" w:hAnsi="Verdana"/>
                <w:sz w:val="20"/>
                <w:szCs w:val="20"/>
              </w:rPr>
              <w:t xml:space="preserve">lta </w:t>
            </w:r>
            <w:r w:rsidRPr="003948E8">
              <w:rPr>
                <w:rFonts w:ascii="Verdana" w:hAnsi="Verdana"/>
                <w:b/>
                <w:sz w:val="20"/>
                <w:szCs w:val="20"/>
              </w:rPr>
              <w:t>F</w:t>
            </w:r>
            <w:r w:rsidRPr="003948E8">
              <w:rPr>
                <w:rFonts w:ascii="Verdana" w:hAnsi="Verdana"/>
                <w:sz w:val="20"/>
                <w:szCs w:val="20"/>
              </w:rPr>
              <w:t xml:space="preserve">ormazione </w:t>
            </w:r>
            <w:r w:rsidRPr="003948E8">
              <w:rPr>
                <w:rFonts w:ascii="Verdana" w:hAnsi="Verdana"/>
                <w:b/>
                <w:sz w:val="20"/>
                <w:szCs w:val="20"/>
              </w:rPr>
              <w:t>A</w:t>
            </w:r>
            <w:r w:rsidRPr="003948E8">
              <w:rPr>
                <w:rFonts w:ascii="Verdana" w:hAnsi="Verdana"/>
                <w:sz w:val="20"/>
                <w:szCs w:val="20"/>
              </w:rPr>
              <w:t xml:space="preserve">rtistica e </w:t>
            </w:r>
            <w:r w:rsidRPr="003948E8">
              <w:rPr>
                <w:rFonts w:ascii="Verdana" w:hAnsi="Verdana"/>
                <w:b/>
                <w:sz w:val="20"/>
                <w:szCs w:val="20"/>
              </w:rPr>
              <w:t>M</w:t>
            </w:r>
            <w:r w:rsidRPr="003948E8">
              <w:rPr>
                <w:rFonts w:ascii="Verdana" w:hAnsi="Verdana"/>
                <w:sz w:val="20"/>
                <w:szCs w:val="20"/>
              </w:rPr>
              <w:t>usicale</w:t>
            </w:r>
            <w:r w:rsidR="00AD6AEC" w:rsidRPr="003948E8">
              <w:rPr>
                <w:rFonts w:ascii="Verdana" w:hAnsi="Verdana"/>
                <w:sz w:val="20"/>
                <w:szCs w:val="20"/>
              </w:rPr>
              <w:t xml:space="preserve"> (AFAM)</w:t>
            </w:r>
          </w:p>
          <w:p w:rsidR="00B65360" w:rsidRPr="003948E8" w:rsidRDefault="00AD6AEC" w:rsidP="003948E8">
            <w:pPr>
              <w:jc w:val="both"/>
              <w:rPr>
                <w:rFonts w:ascii="Verdana" w:hAnsi="Verdana"/>
                <w:smallCaps/>
                <w:sz w:val="20"/>
                <w:szCs w:val="20"/>
              </w:rPr>
            </w:pPr>
            <w:r w:rsidRPr="003948E8">
              <w:rPr>
                <w:rFonts w:ascii="Verdana" w:hAnsi="Verdana"/>
                <w:sz w:val="20"/>
                <w:szCs w:val="20"/>
              </w:rPr>
              <w:t>S</w:t>
            </w:r>
            <w:r w:rsidR="00B65360" w:rsidRPr="003948E8">
              <w:rPr>
                <w:rFonts w:ascii="Verdana" w:hAnsi="Verdana"/>
                <w:sz w:val="20"/>
                <w:szCs w:val="20"/>
              </w:rPr>
              <w:t>i rilascia al termine del corso di diploma accademico</w:t>
            </w:r>
            <w:r w:rsidR="006A1F6C" w:rsidRPr="003948E8">
              <w:rPr>
                <w:rFonts w:ascii="Verdana" w:hAnsi="Verdana"/>
                <w:sz w:val="20"/>
                <w:szCs w:val="20"/>
              </w:rPr>
              <w:t xml:space="preserve"> di primo livello. I corsi hanno</w:t>
            </w:r>
            <w:r w:rsidR="00B65360" w:rsidRPr="003948E8">
              <w:rPr>
                <w:rFonts w:ascii="Verdana" w:hAnsi="Verdana"/>
                <w:sz w:val="20"/>
                <w:szCs w:val="20"/>
              </w:rPr>
              <w:t xml:space="preserve"> durata triennale</w:t>
            </w:r>
            <w:r w:rsidR="006A1F6C" w:rsidRPr="003948E8">
              <w:rPr>
                <w:rFonts w:ascii="Verdana" w:hAnsi="Verdana"/>
                <w:sz w:val="20"/>
                <w:szCs w:val="20"/>
              </w:rPr>
              <w:t xml:space="preserve"> e comportano l’acquisizione di 180 CFA</w:t>
            </w:r>
            <w:r w:rsidRPr="003948E8">
              <w:rPr>
                <w:rFonts w:ascii="Verdana" w:hAnsi="Verdana"/>
                <w:sz w:val="20"/>
                <w:szCs w:val="20"/>
              </w:rPr>
              <w:t>.</w:t>
            </w:r>
          </w:p>
        </w:tc>
      </w:tr>
      <w:tr w:rsidR="002114D7" w:rsidTr="003948E8">
        <w:tc>
          <w:tcPr>
            <w:tcW w:w="0" w:type="auto"/>
            <w:vMerge w:val="restart"/>
          </w:tcPr>
          <w:p w:rsidR="00185F6E" w:rsidRPr="003948E8" w:rsidRDefault="00185F6E" w:rsidP="003948E8">
            <w:pPr>
              <w:jc w:val="center"/>
              <w:rPr>
                <w:rFonts w:ascii="Verdana" w:hAnsi="Verdana"/>
                <w:b/>
                <w:sz w:val="18"/>
                <w:szCs w:val="18"/>
              </w:rPr>
            </w:pPr>
            <w:r w:rsidRPr="003948E8">
              <w:rPr>
                <w:rFonts w:ascii="Verdana" w:hAnsi="Verdana"/>
                <w:b/>
                <w:sz w:val="18"/>
                <w:szCs w:val="18"/>
              </w:rPr>
              <w:t>7</w:t>
            </w:r>
          </w:p>
        </w:tc>
        <w:tc>
          <w:tcPr>
            <w:tcW w:w="0" w:type="auto"/>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Laurea Magistrale</w:t>
            </w:r>
            <w:r w:rsidR="00180231" w:rsidRPr="003948E8">
              <w:rPr>
                <w:rFonts w:ascii="Verdana" w:hAnsi="Verdana"/>
                <w:smallCaps/>
                <w:sz w:val="20"/>
                <w:szCs w:val="20"/>
              </w:rPr>
              <w:t xml:space="preserve"> (II ciclo)</w:t>
            </w:r>
          </w:p>
          <w:p w:rsidR="00180231" w:rsidRPr="003948E8" w:rsidRDefault="00AD6AEC" w:rsidP="003948E8">
            <w:pPr>
              <w:pStyle w:val="NormaleWeb"/>
              <w:spacing w:before="0" w:after="0"/>
              <w:jc w:val="both"/>
              <w:rPr>
                <w:rFonts w:ascii="Verdana" w:hAnsi="Verdana"/>
                <w:sz w:val="20"/>
                <w:szCs w:val="20"/>
              </w:rPr>
            </w:pPr>
            <w:r w:rsidRPr="003948E8">
              <w:rPr>
                <w:rFonts w:ascii="Verdana" w:hAnsi="Verdana"/>
                <w:sz w:val="20"/>
                <w:szCs w:val="20"/>
              </w:rPr>
              <w:t>I</w:t>
            </w:r>
            <w:r w:rsidR="00180231" w:rsidRPr="003948E8">
              <w:rPr>
                <w:rFonts w:ascii="Verdana" w:hAnsi="Verdana"/>
                <w:sz w:val="20"/>
                <w:szCs w:val="20"/>
              </w:rPr>
              <w:t>l titolo viene rilasciato al termine di un corso di laurea magistrale, di durata biennale</w:t>
            </w:r>
            <w:r w:rsidR="00C110AE" w:rsidRPr="003948E8">
              <w:rPr>
                <w:rFonts w:ascii="Verdana" w:hAnsi="Verdana"/>
                <w:sz w:val="20"/>
                <w:szCs w:val="20"/>
              </w:rPr>
              <w:t xml:space="preserve"> e comportano l’acquisizione di 120 CFU</w:t>
            </w:r>
            <w:r w:rsidR="00180231" w:rsidRPr="003948E8">
              <w:rPr>
                <w:rFonts w:ascii="Verdana" w:hAnsi="Verdana"/>
                <w:sz w:val="20"/>
                <w:szCs w:val="20"/>
              </w:rPr>
              <w:t xml:space="preserve"> o al termine di un cors</w:t>
            </w:r>
            <w:r w:rsidR="00B52E51" w:rsidRPr="003948E8">
              <w:rPr>
                <w:rFonts w:ascii="Verdana" w:hAnsi="Verdana"/>
                <w:sz w:val="20"/>
                <w:szCs w:val="20"/>
              </w:rPr>
              <w:t xml:space="preserve">o di </w:t>
            </w:r>
            <w:r w:rsidR="00045DFF" w:rsidRPr="003948E8">
              <w:rPr>
                <w:rFonts w:ascii="Verdana" w:hAnsi="Verdana"/>
                <w:sz w:val="20"/>
                <w:szCs w:val="20"/>
              </w:rPr>
              <w:t xml:space="preserve">laurea magistrale </w:t>
            </w:r>
            <w:r w:rsidR="00B52E51" w:rsidRPr="003948E8">
              <w:rPr>
                <w:rFonts w:ascii="Verdana" w:hAnsi="Verdana"/>
                <w:sz w:val="20"/>
                <w:szCs w:val="20"/>
              </w:rPr>
              <w:t xml:space="preserve">a </w:t>
            </w:r>
            <w:r w:rsidR="00B52E51" w:rsidRPr="003948E8">
              <w:rPr>
                <w:rFonts w:ascii="Verdana" w:hAnsi="Verdana"/>
                <w:sz w:val="20"/>
                <w:szCs w:val="20"/>
              </w:rPr>
              <w:lastRenderedPageBreak/>
              <w:t>ciclo unico</w:t>
            </w:r>
            <w:r w:rsidR="00045DFF" w:rsidRPr="003948E8">
              <w:rPr>
                <w:rFonts w:ascii="Verdana" w:hAnsi="Verdana"/>
                <w:sz w:val="20"/>
                <w:szCs w:val="20"/>
              </w:rPr>
              <w:t>, da 5 a 6 anni</w:t>
            </w:r>
            <w:r w:rsidR="00C110AE" w:rsidRPr="003948E8">
              <w:rPr>
                <w:rFonts w:ascii="Verdana" w:hAnsi="Verdana"/>
                <w:sz w:val="20"/>
                <w:szCs w:val="20"/>
              </w:rPr>
              <w:t xml:space="preserve"> – da 300 a 360 CFU</w:t>
            </w:r>
            <w:r w:rsidRPr="003948E8">
              <w:rPr>
                <w:rFonts w:ascii="Verdana" w:hAnsi="Verdana"/>
                <w:sz w:val="20"/>
                <w:szCs w:val="20"/>
              </w:rPr>
              <w:t>.</w:t>
            </w:r>
          </w:p>
          <w:p w:rsidR="00C110AE" w:rsidRPr="003948E8" w:rsidRDefault="00C110AE" w:rsidP="003948E8">
            <w:pPr>
              <w:numPr>
                <w:ilvl w:val="0"/>
                <w:numId w:val="9"/>
              </w:numPr>
              <w:tabs>
                <w:tab w:val="clear" w:pos="720"/>
                <w:tab w:val="num" w:pos="260"/>
              </w:tabs>
              <w:ind w:left="0" w:firstLine="0"/>
              <w:jc w:val="both"/>
              <w:rPr>
                <w:rFonts w:ascii="Verdana" w:hAnsi="Verdana"/>
                <w:smallCaps/>
                <w:sz w:val="20"/>
                <w:szCs w:val="20"/>
              </w:rPr>
            </w:pPr>
            <w:r w:rsidRPr="003948E8">
              <w:rPr>
                <w:rFonts w:ascii="Verdana" w:hAnsi="Verdana"/>
                <w:sz w:val="20"/>
                <w:szCs w:val="20"/>
              </w:rPr>
              <w:t>Titolo del vecchio ordinamento correlabile al I ciclo: Laurea Specialistica</w:t>
            </w:r>
          </w:p>
        </w:tc>
      </w:tr>
      <w:tr w:rsidR="002114D7" w:rsidTr="003948E8">
        <w:tc>
          <w:tcPr>
            <w:tcW w:w="0" w:type="auto"/>
            <w:vMerge/>
          </w:tcPr>
          <w:p w:rsidR="00185F6E" w:rsidRPr="003948E8" w:rsidRDefault="00185F6E" w:rsidP="003948E8">
            <w:pPr>
              <w:jc w:val="center"/>
              <w:rPr>
                <w:rFonts w:ascii="Verdana" w:hAnsi="Verdana"/>
                <w:b/>
                <w:sz w:val="18"/>
                <w:szCs w:val="18"/>
              </w:rPr>
            </w:pPr>
          </w:p>
        </w:tc>
        <w:tc>
          <w:tcPr>
            <w:tcW w:w="0" w:type="auto"/>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Diploma Accademico di II livello</w:t>
            </w:r>
          </w:p>
          <w:p w:rsidR="006A1F6C" w:rsidRPr="003948E8" w:rsidRDefault="006A1F6C" w:rsidP="003948E8">
            <w:pPr>
              <w:jc w:val="center"/>
              <w:rPr>
                <w:rFonts w:ascii="Verdana" w:hAnsi="Verdana"/>
                <w:sz w:val="20"/>
                <w:szCs w:val="20"/>
              </w:rPr>
            </w:pPr>
            <w:r w:rsidRPr="003948E8">
              <w:rPr>
                <w:rFonts w:ascii="Verdana" w:hAnsi="Verdana"/>
                <w:sz w:val="20"/>
                <w:szCs w:val="20"/>
              </w:rPr>
              <w:t>Istituti dell’</w:t>
            </w:r>
            <w:r w:rsidRPr="003948E8">
              <w:rPr>
                <w:rFonts w:ascii="Verdana" w:hAnsi="Verdana"/>
                <w:b/>
                <w:sz w:val="20"/>
                <w:szCs w:val="20"/>
              </w:rPr>
              <w:t>A</w:t>
            </w:r>
            <w:r w:rsidRPr="003948E8">
              <w:rPr>
                <w:rFonts w:ascii="Verdana" w:hAnsi="Verdana"/>
                <w:sz w:val="20"/>
                <w:szCs w:val="20"/>
              </w:rPr>
              <w:t xml:space="preserve">lta </w:t>
            </w:r>
            <w:r w:rsidRPr="003948E8">
              <w:rPr>
                <w:rFonts w:ascii="Verdana" w:hAnsi="Verdana"/>
                <w:b/>
                <w:sz w:val="20"/>
                <w:szCs w:val="20"/>
              </w:rPr>
              <w:t>F</w:t>
            </w:r>
            <w:r w:rsidRPr="003948E8">
              <w:rPr>
                <w:rFonts w:ascii="Verdana" w:hAnsi="Verdana"/>
                <w:sz w:val="20"/>
                <w:szCs w:val="20"/>
              </w:rPr>
              <w:t xml:space="preserve">ormazione </w:t>
            </w:r>
            <w:r w:rsidRPr="003948E8">
              <w:rPr>
                <w:rFonts w:ascii="Verdana" w:hAnsi="Verdana"/>
                <w:b/>
                <w:sz w:val="20"/>
                <w:szCs w:val="20"/>
              </w:rPr>
              <w:t>A</w:t>
            </w:r>
            <w:r w:rsidRPr="003948E8">
              <w:rPr>
                <w:rFonts w:ascii="Verdana" w:hAnsi="Verdana"/>
                <w:sz w:val="20"/>
                <w:szCs w:val="20"/>
              </w:rPr>
              <w:t xml:space="preserve">rtistica e </w:t>
            </w:r>
            <w:r w:rsidRPr="003948E8">
              <w:rPr>
                <w:rFonts w:ascii="Verdana" w:hAnsi="Verdana"/>
                <w:b/>
                <w:sz w:val="20"/>
                <w:szCs w:val="20"/>
              </w:rPr>
              <w:t>M</w:t>
            </w:r>
            <w:r w:rsidRPr="003948E8">
              <w:rPr>
                <w:rFonts w:ascii="Verdana" w:hAnsi="Verdana"/>
                <w:sz w:val="20"/>
                <w:szCs w:val="20"/>
              </w:rPr>
              <w:t>usicale</w:t>
            </w:r>
            <w:r w:rsidR="00AD6AEC" w:rsidRPr="003948E8">
              <w:rPr>
                <w:rFonts w:ascii="Verdana" w:hAnsi="Verdana"/>
                <w:sz w:val="20"/>
                <w:szCs w:val="20"/>
              </w:rPr>
              <w:t xml:space="preserve"> (AFAM)</w:t>
            </w:r>
          </w:p>
          <w:p w:rsidR="00B65360" w:rsidRPr="003948E8" w:rsidRDefault="00AD6AEC" w:rsidP="003948E8">
            <w:pPr>
              <w:pStyle w:val="NormaleWeb"/>
              <w:spacing w:before="0" w:after="0"/>
              <w:jc w:val="both"/>
              <w:rPr>
                <w:rFonts w:ascii="Verdana" w:hAnsi="Verdana"/>
                <w:smallCaps/>
                <w:sz w:val="20"/>
                <w:szCs w:val="20"/>
              </w:rPr>
            </w:pPr>
            <w:r w:rsidRPr="003948E8">
              <w:rPr>
                <w:rFonts w:ascii="Verdana" w:hAnsi="Verdana"/>
                <w:sz w:val="20"/>
                <w:szCs w:val="20"/>
              </w:rPr>
              <w:t>S</w:t>
            </w:r>
            <w:r w:rsidR="006A1F6C" w:rsidRPr="003948E8">
              <w:rPr>
                <w:rFonts w:ascii="Verdana" w:hAnsi="Verdana"/>
                <w:sz w:val="20"/>
                <w:szCs w:val="20"/>
              </w:rPr>
              <w:t>i rilascia al termine del corso di diploma accademico di secondo livello. I corsi hanno durata biennale e comportano l’acquisizione di 120 CFA</w:t>
            </w:r>
            <w:r w:rsidRPr="003948E8">
              <w:rPr>
                <w:rFonts w:ascii="Verdana" w:hAnsi="Verdana"/>
                <w:sz w:val="20"/>
                <w:szCs w:val="20"/>
              </w:rPr>
              <w:t>.</w:t>
            </w:r>
          </w:p>
        </w:tc>
      </w:tr>
      <w:tr w:rsidR="002114D7" w:rsidTr="003948E8">
        <w:tc>
          <w:tcPr>
            <w:tcW w:w="0" w:type="auto"/>
            <w:vMerge/>
          </w:tcPr>
          <w:p w:rsidR="00185F6E" w:rsidRPr="003948E8" w:rsidRDefault="00185F6E" w:rsidP="003948E8">
            <w:pPr>
              <w:jc w:val="center"/>
              <w:rPr>
                <w:rFonts w:ascii="Verdana" w:hAnsi="Verdana"/>
                <w:b/>
                <w:sz w:val="18"/>
                <w:szCs w:val="18"/>
              </w:rPr>
            </w:pPr>
          </w:p>
        </w:tc>
        <w:tc>
          <w:tcPr>
            <w:tcW w:w="0" w:type="auto"/>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Master universitario di I livello</w:t>
            </w:r>
          </w:p>
          <w:p w:rsidR="00B65360" w:rsidRPr="003948E8" w:rsidRDefault="00AD6AEC" w:rsidP="003948E8">
            <w:pPr>
              <w:pStyle w:val="NormaleWeb"/>
              <w:spacing w:before="0" w:after="0"/>
              <w:jc w:val="both"/>
              <w:rPr>
                <w:rFonts w:ascii="Verdana" w:hAnsi="Verdana"/>
                <w:smallCaps/>
                <w:sz w:val="20"/>
                <w:szCs w:val="20"/>
              </w:rPr>
            </w:pPr>
            <w:r w:rsidRPr="003948E8">
              <w:rPr>
                <w:rFonts w:ascii="Verdana" w:hAnsi="Verdana"/>
                <w:sz w:val="20"/>
                <w:szCs w:val="20"/>
              </w:rPr>
              <w:t xml:space="preserve">Il titolo </w:t>
            </w:r>
            <w:r w:rsidR="00CE6D57" w:rsidRPr="003948E8">
              <w:rPr>
                <w:rFonts w:ascii="Verdana" w:hAnsi="Verdana"/>
                <w:sz w:val="20"/>
                <w:szCs w:val="20"/>
              </w:rPr>
              <w:t>viene rilasciato al termine di un corso</w:t>
            </w:r>
            <w:r w:rsidR="00B65360" w:rsidRPr="003948E8">
              <w:rPr>
                <w:rFonts w:ascii="Verdana" w:hAnsi="Verdana"/>
                <w:sz w:val="20"/>
                <w:szCs w:val="20"/>
              </w:rPr>
              <w:t xml:space="preserve"> di perfezionamento scientifico e di alta formazione pe</w:t>
            </w:r>
            <w:r w:rsidR="00C110AE" w:rsidRPr="003948E8">
              <w:rPr>
                <w:rFonts w:ascii="Verdana" w:hAnsi="Verdana"/>
                <w:sz w:val="20"/>
                <w:szCs w:val="20"/>
              </w:rPr>
              <w:t>rmanente e ricorrente successivi</w:t>
            </w:r>
            <w:r w:rsidR="00B65360" w:rsidRPr="003948E8">
              <w:rPr>
                <w:rFonts w:ascii="Verdana" w:hAnsi="Verdana"/>
                <w:sz w:val="20"/>
                <w:szCs w:val="20"/>
              </w:rPr>
              <w:t xml:space="preserve"> al conseguimento della </w:t>
            </w:r>
            <w:r w:rsidR="00752E6A" w:rsidRPr="003948E8">
              <w:rPr>
                <w:rFonts w:ascii="Verdana" w:hAnsi="Verdana"/>
                <w:sz w:val="20"/>
                <w:szCs w:val="20"/>
              </w:rPr>
              <w:t>Laurea</w:t>
            </w:r>
            <w:r w:rsidR="00B65360" w:rsidRPr="003948E8">
              <w:rPr>
                <w:rFonts w:ascii="Verdana" w:hAnsi="Verdana"/>
                <w:sz w:val="20"/>
                <w:szCs w:val="20"/>
              </w:rPr>
              <w:t xml:space="preserve">; </w:t>
            </w:r>
            <w:r w:rsidR="006A1F6C" w:rsidRPr="003948E8">
              <w:rPr>
                <w:rFonts w:ascii="Verdana" w:hAnsi="Verdana"/>
                <w:sz w:val="20"/>
                <w:szCs w:val="20"/>
              </w:rPr>
              <w:t>la durata è minimo annuale - almeno</w:t>
            </w:r>
            <w:r w:rsidR="00B65360" w:rsidRPr="003948E8">
              <w:rPr>
                <w:rFonts w:ascii="Verdana" w:hAnsi="Verdana"/>
                <w:sz w:val="20"/>
                <w:szCs w:val="20"/>
              </w:rPr>
              <w:t xml:space="preserve"> 60 CFU</w:t>
            </w:r>
            <w:r w:rsidRPr="003948E8">
              <w:rPr>
                <w:rFonts w:ascii="Verdana" w:hAnsi="Verdana"/>
                <w:sz w:val="20"/>
                <w:szCs w:val="20"/>
              </w:rPr>
              <w:t>.</w:t>
            </w:r>
          </w:p>
        </w:tc>
      </w:tr>
      <w:tr w:rsidR="002114D7" w:rsidTr="003948E8">
        <w:tc>
          <w:tcPr>
            <w:tcW w:w="0" w:type="auto"/>
            <w:vMerge/>
          </w:tcPr>
          <w:p w:rsidR="00185F6E" w:rsidRPr="003948E8" w:rsidRDefault="00185F6E" w:rsidP="003948E8">
            <w:pPr>
              <w:jc w:val="center"/>
              <w:rPr>
                <w:rFonts w:ascii="Verdana" w:hAnsi="Verdana"/>
                <w:b/>
                <w:sz w:val="18"/>
                <w:szCs w:val="18"/>
              </w:rPr>
            </w:pPr>
          </w:p>
        </w:tc>
        <w:tc>
          <w:tcPr>
            <w:tcW w:w="0" w:type="auto"/>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Diploma Accademico di specializzazione (I)</w:t>
            </w:r>
          </w:p>
          <w:p w:rsidR="006A1F6C" w:rsidRPr="003948E8" w:rsidRDefault="006A1F6C" w:rsidP="003948E8">
            <w:pPr>
              <w:jc w:val="center"/>
              <w:rPr>
                <w:rFonts w:ascii="Verdana" w:hAnsi="Verdana"/>
                <w:sz w:val="20"/>
                <w:szCs w:val="20"/>
              </w:rPr>
            </w:pPr>
            <w:r w:rsidRPr="003948E8">
              <w:rPr>
                <w:rFonts w:ascii="Verdana" w:hAnsi="Verdana"/>
                <w:sz w:val="20"/>
                <w:szCs w:val="20"/>
              </w:rPr>
              <w:t>Istituti dell’</w:t>
            </w:r>
            <w:r w:rsidRPr="003948E8">
              <w:rPr>
                <w:rFonts w:ascii="Verdana" w:hAnsi="Verdana"/>
                <w:b/>
                <w:sz w:val="20"/>
                <w:szCs w:val="20"/>
              </w:rPr>
              <w:t>A</w:t>
            </w:r>
            <w:r w:rsidRPr="003948E8">
              <w:rPr>
                <w:rFonts w:ascii="Verdana" w:hAnsi="Verdana"/>
                <w:sz w:val="20"/>
                <w:szCs w:val="20"/>
              </w:rPr>
              <w:t xml:space="preserve">lta </w:t>
            </w:r>
            <w:r w:rsidRPr="003948E8">
              <w:rPr>
                <w:rFonts w:ascii="Verdana" w:hAnsi="Verdana"/>
                <w:b/>
                <w:sz w:val="20"/>
                <w:szCs w:val="20"/>
              </w:rPr>
              <w:t>F</w:t>
            </w:r>
            <w:r w:rsidRPr="003948E8">
              <w:rPr>
                <w:rFonts w:ascii="Verdana" w:hAnsi="Verdana"/>
                <w:sz w:val="20"/>
                <w:szCs w:val="20"/>
              </w:rPr>
              <w:t xml:space="preserve">ormazione </w:t>
            </w:r>
            <w:r w:rsidRPr="003948E8">
              <w:rPr>
                <w:rFonts w:ascii="Verdana" w:hAnsi="Verdana"/>
                <w:b/>
                <w:sz w:val="20"/>
                <w:szCs w:val="20"/>
              </w:rPr>
              <w:t>A</w:t>
            </w:r>
            <w:r w:rsidRPr="003948E8">
              <w:rPr>
                <w:rFonts w:ascii="Verdana" w:hAnsi="Verdana"/>
                <w:sz w:val="20"/>
                <w:szCs w:val="20"/>
              </w:rPr>
              <w:t xml:space="preserve">rtistica e </w:t>
            </w:r>
            <w:r w:rsidRPr="003948E8">
              <w:rPr>
                <w:rFonts w:ascii="Verdana" w:hAnsi="Verdana"/>
                <w:b/>
                <w:sz w:val="20"/>
                <w:szCs w:val="20"/>
              </w:rPr>
              <w:t>M</w:t>
            </w:r>
            <w:r w:rsidRPr="003948E8">
              <w:rPr>
                <w:rFonts w:ascii="Verdana" w:hAnsi="Verdana"/>
                <w:sz w:val="20"/>
                <w:szCs w:val="20"/>
              </w:rPr>
              <w:t>usicale</w:t>
            </w:r>
            <w:r w:rsidR="00AD6AEC" w:rsidRPr="003948E8">
              <w:rPr>
                <w:rFonts w:ascii="Verdana" w:hAnsi="Verdana"/>
                <w:sz w:val="20"/>
                <w:szCs w:val="20"/>
              </w:rPr>
              <w:t xml:space="preserve"> (AFAM)</w:t>
            </w:r>
          </w:p>
          <w:p w:rsidR="00B65360" w:rsidRPr="003948E8" w:rsidRDefault="00AD6AEC" w:rsidP="003948E8">
            <w:pPr>
              <w:pStyle w:val="NormaleWeb"/>
              <w:spacing w:before="0" w:after="0"/>
              <w:jc w:val="both"/>
              <w:rPr>
                <w:rFonts w:ascii="Verdana" w:hAnsi="Verdana"/>
                <w:smallCaps/>
                <w:sz w:val="20"/>
                <w:szCs w:val="20"/>
                <w:highlight w:val="yellow"/>
              </w:rPr>
            </w:pPr>
            <w:r w:rsidRPr="003948E8">
              <w:rPr>
                <w:rFonts w:ascii="Verdana" w:hAnsi="Verdana"/>
                <w:sz w:val="20"/>
                <w:szCs w:val="20"/>
              </w:rPr>
              <w:t>S</w:t>
            </w:r>
            <w:r w:rsidR="006A1F6C" w:rsidRPr="003948E8">
              <w:rPr>
                <w:rFonts w:ascii="Verdana" w:hAnsi="Verdana"/>
                <w:sz w:val="20"/>
                <w:szCs w:val="20"/>
              </w:rPr>
              <w:t xml:space="preserve">i rilascia al termine di un Corso di specializzazione </w:t>
            </w:r>
            <w:r w:rsidR="00A91D07" w:rsidRPr="003948E8">
              <w:rPr>
                <w:rFonts w:ascii="Verdana" w:hAnsi="Verdana"/>
                <w:sz w:val="20"/>
                <w:szCs w:val="20"/>
              </w:rPr>
              <w:t>con l’obiettivo di fornire allo studente</w:t>
            </w:r>
            <w:r w:rsidR="006A1F6C" w:rsidRPr="003948E8">
              <w:rPr>
                <w:rFonts w:ascii="Verdana" w:hAnsi="Verdana"/>
                <w:sz w:val="20"/>
                <w:szCs w:val="20"/>
              </w:rPr>
              <w:t xml:space="preserve"> competenze professio</w:t>
            </w:r>
            <w:r w:rsidR="00B65360" w:rsidRPr="003948E8">
              <w:rPr>
                <w:rFonts w:ascii="Verdana" w:hAnsi="Verdana"/>
                <w:sz w:val="20"/>
                <w:szCs w:val="20"/>
              </w:rPr>
              <w:t>nal</w:t>
            </w:r>
            <w:r w:rsidR="006A1F6C" w:rsidRPr="003948E8">
              <w:rPr>
                <w:rFonts w:ascii="Verdana" w:hAnsi="Verdana"/>
                <w:sz w:val="20"/>
                <w:szCs w:val="20"/>
              </w:rPr>
              <w:t>i elevate in ambiti</w:t>
            </w:r>
            <w:r w:rsidR="00A91D07" w:rsidRPr="003948E8">
              <w:rPr>
                <w:rFonts w:ascii="Verdana" w:hAnsi="Verdana"/>
                <w:sz w:val="20"/>
                <w:szCs w:val="20"/>
              </w:rPr>
              <w:t xml:space="preserve"> specifici</w:t>
            </w:r>
            <w:r w:rsidRPr="003948E8">
              <w:rPr>
                <w:rFonts w:ascii="Verdana" w:hAnsi="Verdana"/>
                <w:sz w:val="20"/>
                <w:szCs w:val="20"/>
              </w:rPr>
              <w:t>.</w:t>
            </w:r>
            <w:r w:rsidR="00B074D6" w:rsidRPr="003948E8">
              <w:rPr>
                <w:rFonts w:ascii="Verdana" w:hAnsi="Verdana"/>
                <w:sz w:val="20"/>
                <w:szCs w:val="20"/>
              </w:rPr>
              <w:t xml:space="preserve"> Si accede tramite Diploma Accademico di I livello.</w:t>
            </w:r>
          </w:p>
        </w:tc>
      </w:tr>
      <w:tr w:rsidR="002114D7" w:rsidTr="003948E8">
        <w:tc>
          <w:tcPr>
            <w:tcW w:w="0" w:type="auto"/>
            <w:vMerge/>
            <w:tcBorders>
              <w:bottom w:val="double" w:sz="4" w:space="0" w:color="auto"/>
            </w:tcBorders>
          </w:tcPr>
          <w:p w:rsidR="00185F6E" w:rsidRPr="003948E8" w:rsidRDefault="00185F6E" w:rsidP="003948E8">
            <w:pPr>
              <w:jc w:val="center"/>
              <w:rPr>
                <w:rFonts w:ascii="Verdana" w:hAnsi="Verdana"/>
                <w:b/>
                <w:sz w:val="18"/>
                <w:szCs w:val="18"/>
              </w:rPr>
            </w:pPr>
          </w:p>
        </w:tc>
        <w:tc>
          <w:tcPr>
            <w:tcW w:w="0" w:type="auto"/>
            <w:tcBorders>
              <w:bottom w:val="double" w:sz="4" w:space="0" w:color="auto"/>
            </w:tcBorders>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Diploma di perfezionamento o master (I)</w:t>
            </w:r>
          </w:p>
          <w:p w:rsidR="006A1F6C" w:rsidRPr="003948E8" w:rsidRDefault="006A1F6C" w:rsidP="003948E8">
            <w:pPr>
              <w:jc w:val="center"/>
              <w:rPr>
                <w:rFonts w:ascii="Verdana" w:hAnsi="Verdana"/>
                <w:sz w:val="20"/>
                <w:szCs w:val="20"/>
              </w:rPr>
            </w:pPr>
            <w:r w:rsidRPr="003948E8">
              <w:rPr>
                <w:rFonts w:ascii="Verdana" w:hAnsi="Verdana"/>
                <w:sz w:val="20"/>
                <w:szCs w:val="20"/>
              </w:rPr>
              <w:t>Istituti dell’</w:t>
            </w:r>
            <w:r w:rsidRPr="003948E8">
              <w:rPr>
                <w:rFonts w:ascii="Verdana" w:hAnsi="Verdana"/>
                <w:b/>
                <w:sz w:val="20"/>
                <w:szCs w:val="20"/>
              </w:rPr>
              <w:t>A</w:t>
            </w:r>
            <w:r w:rsidRPr="003948E8">
              <w:rPr>
                <w:rFonts w:ascii="Verdana" w:hAnsi="Verdana"/>
                <w:sz w:val="20"/>
                <w:szCs w:val="20"/>
              </w:rPr>
              <w:t xml:space="preserve">lta </w:t>
            </w:r>
            <w:r w:rsidRPr="003948E8">
              <w:rPr>
                <w:rFonts w:ascii="Verdana" w:hAnsi="Verdana"/>
                <w:b/>
                <w:sz w:val="20"/>
                <w:szCs w:val="20"/>
              </w:rPr>
              <w:t>F</w:t>
            </w:r>
            <w:r w:rsidRPr="003948E8">
              <w:rPr>
                <w:rFonts w:ascii="Verdana" w:hAnsi="Verdana"/>
                <w:sz w:val="20"/>
                <w:szCs w:val="20"/>
              </w:rPr>
              <w:t xml:space="preserve">ormazione </w:t>
            </w:r>
            <w:r w:rsidRPr="003948E8">
              <w:rPr>
                <w:rFonts w:ascii="Verdana" w:hAnsi="Verdana"/>
                <w:b/>
                <w:sz w:val="20"/>
                <w:szCs w:val="20"/>
              </w:rPr>
              <w:t>A</w:t>
            </w:r>
            <w:r w:rsidRPr="003948E8">
              <w:rPr>
                <w:rFonts w:ascii="Verdana" w:hAnsi="Verdana"/>
                <w:sz w:val="20"/>
                <w:szCs w:val="20"/>
              </w:rPr>
              <w:t xml:space="preserve">rtistica e </w:t>
            </w:r>
            <w:r w:rsidRPr="003948E8">
              <w:rPr>
                <w:rFonts w:ascii="Verdana" w:hAnsi="Verdana"/>
                <w:b/>
                <w:sz w:val="20"/>
                <w:szCs w:val="20"/>
              </w:rPr>
              <w:t>M</w:t>
            </w:r>
            <w:r w:rsidRPr="003948E8">
              <w:rPr>
                <w:rFonts w:ascii="Verdana" w:hAnsi="Verdana"/>
                <w:sz w:val="20"/>
                <w:szCs w:val="20"/>
              </w:rPr>
              <w:t>usicale</w:t>
            </w:r>
            <w:r w:rsidR="00AD6AEC" w:rsidRPr="003948E8">
              <w:rPr>
                <w:rFonts w:ascii="Verdana" w:hAnsi="Verdana"/>
                <w:sz w:val="20"/>
                <w:szCs w:val="20"/>
              </w:rPr>
              <w:t xml:space="preserve"> (AFAM)</w:t>
            </w:r>
          </w:p>
          <w:p w:rsidR="00CE6D57" w:rsidRPr="003948E8" w:rsidRDefault="00AD6AEC" w:rsidP="003948E8">
            <w:pPr>
              <w:pStyle w:val="NormaleWeb"/>
              <w:spacing w:before="0" w:after="0"/>
              <w:jc w:val="both"/>
              <w:rPr>
                <w:rFonts w:ascii="Verdana" w:hAnsi="Verdana"/>
                <w:smallCaps/>
                <w:sz w:val="20"/>
                <w:szCs w:val="20"/>
                <w:highlight w:val="yellow"/>
              </w:rPr>
            </w:pPr>
            <w:r w:rsidRPr="003948E8">
              <w:rPr>
                <w:rFonts w:ascii="Verdana" w:hAnsi="Verdana"/>
                <w:sz w:val="20"/>
                <w:szCs w:val="20"/>
              </w:rPr>
              <w:t>S</w:t>
            </w:r>
            <w:r w:rsidR="00D9411F" w:rsidRPr="003948E8">
              <w:rPr>
                <w:rFonts w:ascii="Verdana" w:hAnsi="Verdana"/>
                <w:sz w:val="20"/>
                <w:szCs w:val="20"/>
              </w:rPr>
              <w:t xml:space="preserve">i rilascia al termine di un Corso di perfezionamento o master </w:t>
            </w:r>
            <w:r w:rsidR="00A91D07" w:rsidRPr="003948E8">
              <w:rPr>
                <w:rFonts w:ascii="Verdana" w:hAnsi="Verdana"/>
                <w:sz w:val="20"/>
                <w:szCs w:val="20"/>
              </w:rPr>
              <w:t xml:space="preserve">che risponde ad esigenze culturali di </w:t>
            </w:r>
            <w:r w:rsidR="00D9411F" w:rsidRPr="003948E8">
              <w:rPr>
                <w:rFonts w:ascii="Verdana" w:hAnsi="Verdana"/>
                <w:sz w:val="20"/>
                <w:szCs w:val="20"/>
              </w:rPr>
              <w:t xml:space="preserve">approfondimento in determinati settori di studio o </w:t>
            </w:r>
            <w:r w:rsidR="00A91D07" w:rsidRPr="003948E8">
              <w:rPr>
                <w:rFonts w:ascii="Verdana" w:hAnsi="Verdana"/>
                <w:sz w:val="20"/>
                <w:szCs w:val="20"/>
              </w:rPr>
              <w:t>ad esigenze di aggiornamento o di</w:t>
            </w:r>
            <w:r w:rsidR="00D9411F" w:rsidRPr="003948E8">
              <w:rPr>
                <w:rFonts w:ascii="Verdana" w:hAnsi="Verdana"/>
                <w:sz w:val="20"/>
                <w:szCs w:val="20"/>
              </w:rPr>
              <w:t xml:space="preserve"> riqualificazione professionale</w:t>
            </w:r>
            <w:r w:rsidR="00A91D07" w:rsidRPr="003948E8">
              <w:rPr>
                <w:rFonts w:ascii="Verdana" w:hAnsi="Verdana"/>
                <w:sz w:val="20"/>
                <w:szCs w:val="20"/>
              </w:rPr>
              <w:t xml:space="preserve"> e di </w:t>
            </w:r>
            <w:r w:rsidR="00D9411F" w:rsidRPr="003948E8">
              <w:rPr>
                <w:rFonts w:ascii="Verdana" w:hAnsi="Verdana"/>
                <w:sz w:val="20"/>
                <w:szCs w:val="20"/>
              </w:rPr>
              <w:t xml:space="preserve">educazione permanente. </w:t>
            </w:r>
            <w:r w:rsidR="00752E6A" w:rsidRPr="003948E8">
              <w:rPr>
                <w:rFonts w:ascii="Verdana" w:hAnsi="Verdana"/>
                <w:sz w:val="20"/>
                <w:szCs w:val="20"/>
              </w:rPr>
              <w:t xml:space="preserve">Si accede tramite Diploma Accademico di I livello. </w:t>
            </w:r>
            <w:r w:rsidR="00D9411F" w:rsidRPr="003948E8">
              <w:rPr>
                <w:rFonts w:ascii="Verdana" w:hAnsi="Verdana"/>
                <w:sz w:val="20"/>
                <w:szCs w:val="20"/>
              </w:rPr>
              <w:t>Prevede l’acquisizione di almeno 60 crediti</w:t>
            </w:r>
            <w:r w:rsidRPr="003948E8">
              <w:rPr>
                <w:rFonts w:ascii="Verdana" w:hAnsi="Verdana"/>
                <w:sz w:val="20"/>
                <w:szCs w:val="20"/>
              </w:rPr>
              <w:t>.</w:t>
            </w:r>
          </w:p>
        </w:tc>
      </w:tr>
      <w:tr w:rsidR="002114D7" w:rsidTr="003948E8">
        <w:tc>
          <w:tcPr>
            <w:tcW w:w="0" w:type="auto"/>
            <w:vMerge w:val="restart"/>
            <w:shd w:val="clear" w:color="auto" w:fill="E0E0E0"/>
          </w:tcPr>
          <w:p w:rsidR="00185F6E" w:rsidRPr="003948E8" w:rsidRDefault="00185F6E" w:rsidP="003948E8">
            <w:pPr>
              <w:jc w:val="center"/>
              <w:rPr>
                <w:rFonts w:ascii="Verdana" w:hAnsi="Verdana"/>
                <w:b/>
                <w:sz w:val="18"/>
                <w:szCs w:val="18"/>
              </w:rPr>
            </w:pPr>
            <w:r w:rsidRPr="003948E8">
              <w:rPr>
                <w:rFonts w:ascii="Verdana" w:hAnsi="Verdana"/>
                <w:b/>
                <w:sz w:val="18"/>
                <w:szCs w:val="18"/>
              </w:rPr>
              <w:t>8</w:t>
            </w:r>
          </w:p>
        </w:tc>
        <w:tc>
          <w:tcPr>
            <w:tcW w:w="0" w:type="auto"/>
            <w:shd w:val="clear" w:color="auto" w:fill="E0E0E0"/>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Dottorato di ricerca</w:t>
            </w:r>
            <w:r w:rsidR="00B52E51" w:rsidRPr="003948E8">
              <w:rPr>
                <w:rFonts w:ascii="Verdana" w:hAnsi="Verdana"/>
                <w:smallCaps/>
                <w:sz w:val="20"/>
                <w:szCs w:val="20"/>
              </w:rPr>
              <w:t xml:space="preserve"> (III ciclo)</w:t>
            </w:r>
          </w:p>
          <w:p w:rsidR="00B52E51" w:rsidRPr="003948E8" w:rsidRDefault="00AD6AEC" w:rsidP="003948E8">
            <w:pPr>
              <w:pStyle w:val="NormaleWeb"/>
              <w:spacing w:before="0" w:after="0"/>
              <w:jc w:val="both"/>
              <w:rPr>
                <w:rFonts w:ascii="Verdana" w:hAnsi="Verdana"/>
                <w:smallCaps/>
                <w:sz w:val="20"/>
                <w:szCs w:val="20"/>
              </w:rPr>
            </w:pPr>
            <w:r w:rsidRPr="003948E8">
              <w:rPr>
                <w:rFonts w:ascii="Verdana" w:hAnsi="Verdana"/>
                <w:sz w:val="20"/>
                <w:szCs w:val="20"/>
              </w:rPr>
              <w:t>Il</w:t>
            </w:r>
            <w:r w:rsidR="00045DFF" w:rsidRPr="003948E8">
              <w:rPr>
                <w:rFonts w:ascii="Verdana" w:hAnsi="Verdana"/>
                <w:sz w:val="20"/>
                <w:szCs w:val="20"/>
              </w:rPr>
              <w:t xml:space="preserve"> titolo viene rilasciato al termine di un corso di Dottorato di Ricerca della durata non inferiore a tre anni</w:t>
            </w:r>
            <w:r w:rsidR="00C110AE" w:rsidRPr="003948E8">
              <w:rPr>
                <w:rFonts w:ascii="Verdana" w:hAnsi="Verdana"/>
                <w:sz w:val="20"/>
                <w:szCs w:val="20"/>
              </w:rPr>
              <w:t>, disciplinato da un’Università</w:t>
            </w:r>
            <w:r w:rsidRPr="003948E8">
              <w:rPr>
                <w:rFonts w:ascii="Verdana" w:hAnsi="Verdana"/>
                <w:sz w:val="20"/>
                <w:szCs w:val="20"/>
              </w:rPr>
              <w:t>.</w:t>
            </w:r>
          </w:p>
        </w:tc>
      </w:tr>
      <w:tr w:rsidR="002114D7" w:rsidTr="003948E8">
        <w:tc>
          <w:tcPr>
            <w:tcW w:w="0" w:type="auto"/>
            <w:vMerge/>
            <w:shd w:val="clear" w:color="auto" w:fill="E0E0E0"/>
          </w:tcPr>
          <w:p w:rsidR="00185F6E" w:rsidRPr="003948E8" w:rsidRDefault="00185F6E" w:rsidP="003948E8">
            <w:pPr>
              <w:jc w:val="center"/>
              <w:rPr>
                <w:rFonts w:ascii="Verdana" w:hAnsi="Verdana"/>
                <w:sz w:val="18"/>
                <w:szCs w:val="18"/>
              </w:rPr>
            </w:pPr>
          </w:p>
        </w:tc>
        <w:tc>
          <w:tcPr>
            <w:tcW w:w="0" w:type="auto"/>
            <w:shd w:val="clear" w:color="auto" w:fill="E0E0E0"/>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Diploma accademico di formazione alla ricerca</w:t>
            </w:r>
          </w:p>
          <w:p w:rsidR="00D9411F" w:rsidRPr="003948E8" w:rsidRDefault="00D9411F" w:rsidP="003948E8">
            <w:pPr>
              <w:jc w:val="center"/>
              <w:rPr>
                <w:rFonts w:ascii="Verdana" w:hAnsi="Verdana"/>
                <w:sz w:val="20"/>
                <w:szCs w:val="20"/>
              </w:rPr>
            </w:pPr>
            <w:r w:rsidRPr="003948E8">
              <w:rPr>
                <w:rFonts w:ascii="Verdana" w:hAnsi="Verdana"/>
                <w:sz w:val="20"/>
                <w:szCs w:val="20"/>
              </w:rPr>
              <w:t>Istituti dell’</w:t>
            </w:r>
            <w:r w:rsidRPr="003948E8">
              <w:rPr>
                <w:rFonts w:ascii="Verdana" w:hAnsi="Verdana"/>
                <w:b/>
                <w:sz w:val="20"/>
                <w:szCs w:val="20"/>
              </w:rPr>
              <w:t>A</w:t>
            </w:r>
            <w:r w:rsidRPr="003948E8">
              <w:rPr>
                <w:rFonts w:ascii="Verdana" w:hAnsi="Verdana"/>
                <w:sz w:val="20"/>
                <w:szCs w:val="20"/>
              </w:rPr>
              <w:t xml:space="preserve">lta </w:t>
            </w:r>
            <w:r w:rsidRPr="003948E8">
              <w:rPr>
                <w:rFonts w:ascii="Verdana" w:hAnsi="Verdana"/>
                <w:b/>
                <w:sz w:val="20"/>
                <w:szCs w:val="20"/>
              </w:rPr>
              <w:t>F</w:t>
            </w:r>
            <w:r w:rsidRPr="003948E8">
              <w:rPr>
                <w:rFonts w:ascii="Verdana" w:hAnsi="Verdana"/>
                <w:sz w:val="20"/>
                <w:szCs w:val="20"/>
              </w:rPr>
              <w:t xml:space="preserve">ormazione </w:t>
            </w:r>
            <w:r w:rsidRPr="003948E8">
              <w:rPr>
                <w:rFonts w:ascii="Verdana" w:hAnsi="Verdana"/>
                <w:b/>
                <w:sz w:val="20"/>
                <w:szCs w:val="20"/>
              </w:rPr>
              <w:t>A</w:t>
            </w:r>
            <w:r w:rsidRPr="003948E8">
              <w:rPr>
                <w:rFonts w:ascii="Verdana" w:hAnsi="Verdana"/>
                <w:sz w:val="20"/>
                <w:szCs w:val="20"/>
              </w:rPr>
              <w:t xml:space="preserve">rtistica e </w:t>
            </w:r>
            <w:r w:rsidRPr="003948E8">
              <w:rPr>
                <w:rFonts w:ascii="Verdana" w:hAnsi="Verdana"/>
                <w:b/>
                <w:sz w:val="20"/>
                <w:szCs w:val="20"/>
              </w:rPr>
              <w:t>M</w:t>
            </w:r>
            <w:r w:rsidRPr="003948E8">
              <w:rPr>
                <w:rFonts w:ascii="Verdana" w:hAnsi="Verdana"/>
                <w:sz w:val="20"/>
                <w:szCs w:val="20"/>
              </w:rPr>
              <w:t>usicale</w:t>
            </w:r>
            <w:r w:rsidR="00AD6AEC" w:rsidRPr="003948E8">
              <w:rPr>
                <w:rFonts w:ascii="Verdana" w:hAnsi="Verdana"/>
                <w:sz w:val="20"/>
                <w:szCs w:val="20"/>
              </w:rPr>
              <w:t xml:space="preserve"> (AFAM) </w:t>
            </w:r>
          </w:p>
          <w:p w:rsidR="00B65360" w:rsidRPr="003948E8" w:rsidRDefault="00AD6AEC" w:rsidP="003948E8">
            <w:pPr>
              <w:pStyle w:val="NormaleWeb"/>
              <w:spacing w:before="0" w:after="0"/>
              <w:jc w:val="both"/>
              <w:rPr>
                <w:rFonts w:ascii="Verdana" w:hAnsi="Verdana"/>
                <w:smallCaps/>
                <w:sz w:val="20"/>
                <w:szCs w:val="20"/>
              </w:rPr>
            </w:pPr>
            <w:r w:rsidRPr="003948E8">
              <w:rPr>
                <w:rFonts w:ascii="Verdana" w:hAnsi="Verdana"/>
                <w:sz w:val="20"/>
                <w:szCs w:val="20"/>
              </w:rPr>
              <w:t>S</w:t>
            </w:r>
            <w:r w:rsidR="00D9411F" w:rsidRPr="003948E8">
              <w:rPr>
                <w:rFonts w:ascii="Verdana" w:hAnsi="Verdana"/>
                <w:sz w:val="20"/>
                <w:szCs w:val="20"/>
              </w:rPr>
              <w:t xml:space="preserve">i rilascia al termine di un Corso di formazione alla ricerca </w:t>
            </w:r>
            <w:r w:rsidR="00A91D07" w:rsidRPr="003948E8">
              <w:rPr>
                <w:rFonts w:ascii="Verdana" w:hAnsi="Verdana"/>
                <w:sz w:val="20"/>
                <w:szCs w:val="20"/>
              </w:rPr>
              <w:t xml:space="preserve">con l’obiettivo di fornire </w:t>
            </w:r>
            <w:r w:rsidR="00D9411F" w:rsidRPr="003948E8">
              <w:rPr>
                <w:rFonts w:ascii="Verdana" w:hAnsi="Verdana"/>
                <w:sz w:val="20"/>
                <w:szCs w:val="20"/>
              </w:rPr>
              <w:t>le competenze necessarie per la programmazione e la realizzazione di attività di ricerca di alta qualificazione</w:t>
            </w:r>
            <w:r w:rsidRPr="003948E8">
              <w:rPr>
                <w:rFonts w:ascii="Verdana" w:hAnsi="Verdana"/>
                <w:sz w:val="20"/>
                <w:szCs w:val="20"/>
              </w:rPr>
              <w:t>.</w:t>
            </w:r>
          </w:p>
        </w:tc>
      </w:tr>
      <w:tr w:rsidR="002114D7" w:rsidTr="003948E8">
        <w:tc>
          <w:tcPr>
            <w:tcW w:w="0" w:type="auto"/>
            <w:vMerge/>
            <w:shd w:val="clear" w:color="auto" w:fill="E0E0E0"/>
          </w:tcPr>
          <w:p w:rsidR="00185F6E" w:rsidRPr="003948E8" w:rsidRDefault="00185F6E" w:rsidP="003948E8">
            <w:pPr>
              <w:jc w:val="center"/>
              <w:rPr>
                <w:rFonts w:ascii="Verdana" w:hAnsi="Verdana"/>
                <w:sz w:val="18"/>
                <w:szCs w:val="18"/>
              </w:rPr>
            </w:pPr>
          </w:p>
        </w:tc>
        <w:tc>
          <w:tcPr>
            <w:tcW w:w="0" w:type="auto"/>
            <w:shd w:val="clear" w:color="auto" w:fill="E0E0E0"/>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Diploma di specializzazione</w:t>
            </w:r>
          </w:p>
          <w:p w:rsidR="00B65360" w:rsidRPr="003948E8" w:rsidRDefault="00AD6AEC" w:rsidP="003948E8">
            <w:pPr>
              <w:pStyle w:val="NormaleWeb"/>
              <w:spacing w:before="0" w:after="0"/>
              <w:jc w:val="both"/>
              <w:rPr>
                <w:rFonts w:ascii="Verdana" w:hAnsi="Verdana"/>
                <w:sz w:val="20"/>
                <w:szCs w:val="20"/>
              </w:rPr>
            </w:pPr>
            <w:r w:rsidRPr="003948E8">
              <w:rPr>
                <w:rFonts w:ascii="Verdana" w:hAnsi="Verdana"/>
                <w:sz w:val="20"/>
                <w:szCs w:val="20"/>
              </w:rPr>
              <w:t>I</w:t>
            </w:r>
            <w:r w:rsidR="00CE6D57" w:rsidRPr="003948E8">
              <w:rPr>
                <w:rFonts w:ascii="Verdana" w:hAnsi="Verdana"/>
                <w:sz w:val="20"/>
                <w:szCs w:val="20"/>
              </w:rPr>
              <w:t>l titolo viene rilasciato al termine di un corso di specializzazione in particolare nel settore delle specialità mediche, cliniche e chirurgiche. La durata degli studi varia in rapporto al campo disciplinare</w:t>
            </w:r>
            <w:r w:rsidR="00C110AE" w:rsidRPr="003948E8">
              <w:rPr>
                <w:rFonts w:ascii="Verdana" w:hAnsi="Verdana"/>
                <w:sz w:val="20"/>
                <w:szCs w:val="20"/>
              </w:rPr>
              <w:t>, da 2 a 6 anni</w:t>
            </w:r>
            <w:r w:rsidR="00CE6D57" w:rsidRPr="003948E8">
              <w:rPr>
                <w:rFonts w:ascii="Verdana" w:hAnsi="Verdana"/>
                <w:sz w:val="20"/>
                <w:szCs w:val="20"/>
              </w:rPr>
              <w:t>. Il Diploma di specializzazione dà diritto al titolo di “</w:t>
            </w:r>
            <w:r w:rsidR="00CE6D57" w:rsidRPr="003948E8">
              <w:rPr>
                <w:rFonts w:ascii="Verdana" w:hAnsi="Verdana"/>
                <w:i/>
                <w:sz w:val="20"/>
                <w:szCs w:val="20"/>
              </w:rPr>
              <w:t>Specialista</w:t>
            </w:r>
            <w:r w:rsidR="00CE6D57" w:rsidRPr="003948E8">
              <w:rPr>
                <w:rFonts w:ascii="Verdana" w:hAnsi="Verdana"/>
                <w:sz w:val="20"/>
                <w:szCs w:val="20"/>
              </w:rPr>
              <w:t>”</w:t>
            </w:r>
            <w:r w:rsidRPr="003948E8">
              <w:rPr>
                <w:rFonts w:ascii="Verdana" w:hAnsi="Verdana"/>
                <w:sz w:val="20"/>
                <w:szCs w:val="20"/>
              </w:rPr>
              <w:t>.</w:t>
            </w:r>
          </w:p>
          <w:p w:rsidR="00A91D07" w:rsidRPr="003948E8" w:rsidRDefault="00A91D07" w:rsidP="003948E8">
            <w:pPr>
              <w:numPr>
                <w:ilvl w:val="0"/>
                <w:numId w:val="9"/>
              </w:numPr>
              <w:tabs>
                <w:tab w:val="clear" w:pos="720"/>
                <w:tab w:val="num" w:pos="260"/>
              </w:tabs>
              <w:ind w:left="0" w:firstLine="0"/>
              <w:jc w:val="both"/>
              <w:rPr>
                <w:rFonts w:ascii="Verdana" w:hAnsi="Verdana"/>
                <w:smallCaps/>
                <w:sz w:val="20"/>
                <w:szCs w:val="20"/>
              </w:rPr>
            </w:pPr>
            <w:r w:rsidRPr="003948E8">
              <w:rPr>
                <w:rFonts w:ascii="Verdana" w:hAnsi="Verdana"/>
                <w:sz w:val="20"/>
                <w:szCs w:val="20"/>
              </w:rPr>
              <w:t>Titolo equipollente: Diploma di psicoterapeuta rilasciato da Istituti/Scuole di Psicoterapia</w:t>
            </w:r>
          </w:p>
        </w:tc>
      </w:tr>
      <w:tr w:rsidR="002114D7" w:rsidTr="003948E8">
        <w:tc>
          <w:tcPr>
            <w:tcW w:w="0" w:type="auto"/>
            <w:vMerge/>
            <w:shd w:val="clear" w:color="auto" w:fill="E0E0E0"/>
          </w:tcPr>
          <w:p w:rsidR="00185F6E" w:rsidRPr="003948E8" w:rsidRDefault="00185F6E" w:rsidP="003948E8">
            <w:pPr>
              <w:jc w:val="center"/>
              <w:rPr>
                <w:rFonts w:ascii="Verdana" w:hAnsi="Verdana"/>
                <w:sz w:val="18"/>
                <w:szCs w:val="18"/>
              </w:rPr>
            </w:pPr>
          </w:p>
        </w:tc>
        <w:tc>
          <w:tcPr>
            <w:tcW w:w="0" w:type="auto"/>
            <w:shd w:val="clear" w:color="auto" w:fill="E0E0E0"/>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Master universitario di II livello</w:t>
            </w:r>
          </w:p>
          <w:p w:rsidR="00B65360" w:rsidRPr="003948E8" w:rsidRDefault="00AD6AEC" w:rsidP="003948E8">
            <w:pPr>
              <w:pStyle w:val="NormaleWeb"/>
              <w:spacing w:before="0" w:after="0"/>
              <w:jc w:val="both"/>
              <w:rPr>
                <w:rFonts w:ascii="Verdana" w:hAnsi="Verdana"/>
                <w:smallCaps/>
                <w:sz w:val="20"/>
                <w:szCs w:val="20"/>
              </w:rPr>
            </w:pPr>
            <w:r w:rsidRPr="003948E8">
              <w:rPr>
                <w:rFonts w:ascii="Verdana" w:hAnsi="Verdana"/>
                <w:sz w:val="20"/>
                <w:szCs w:val="20"/>
              </w:rPr>
              <w:t>Il</w:t>
            </w:r>
            <w:r w:rsidR="00CE6D57" w:rsidRPr="003948E8">
              <w:rPr>
                <w:rFonts w:ascii="Verdana" w:hAnsi="Verdana"/>
                <w:sz w:val="20"/>
                <w:szCs w:val="20"/>
              </w:rPr>
              <w:t xml:space="preserve"> titolo viene rilasciato al termine di un </w:t>
            </w:r>
            <w:r w:rsidR="00B65360" w:rsidRPr="003948E8">
              <w:rPr>
                <w:rFonts w:ascii="Verdana" w:hAnsi="Verdana"/>
                <w:sz w:val="20"/>
                <w:szCs w:val="20"/>
              </w:rPr>
              <w:t>cors</w:t>
            </w:r>
            <w:r w:rsidR="00CE6D57" w:rsidRPr="003948E8">
              <w:rPr>
                <w:rFonts w:ascii="Verdana" w:hAnsi="Verdana"/>
                <w:sz w:val="20"/>
                <w:szCs w:val="20"/>
              </w:rPr>
              <w:t>o</w:t>
            </w:r>
            <w:r w:rsidR="00B65360" w:rsidRPr="003948E8">
              <w:rPr>
                <w:rFonts w:ascii="Verdana" w:hAnsi="Verdana"/>
                <w:sz w:val="20"/>
                <w:szCs w:val="20"/>
              </w:rPr>
              <w:t xml:space="preserve"> di perfezionamento scientifico e di alta formazione permanente e ricorrente successivo al conseguimento della </w:t>
            </w:r>
            <w:r w:rsidR="00752E6A" w:rsidRPr="003948E8">
              <w:rPr>
                <w:rFonts w:ascii="Verdana" w:hAnsi="Verdana"/>
                <w:sz w:val="20"/>
                <w:szCs w:val="20"/>
              </w:rPr>
              <w:t xml:space="preserve">Laurea Specialistica </w:t>
            </w:r>
            <w:r w:rsidR="006A1F6C" w:rsidRPr="003948E8">
              <w:rPr>
                <w:rFonts w:ascii="Verdana" w:hAnsi="Verdana"/>
                <w:sz w:val="20"/>
                <w:szCs w:val="20"/>
              </w:rPr>
              <w:t xml:space="preserve">o </w:t>
            </w:r>
            <w:r w:rsidR="00752E6A" w:rsidRPr="003948E8">
              <w:rPr>
                <w:rFonts w:ascii="Verdana" w:hAnsi="Verdana"/>
                <w:sz w:val="20"/>
                <w:szCs w:val="20"/>
              </w:rPr>
              <w:t>Magistrale</w:t>
            </w:r>
            <w:r w:rsidR="006A1F6C" w:rsidRPr="003948E8">
              <w:rPr>
                <w:rFonts w:ascii="Verdana" w:hAnsi="Verdana"/>
                <w:sz w:val="20"/>
                <w:szCs w:val="20"/>
              </w:rPr>
              <w:t>;</w:t>
            </w:r>
            <w:r w:rsidR="00B65360" w:rsidRPr="003948E8">
              <w:rPr>
                <w:rFonts w:ascii="Verdana" w:hAnsi="Verdana"/>
                <w:sz w:val="20"/>
                <w:szCs w:val="20"/>
              </w:rPr>
              <w:t xml:space="preserve"> </w:t>
            </w:r>
            <w:r w:rsidR="006A1F6C" w:rsidRPr="003948E8">
              <w:rPr>
                <w:rFonts w:ascii="Verdana" w:hAnsi="Verdana"/>
                <w:sz w:val="20"/>
                <w:szCs w:val="20"/>
              </w:rPr>
              <w:t>la durata è minimo annuale - 60 CFU</w:t>
            </w:r>
            <w:r w:rsidRPr="003948E8">
              <w:rPr>
                <w:rFonts w:ascii="Verdana" w:hAnsi="Verdana"/>
                <w:sz w:val="20"/>
                <w:szCs w:val="20"/>
              </w:rPr>
              <w:t>.</w:t>
            </w:r>
          </w:p>
        </w:tc>
      </w:tr>
      <w:tr w:rsidR="002114D7" w:rsidTr="003948E8">
        <w:tc>
          <w:tcPr>
            <w:tcW w:w="0" w:type="auto"/>
            <w:vMerge/>
            <w:shd w:val="clear" w:color="auto" w:fill="E0E0E0"/>
          </w:tcPr>
          <w:p w:rsidR="00185F6E" w:rsidRPr="003948E8" w:rsidRDefault="00185F6E" w:rsidP="003948E8">
            <w:pPr>
              <w:jc w:val="center"/>
              <w:rPr>
                <w:rFonts w:ascii="Verdana" w:hAnsi="Verdana"/>
                <w:sz w:val="18"/>
                <w:szCs w:val="18"/>
              </w:rPr>
            </w:pPr>
          </w:p>
        </w:tc>
        <w:tc>
          <w:tcPr>
            <w:tcW w:w="0" w:type="auto"/>
            <w:shd w:val="clear" w:color="auto" w:fill="E0E0E0"/>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Diploma Accademico di specializzazione (II)</w:t>
            </w:r>
          </w:p>
          <w:p w:rsidR="00C110AE" w:rsidRPr="003948E8" w:rsidRDefault="00C110AE" w:rsidP="003948E8">
            <w:pPr>
              <w:jc w:val="center"/>
              <w:rPr>
                <w:rFonts w:ascii="Verdana" w:hAnsi="Verdana"/>
                <w:sz w:val="18"/>
                <w:szCs w:val="18"/>
              </w:rPr>
            </w:pPr>
            <w:r w:rsidRPr="003948E8">
              <w:rPr>
                <w:rFonts w:ascii="Verdana" w:hAnsi="Verdana"/>
                <w:sz w:val="18"/>
                <w:szCs w:val="18"/>
              </w:rPr>
              <w:t>Istituti dell’</w:t>
            </w:r>
            <w:r w:rsidRPr="003948E8">
              <w:rPr>
                <w:rFonts w:ascii="Verdana" w:hAnsi="Verdana"/>
                <w:b/>
                <w:sz w:val="18"/>
                <w:szCs w:val="18"/>
              </w:rPr>
              <w:t>A</w:t>
            </w:r>
            <w:r w:rsidRPr="003948E8">
              <w:rPr>
                <w:rFonts w:ascii="Verdana" w:hAnsi="Verdana"/>
                <w:sz w:val="18"/>
                <w:szCs w:val="18"/>
              </w:rPr>
              <w:t xml:space="preserve">lta </w:t>
            </w:r>
            <w:r w:rsidRPr="003948E8">
              <w:rPr>
                <w:rFonts w:ascii="Verdana" w:hAnsi="Verdana"/>
                <w:b/>
                <w:sz w:val="18"/>
                <w:szCs w:val="18"/>
              </w:rPr>
              <w:t>F</w:t>
            </w:r>
            <w:r w:rsidRPr="003948E8">
              <w:rPr>
                <w:rFonts w:ascii="Verdana" w:hAnsi="Verdana"/>
                <w:sz w:val="18"/>
                <w:szCs w:val="18"/>
              </w:rPr>
              <w:t xml:space="preserve">ormazione </w:t>
            </w:r>
            <w:r w:rsidRPr="003948E8">
              <w:rPr>
                <w:rFonts w:ascii="Verdana" w:hAnsi="Verdana"/>
                <w:b/>
                <w:sz w:val="18"/>
                <w:szCs w:val="18"/>
              </w:rPr>
              <w:t>A</w:t>
            </w:r>
            <w:r w:rsidRPr="003948E8">
              <w:rPr>
                <w:rFonts w:ascii="Verdana" w:hAnsi="Verdana"/>
                <w:sz w:val="18"/>
                <w:szCs w:val="18"/>
              </w:rPr>
              <w:t xml:space="preserve">rtistica e </w:t>
            </w:r>
            <w:r w:rsidRPr="003948E8">
              <w:rPr>
                <w:rFonts w:ascii="Verdana" w:hAnsi="Verdana"/>
                <w:b/>
                <w:sz w:val="18"/>
                <w:szCs w:val="18"/>
              </w:rPr>
              <w:t>M</w:t>
            </w:r>
            <w:r w:rsidRPr="003948E8">
              <w:rPr>
                <w:rFonts w:ascii="Verdana" w:hAnsi="Verdana"/>
                <w:sz w:val="18"/>
                <w:szCs w:val="18"/>
              </w:rPr>
              <w:t>usicale</w:t>
            </w:r>
            <w:r w:rsidR="00AD6AEC" w:rsidRPr="003948E8">
              <w:rPr>
                <w:rFonts w:ascii="Verdana" w:hAnsi="Verdana"/>
                <w:sz w:val="18"/>
                <w:szCs w:val="18"/>
              </w:rPr>
              <w:t xml:space="preserve"> </w:t>
            </w:r>
            <w:r w:rsidR="00AD6AEC" w:rsidRPr="003948E8">
              <w:rPr>
                <w:rFonts w:ascii="Verdana" w:hAnsi="Verdana"/>
                <w:sz w:val="20"/>
                <w:szCs w:val="20"/>
              </w:rPr>
              <w:t>(AFAM)</w:t>
            </w:r>
          </w:p>
          <w:p w:rsidR="00B65360" w:rsidRPr="003948E8" w:rsidRDefault="00AD6AEC" w:rsidP="003948E8">
            <w:pPr>
              <w:pStyle w:val="NormaleWeb"/>
              <w:spacing w:before="0" w:after="0"/>
              <w:jc w:val="both"/>
              <w:rPr>
                <w:rFonts w:ascii="Verdana" w:hAnsi="Verdana"/>
                <w:smallCaps/>
                <w:sz w:val="20"/>
                <w:szCs w:val="20"/>
                <w:highlight w:val="yellow"/>
              </w:rPr>
            </w:pPr>
            <w:r w:rsidRPr="003948E8">
              <w:rPr>
                <w:rFonts w:ascii="Verdana" w:hAnsi="Verdana"/>
                <w:sz w:val="20"/>
                <w:szCs w:val="20"/>
              </w:rPr>
              <w:t>S</w:t>
            </w:r>
            <w:r w:rsidR="00D9411F" w:rsidRPr="003948E8">
              <w:rPr>
                <w:rFonts w:ascii="Verdana" w:hAnsi="Verdana"/>
                <w:sz w:val="20"/>
                <w:szCs w:val="20"/>
              </w:rPr>
              <w:t xml:space="preserve">i rilascia al termine di un Corso di specializzazione </w:t>
            </w:r>
            <w:r w:rsidR="00A91D07" w:rsidRPr="003948E8">
              <w:rPr>
                <w:rFonts w:ascii="Verdana" w:hAnsi="Verdana"/>
                <w:sz w:val="20"/>
                <w:szCs w:val="20"/>
              </w:rPr>
              <w:t xml:space="preserve">con l’obiettivo di fornire allo studente </w:t>
            </w:r>
            <w:r w:rsidR="00D9411F" w:rsidRPr="003948E8">
              <w:rPr>
                <w:rFonts w:ascii="Verdana" w:hAnsi="Verdana"/>
                <w:sz w:val="20"/>
                <w:szCs w:val="20"/>
              </w:rPr>
              <w:t>competenze professionali elevate in ambiti</w:t>
            </w:r>
            <w:r w:rsidR="00A91D07" w:rsidRPr="003948E8">
              <w:rPr>
                <w:rFonts w:ascii="Verdana" w:hAnsi="Verdana"/>
                <w:sz w:val="20"/>
                <w:szCs w:val="20"/>
              </w:rPr>
              <w:t xml:space="preserve"> specifici</w:t>
            </w:r>
            <w:r w:rsidRPr="003948E8">
              <w:rPr>
                <w:rFonts w:ascii="Verdana" w:hAnsi="Verdana"/>
                <w:sz w:val="20"/>
                <w:szCs w:val="20"/>
              </w:rPr>
              <w:t>.</w:t>
            </w:r>
            <w:r w:rsidR="00B074D6" w:rsidRPr="003948E8">
              <w:rPr>
                <w:rFonts w:ascii="Verdana" w:hAnsi="Verdana"/>
                <w:sz w:val="20"/>
                <w:szCs w:val="20"/>
              </w:rPr>
              <w:t xml:space="preserve"> Si accede tramite Diploma Accademico di II livello.</w:t>
            </w:r>
          </w:p>
        </w:tc>
      </w:tr>
      <w:tr w:rsidR="002114D7" w:rsidTr="003948E8">
        <w:tc>
          <w:tcPr>
            <w:tcW w:w="0" w:type="auto"/>
            <w:vMerge/>
            <w:shd w:val="clear" w:color="auto" w:fill="E0E0E0"/>
          </w:tcPr>
          <w:p w:rsidR="00185F6E" w:rsidRPr="003948E8" w:rsidRDefault="00185F6E" w:rsidP="003948E8">
            <w:pPr>
              <w:snapToGrid w:val="0"/>
              <w:jc w:val="center"/>
              <w:rPr>
                <w:rFonts w:ascii="Verdana" w:hAnsi="Verdana" w:cs="Verdana"/>
                <w:color w:val="000000"/>
                <w:sz w:val="18"/>
                <w:szCs w:val="18"/>
              </w:rPr>
            </w:pPr>
          </w:p>
        </w:tc>
        <w:tc>
          <w:tcPr>
            <w:tcW w:w="0" w:type="auto"/>
            <w:shd w:val="clear" w:color="auto" w:fill="E0E0E0"/>
            <w:vAlign w:val="center"/>
          </w:tcPr>
          <w:p w:rsidR="00185F6E" w:rsidRPr="003948E8" w:rsidRDefault="00185F6E" w:rsidP="003948E8">
            <w:pPr>
              <w:pStyle w:val="NormaleWeb"/>
              <w:spacing w:before="0" w:after="0"/>
              <w:jc w:val="center"/>
              <w:rPr>
                <w:rFonts w:ascii="Verdana" w:hAnsi="Verdana"/>
                <w:smallCaps/>
                <w:sz w:val="20"/>
                <w:szCs w:val="20"/>
              </w:rPr>
            </w:pPr>
            <w:r w:rsidRPr="003948E8">
              <w:rPr>
                <w:rFonts w:ascii="Verdana" w:hAnsi="Verdana"/>
                <w:smallCaps/>
                <w:sz w:val="20"/>
                <w:szCs w:val="20"/>
              </w:rPr>
              <w:t>Diploma di perfezionamento o master (II)</w:t>
            </w:r>
          </w:p>
          <w:p w:rsidR="00AD6AEC" w:rsidRPr="003948E8" w:rsidRDefault="00AD6AEC" w:rsidP="003948E8">
            <w:pPr>
              <w:jc w:val="center"/>
              <w:rPr>
                <w:rFonts w:ascii="Verdana" w:hAnsi="Verdana"/>
                <w:sz w:val="18"/>
                <w:szCs w:val="18"/>
              </w:rPr>
            </w:pPr>
            <w:r w:rsidRPr="003948E8">
              <w:rPr>
                <w:rFonts w:ascii="Verdana" w:hAnsi="Verdana"/>
                <w:sz w:val="18"/>
                <w:szCs w:val="18"/>
              </w:rPr>
              <w:t>Istituti dell’</w:t>
            </w:r>
            <w:r w:rsidRPr="003948E8">
              <w:rPr>
                <w:rFonts w:ascii="Verdana" w:hAnsi="Verdana"/>
                <w:b/>
                <w:sz w:val="18"/>
                <w:szCs w:val="18"/>
              </w:rPr>
              <w:t>A</w:t>
            </w:r>
            <w:r w:rsidRPr="003948E8">
              <w:rPr>
                <w:rFonts w:ascii="Verdana" w:hAnsi="Verdana"/>
                <w:sz w:val="18"/>
                <w:szCs w:val="18"/>
              </w:rPr>
              <w:t xml:space="preserve">lta </w:t>
            </w:r>
            <w:r w:rsidRPr="003948E8">
              <w:rPr>
                <w:rFonts w:ascii="Verdana" w:hAnsi="Verdana"/>
                <w:b/>
                <w:sz w:val="18"/>
                <w:szCs w:val="18"/>
              </w:rPr>
              <w:t>F</w:t>
            </w:r>
            <w:r w:rsidRPr="003948E8">
              <w:rPr>
                <w:rFonts w:ascii="Verdana" w:hAnsi="Verdana"/>
                <w:sz w:val="18"/>
                <w:szCs w:val="18"/>
              </w:rPr>
              <w:t xml:space="preserve">ormazione </w:t>
            </w:r>
            <w:r w:rsidRPr="003948E8">
              <w:rPr>
                <w:rFonts w:ascii="Verdana" w:hAnsi="Verdana"/>
                <w:b/>
                <w:sz w:val="18"/>
                <w:szCs w:val="18"/>
              </w:rPr>
              <w:t>A</w:t>
            </w:r>
            <w:r w:rsidRPr="003948E8">
              <w:rPr>
                <w:rFonts w:ascii="Verdana" w:hAnsi="Verdana"/>
                <w:sz w:val="18"/>
                <w:szCs w:val="18"/>
              </w:rPr>
              <w:t xml:space="preserve">rtistica e </w:t>
            </w:r>
            <w:r w:rsidRPr="003948E8">
              <w:rPr>
                <w:rFonts w:ascii="Verdana" w:hAnsi="Verdana"/>
                <w:b/>
                <w:sz w:val="18"/>
                <w:szCs w:val="18"/>
              </w:rPr>
              <w:t>M</w:t>
            </w:r>
            <w:r w:rsidRPr="003948E8">
              <w:rPr>
                <w:rFonts w:ascii="Verdana" w:hAnsi="Verdana"/>
                <w:sz w:val="18"/>
                <w:szCs w:val="18"/>
              </w:rPr>
              <w:t>usicale (AFAM)</w:t>
            </w:r>
          </w:p>
          <w:p w:rsidR="00B65360" w:rsidRPr="003948E8" w:rsidRDefault="00AD6AEC" w:rsidP="003948E8">
            <w:pPr>
              <w:pStyle w:val="NormaleWeb"/>
              <w:spacing w:before="0" w:after="0"/>
              <w:jc w:val="both"/>
              <w:rPr>
                <w:rFonts w:ascii="Verdana" w:hAnsi="Verdana"/>
                <w:smallCaps/>
                <w:sz w:val="20"/>
                <w:szCs w:val="20"/>
                <w:highlight w:val="yellow"/>
              </w:rPr>
            </w:pPr>
            <w:r w:rsidRPr="003948E8">
              <w:rPr>
                <w:rFonts w:ascii="Verdana" w:hAnsi="Verdana"/>
                <w:sz w:val="20"/>
                <w:szCs w:val="20"/>
              </w:rPr>
              <w:t>S</w:t>
            </w:r>
            <w:r w:rsidR="00D9411F" w:rsidRPr="003948E8">
              <w:rPr>
                <w:rFonts w:ascii="Verdana" w:hAnsi="Verdana"/>
                <w:sz w:val="20"/>
                <w:szCs w:val="20"/>
              </w:rPr>
              <w:t xml:space="preserve">i rilascia al termine di un Corso di perfezionamento o master </w:t>
            </w:r>
            <w:r w:rsidR="00A91D07" w:rsidRPr="003948E8">
              <w:rPr>
                <w:rFonts w:ascii="Verdana" w:hAnsi="Verdana"/>
                <w:sz w:val="20"/>
                <w:szCs w:val="20"/>
              </w:rPr>
              <w:t>che risponde ad esigenze culturali di approfondimento in determinati settori di studio o ad esigenze di aggiornamento o di riqualificazione professionale e di educazione permanente</w:t>
            </w:r>
            <w:r w:rsidR="00D9411F" w:rsidRPr="003948E8">
              <w:rPr>
                <w:rFonts w:ascii="Verdana" w:hAnsi="Verdana"/>
                <w:sz w:val="20"/>
                <w:szCs w:val="20"/>
              </w:rPr>
              <w:t xml:space="preserve">. </w:t>
            </w:r>
            <w:r w:rsidR="00752E6A" w:rsidRPr="003948E8">
              <w:rPr>
                <w:rFonts w:ascii="Verdana" w:hAnsi="Verdana"/>
                <w:sz w:val="20"/>
                <w:szCs w:val="20"/>
              </w:rPr>
              <w:t xml:space="preserve">Si accede tramite </w:t>
            </w:r>
            <w:r w:rsidR="00185F6E" w:rsidRPr="003948E8">
              <w:rPr>
                <w:rFonts w:ascii="Verdana" w:hAnsi="Verdana"/>
                <w:sz w:val="20"/>
                <w:szCs w:val="20"/>
              </w:rPr>
              <w:t>Diploma Accademico di II livello</w:t>
            </w:r>
            <w:r w:rsidR="00752E6A" w:rsidRPr="003948E8">
              <w:rPr>
                <w:rFonts w:ascii="Verdana" w:hAnsi="Verdana"/>
                <w:sz w:val="20"/>
                <w:szCs w:val="20"/>
              </w:rPr>
              <w:t xml:space="preserve">. </w:t>
            </w:r>
            <w:r w:rsidR="00D9411F" w:rsidRPr="003948E8">
              <w:rPr>
                <w:rFonts w:ascii="Verdana" w:hAnsi="Verdana"/>
                <w:sz w:val="20"/>
                <w:szCs w:val="20"/>
              </w:rPr>
              <w:t>Prevede l’acquisizione di almeno 60 crediti</w:t>
            </w:r>
            <w:r w:rsidRPr="003948E8">
              <w:rPr>
                <w:rFonts w:ascii="Verdana" w:hAnsi="Verdana"/>
                <w:sz w:val="20"/>
                <w:szCs w:val="20"/>
              </w:rPr>
              <w:t>.</w:t>
            </w:r>
          </w:p>
        </w:tc>
      </w:tr>
    </w:tbl>
    <w:p w:rsidR="00827835" w:rsidRDefault="00827835" w:rsidP="00185F6E">
      <w:pPr>
        <w:pStyle w:val="NormaleWeb"/>
        <w:spacing w:before="0" w:after="0"/>
      </w:pPr>
    </w:p>
    <w:p w:rsidR="00185F6E" w:rsidRPr="009D2A70" w:rsidRDefault="00185F6E" w:rsidP="00185F6E">
      <w:pPr>
        <w:pStyle w:val="NormaleWeb"/>
        <w:spacing w:before="0" w:after="0"/>
        <w:rPr>
          <w:smallCaps/>
        </w:rPr>
      </w:pPr>
    </w:p>
    <w:sectPr w:rsidR="00185F6E" w:rsidRPr="009D2A70" w:rsidSect="00E951A6">
      <w:headerReference w:type="default" r:id="rId13"/>
      <w:footerReference w:type="default" r:id="rId14"/>
      <w:pgSz w:w="11906" w:h="16838"/>
      <w:pgMar w:top="1198" w:right="991" w:bottom="776" w:left="567" w:header="36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913" w:rsidRDefault="00887913">
      <w:r>
        <w:separator/>
      </w:r>
    </w:p>
  </w:endnote>
  <w:endnote w:type="continuationSeparator" w:id="1">
    <w:p w:rsidR="00887913" w:rsidRDefault="00887913">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63" w:rsidRDefault="00C33A08">
    <w:pPr>
      <w:pStyle w:val="Pidipagina"/>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554.2pt;margin-top:.05pt;width:27.6pt;height:12pt;z-index:251657728;mso-wrap-distance-left:0;mso-wrap-distance-right:0;mso-position-horizontal-relative:page" stroked="f">
          <v:fill opacity="0" color2="black"/>
          <v:textbox inset="0,0,0,0">
            <w:txbxContent>
              <w:p w:rsidR="00271563" w:rsidRDefault="00C33A08">
                <w:pPr>
                  <w:pStyle w:val="Pidipagina"/>
                </w:pPr>
                <w:r>
                  <w:rPr>
                    <w:rStyle w:val="Numeropagina"/>
                    <w:rFonts w:cs="Verdana"/>
                    <w:sz w:val="20"/>
                    <w:szCs w:val="20"/>
                  </w:rPr>
                  <w:fldChar w:fldCharType="begin"/>
                </w:r>
                <w:r w:rsidR="00271563">
                  <w:rPr>
                    <w:rStyle w:val="Numeropagina"/>
                    <w:rFonts w:cs="Verdana"/>
                    <w:sz w:val="20"/>
                    <w:szCs w:val="20"/>
                  </w:rPr>
                  <w:instrText xml:space="preserve"> PAGE </w:instrText>
                </w:r>
                <w:r>
                  <w:rPr>
                    <w:rStyle w:val="Numeropagina"/>
                    <w:rFonts w:cs="Verdana"/>
                    <w:sz w:val="20"/>
                    <w:szCs w:val="20"/>
                  </w:rPr>
                  <w:fldChar w:fldCharType="separate"/>
                </w:r>
                <w:r w:rsidR="00E03181">
                  <w:rPr>
                    <w:rStyle w:val="Numeropagina"/>
                    <w:rFonts w:cs="Verdana"/>
                    <w:noProof/>
                    <w:sz w:val="20"/>
                    <w:szCs w:val="20"/>
                  </w:rPr>
                  <w:t>15</w:t>
                </w:r>
                <w:r>
                  <w:rPr>
                    <w:rStyle w:val="Numeropagina"/>
                    <w:rFonts w:cs="Verdana"/>
                    <w:sz w:val="20"/>
                    <w:szCs w:val="20"/>
                  </w:rPr>
                  <w:fldChar w:fldCharType="end"/>
                </w:r>
              </w:p>
            </w:txbxContent>
          </v:textbox>
          <w10:wrap type="square" side="largest" anchorx="page"/>
        </v:shape>
      </w:pict>
    </w:r>
    <w:r w:rsidR="00271563">
      <w:rPr>
        <w:rFonts w:ascii="Verdana" w:hAnsi="Verdana" w:cs="Verdana"/>
        <w:shadow/>
        <w:sz w:val="16"/>
        <w:szCs w:val="16"/>
      </w:rPr>
      <w:t xml:space="preserve">Modulo di candidatura LLP – Leonardo –  “DEVELOP 2020” II fase  – Collegio Universitario ARCES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913" w:rsidRDefault="00887913">
      <w:r>
        <w:separator/>
      </w:r>
    </w:p>
  </w:footnote>
  <w:footnote w:type="continuationSeparator" w:id="1">
    <w:p w:rsidR="00887913" w:rsidRDefault="00887913">
      <w:r>
        <w:continuationSeparator/>
      </w:r>
    </w:p>
  </w:footnote>
  <w:footnote w:id="2">
    <w:p w:rsidR="00271563" w:rsidRDefault="00271563">
      <w:pPr>
        <w:pStyle w:val="Testonotaapidipagina"/>
      </w:pPr>
      <w:r>
        <w:rPr>
          <w:rStyle w:val="Caratteredellanota"/>
          <w:rFonts w:ascii="Verdana" w:hAnsi="Verdana"/>
        </w:rPr>
        <w:footnoteRef/>
      </w:r>
      <w:r>
        <w:rPr>
          <w:rFonts w:ascii="Verdana" w:hAnsi="Verdana" w:cs="Verdana"/>
          <w:color w:val="0000FF"/>
          <w:sz w:val="16"/>
          <w:szCs w:val="16"/>
        </w:rPr>
        <w:tab/>
        <w:t xml:space="preserve"> La firma deve essere apposta con penna. Non si accettano firme scannerizzate.</w:t>
      </w:r>
    </w:p>
  </w:footnote>
  <w:footnote w:id="3">
    <w:p w:rsidR="00271563" w:rsidRDefault="00271563">
      <w:pPr>
        <w:pStyle w:val="Testonotaapidipagina"/>
      </w:pPr>
      <w:r>
        <w:rPr>
          <w:rStyle w:val="Caratteredellanota"/>
          <w:rFonts w:ascii="Verdana" w:hAnsi="Verdana"/>
        </w:rPr>
        <w:footnoteRef/>
      </w:r>
      <w:r>
        <w:rPr>
          <w:rFonts w:ascii="Verdana" w:hAnsi="Verdana" w:cs="Verdana"/>
          <w:sz w:val="16"/>
          <w:szCs w:val="16"/>
        </w:rPr>
        <w:t xml:space="preserve"> </w:t>
      </w:r>
      <w:r>
        <w:rPr>
          <w:rFonts w:ascii="Verdana" w:hAnsi="Verdana" w:cs="Verdana"/>
          <w:color w:val="0000FF"/>
          <w:sz w:val="16"/>
          <w:szCs w:val="16"/>
        </w:rPr>
        <w:t>La firma deve essere apposta con penna. Non si accettano firme scannerizzate.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63" w:rsidRPr="006810F8" w:rsidRDefault="00271563">
    <w:pPr>
      <w:pStyle w:val="Intestazione"/>
      <w:jc w:val="center"/>
      <w:rPr>
        <w:rFonts w:ascii="Verdana" w:hAnsi="Verdana" w:cs="Arial"/>
        <w:b/>
        <w:color w:val="FF0000"/>
        <w:sz w:val="20"/>
        <w:szCs w:val="20"/>
      </w:rPr>
    </w:pPr>
    <w:r w:rsidRPr="006810F8">
      <w:rPr>
        <w:rFonts w:ascii="Verdana" w:hAnsi="Verdana" w:cs="Arial"/>
        <w:b/>
        <w:color w:val="FF0000"/>
        <w:sz w:val="20"/>
        <w:szCs w:val="20"/>
      </w:rPr>
      <w:t>Il modulo unificato di candidatura DEVE ESSERE COMPILATO AL  COMPUTER.</w:t>
    </w:r>
  </w:p>
  <w:p w:rsidR="00271563" w:rsidRPr="006810F8" w:rsidRDefault="00271563">
    <w:pPr>
      <w:pStyle w:val="Intestazione"/>
      <w:jc w:val="center"/>
      <w:rPr>
        <w:rFonts w:ascii="Verdana" w:hAnsi="Verdana" w:cs="Arial"/>
        <w:b/>
        <w:color w:val="FF0000"/>
        <w:sz w:val="20"/>
        <w:szCs w:val="20"/>
      </w:rPr>
    </w:pPr>
    <w:r w:rsidRPr="006810F8">
      <w:rPr>
        <w:rFonts w:ascii="Verdana" w:hAnsi="Verdana" w:cs="Arial"/>
        <w:b/>
        <w:color w:val="FF0000"/>
        <w:sz w:val="20"/>
        <w:szCs w:val="20"/>
      </w:rPr>
      <w:t>Nei campi in cui viene richiesto di selezionare una risposta inserire una X tra le parentesi</w:t>
    </w:r>
  </w:p>
  <w:p w:rsidR="00271563" w:rsidRPr="006810F8" w:rsidRDefault="00271563">
    <w:pPr>
      <w:pStyle w:val="Intestazione"/>
      <w:jc w:val="center"/>
      <w:rPr>
        <w:rFonts w:ascii="Verdana" w:hAnsi="Verdana" w:cs="Arial"/>
        <w:b/>
        <w:sz w:val="20"/>
        <w:szCs w:val="20"/>
      </w:rPr>
    </w:pPr>
    <w:r w:rsidRPr="006810F8">
      <w:rPr>
        <w:rFonts w:ascii="Verdana" w:hAnsi="Verdana" w:cs="Arial"/>
        <w:b/>
        <w:color w:val="FF0000"/>
        <w:sz w:val="20"/>
        <w:szCs w:val="20"/>
      </w:rPr>
      <w:t xml:space="preserve"> Esempio: (X) YES ()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egoe UI" w:hAnsi="Segoe UI" w:cs="OpenSymbol"/>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rPr>
        <w:rFonts w:ascii="Symbol" w:hAnsi="Symbol" w:cs="Symbol"/>
      </w:r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13" w:hanging="113"/>
      </w:pPr>
      <w:rPr>
        <w:rFonts w:ascii="Segoe UI" w:hAnsi="Segoe UI" w:cs="Symbol" w:hint="default"/>
        <w:sz w:val="20"/>
        <w:szCs w:val="20"/>
      </w:rPr>
    </w:lvl>
    <w:lvl w:ilvl="1">
      <w:start w:val="1"/>
      <w:numFmt w:val="bullet"/>
      <w:lvlText w:val="▫"/>
      <w:lvlJc w:val="left"/>
      <w:pPr>
        <w:tabs>
          <w:tab w:val="num" w:pos="0"/>
        </w:tabs>
        <w:ind w:left="227" w:hanging="114"/>
      </w:pPr>
      <w:rPr>
        <w:rFonts w:ascii="Segoe UI" w:hAnsi="Segoe UI" w:cs="Symbol" w:hint="default"/>
        <w:sz w:val="20"/>
        <w:szCs w:val="20"/>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nsid w:val="00000004"/>
    <w:multiLevelType w:val="singleLevel"/>
    <w:tmpl w:val="00000004"/>
    <w:name w:val="WW8Num4"/>
    <w:lvl w:ilvl="0">
      <w:start w:val="22"/>
      <w:numFmt w:val="bullet"/>
      <w:lvlText w:val="-"/>
      <w:lvlJc w:val="left"/>
      <w:pPr>
        <w:tabs>
          <w:tab w:val="num" w:pos="720"/>
        </w:tabs>
        <w:ind w:left="720" w:hanging="360"/>
      </w:pPr>
      <w:rPr>
        <w:rFonts w:ascii="Trebuchet MS" w:hAnsi="Trebuchet MS" w:cs="Arial" w:hint="default"/>
        <w:sz w:val="20"/>
        <w:szCs w:val="20"/>
      </w:rPr>
    </w:lvl>
  </w:abstractNum>
  <w:abstractNum w:abstractNumId="4">
    <w:nsid w:val="1F0F3411"/>
    <w:multiLevelType w:val="hybridMultilevel"/>
    <w:tmpl w:val="6EF63D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5876E1A"/>
    <w:multiLevelType w:val="hybridMultilevel"/>
    <w:tmpl w:val="557E3054"/>
    <w:lvl w:ilvl="0" w:tplc="3918ABA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7EF23EE"/>
    <w:multiLevelType w:val="hybridMultilevel"/>
    <w:tmpl w:val="2408A2E6"/>
    <w:lvl w:ilvl="0" w:tplc="7AE4F8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08A4C63"/>
    <w:multiLevelType w:val="multilevel"/>
    <w:tmpl w:val="747C240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8263B7"/>
    <w:multiLevelType w:val="hybridMultilevel"/>
    <w:tmpl w:val="747C2406"/>
    <w:lvl w:ilvl="0" w:tplc="7AE4F8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09F71F2"/>
    <w:multiLevelType w:val="hybridMultilevel"/>
    <w:tmpl w:val="47726D00"/>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0ED0C09"/>
    <w:multiLevelType w:val="multilevel"/>
    <w:tmpl w:val="2408A2E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FEE1129"/>
    <w:multiLevelType w:val="hybridMultilevel"/>
    <w:tmpl w:val="37A4FD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AE4F8E2">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8"/>
  </w:num>
  <w:num w:numId="8">
    <w:abstractNumId w:val="7"/>
  </w:num>
  <w:num w:numId="9">
    <w:abstractNumId w:val="5"/>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1F08"/>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846CF9"/>
    <w:rsid w:val="00005A36"/>
    <w:rsid w:val="00031C7E"/>
    <w:rsid w:val="000428E4"/>
    <w:rsid w:val="00045DFF"/>
    <w:rsid w:val="000727B6"/>
    <w:rsid w:val="000763BF"/>
    <w:rsid w:val="00097E2E"/>
    <w:rsid w:val="000A5FD1"/>
    <w:rsid w:val="000B106A"/>
    <w:rsid w:val="000C6A08"/>
    <w:rsid w:val="000E44B7"/>
    <w:rsid w:val="000E6D73"/>
    <w:rsid w:val="0013666B"/>
    <w:rsid w:val="001677CD"/>
    <w:rsid w:val="0017742E"/>
    <w:rsid w:val="00180231"/>
    <w:rsid w:val="00185F6E"/>
    <w:rsid w:val="00194B0A"/>
    <w:rsid w:val="00197A86"/>
    <w:rsid w:val="001A2224"/>
    <w:rsid w:val="001B4A1F"/>
    <w:rsid w:val="001D295B"/>
    <w:rsid w:val="001D69FB"/>
    <w:rsid w:val="001F12B7"/>
    <w:rsid w:val="001F3D37"/>
    <w:rsid w:val="001F4335"/>
    <w:rsid w:val="001F47F5"/>
    <w:rsid w:val="002114D7"/>
    <w:rsid w:val="0022270F"/>
    <w:rsid w:val="00224AE4"/>
    <w:rsid w:val="002324CC"/>
    <w:rsid w:val="0024335B"/>
    <w:rsid w:val="002456E3"/>
    <w:rsid w:val="00250F20"/>
    <w:rsid w:val="00270257"/>
    <w:rsid w:val="002705C6"/>
    <w:rsid w:val="00271563"/>
    <w:rsid w:val="00283127"/>
    <w:rsid w:val="002B264A"/>
    <w:rsid w:val="002B3B84"/>
    <w:rsid w:val="002E3971"/>
    <w:rsid w:val="00320EA6"/>
    <w:rsid w:val="003337AA"/>
    <w:rsid w:val="00346773"/>
    <w:rsid w:val="00393690"/>
    <w:rsid w:val="003948E8"/>
    <w:rsid w:val="00397670"/>
    <w:rsid w:val="003A34C6"/>
    <w:rsid w:val="003B7865"/>
    <w:rsid w:val="003E0335"/>
    <w:rsid w:val="003F6E8D"/>
    <w:rsid w:val="00405A95"/>
    <w:rsid w:val="00444168"/>
    <w:rsid w:val="0047335E"/>
    <w:rsid w:val="00487829"/>
    <w:rsid w:val="00493BA9"/>
    <w:rsid w:val="004F55D8"/>
    <w:rsid w:val="00503AC0"/>
    <w:rsid w:val="005253F7"/>
    <w:rsid w:val="0054410A"/>
    <w:rsid w:val="00546166"/>
    <w:rsid w:val="00551171"/>
    <w:rsid w:val="00561030"/>
    <w:rsid w:val="00571FEB"/>
    <w:rsid w:val="00591DD3"/>
    <w:rsid w:val="005B17C5"/>
    <w:rsid w:val="005C2FB9"/>
    <w:rsid w:val="006810F8"/>
    <w:rsid w:val="00687D1A"/>
    <w:rsid w:val="00694005"/>
    <w:rsid w:val="0069594D"/>
    <w:rsid w:val="006A1F6C"/>
    <w:rsid w:val="006C267C"/>
    <w:rsid w:val="006C308A"/>
    <w:rsid w:val="006D6DBC"/>
    <w:rsid w:val="006E5EA2"/>
    <w:rsid w:val="007236E1"/>
    <w:rsid w:val="00735514"/>
    <w:rsid w:val="00752E6A"/>
    <w:rsid w:val="00757F04"/>
    <w:rsid w:val="0078209D"/>
    <w:rsid w:val="007A266F"/>
    <w:rsid w:val="007B4A0A"/>
    <w:rsid w:val="007F3C46"/>
    <w:rsid w:val="00815C80"/>
    <w:rsid w:val="00822F0F"/>
    <w:rsid w:val="00827835"/>
    <w:rsid w:val="00843FC3"/>
    <w:rsid w:val="00846CF9"/>
    <w:rsid w:val="00887913"/>
    <w:rsid w:val="0089336A"/>
    <w:rsid w:val="008B07AF"/>
    <w:rsid w:val="008F1369"/>
    <w:rsid w:val="009253CE"/>
    <w:rsid w:val="0093242E"/>
    <w:rsid w:val="00932B1E"/>
    <w:rsid w:val="00936B52"/>
    <w:rsid w:val="00945884"/>
    <w:rsid w:val="00947813"/>
    <w:rsid w:val="00947B08"/>
    <w:rsid w:val="00957101"/>
    <w:rsid w:val="00957E2B"/>
    <w:rsid w:val="00985429"/>
    <w:rsid w:val="009A4224"/>
    <w:rsid w:val="009B10DC"/>
    <w:rsid w:val="009C66F2"/>
    <w:rsid w:val="009D22E7"/>
    <w:rsid w:val="009D2A70"/>
    <w:rsid w:val="009E4970"/>
    <w:rsid w:val="00A02869"/>
    <w:rsid w:val="00A42D6F"/>
    <w:rsid w:val="00A45BC4"/>
    <w:rsid w:val="00A5615E"/>
    <w:rsid w:val="00A75398"/>
    <w:rsid w:val="00A91D07"/>
    <w:rsid w:val="00AB6F0D"/>
    <w:rsid w:val="00AD6AEC"/>
    <w:rsid w:val="00AF1923"/>
    <w:rsid w:val="00AF54CA"/>
    <w:rsid w:val="00B074D6"/>
    <w:rsid w:val="00B07894"/>
    <w:rsid w:val="00B10639"/>
    <w:rsid w:val="00B15C38"/>
    <w:rsid w:val="00B21DA5"/>
    <w:rsid w:val="00B265F4"/>
    <w:rsid w:val="00B52E51"/>
    <w:rsid w:val="00B5539B"/>
    <w:rsid w:val="00B6040A"/>
    <w:rsid w:val="00B65360"/>
    <w:rsid w:val="00B75DCF"/>
    <w:rsid w:val="00B94B89"/>
    <w:rsid w:val="00BA69CB"/>
    <w:rsid w:val="00BE5793"/>
    <w:rsid w:val="00C110AE"/>
    <w:rsid w:val="00C277F5"/>
    <w:rsid w:val="00C33A08"/>
    <w:rsid w:val="00C4209C"/>
    <w:rsid w:val="00CB4497"/>
    <w:rsid w:val="00CC6714"/>
    <w:rsid w:val="00CE6793"/>
    <w:rsid w:val="00CE6D57"/>
    <w:rsid w:val="00D14B96"/>
    <w:rsid w:val="00D51B4C"/>
    <w:rsid w:val="00D6561C"/>
    <w:rsid w:val="00D71E99"/>
    <w:rsid w:val="00D7289F"/>
    <w:rsid w:val="00D75E4A"/>
    <w:rsid w:val="00D8346F"/>
    <w:rsid w:val="00D92C18"/>
    <w:rsid w:val="00D9411F"/>
    <w:rsid w:val="00DB20F7"/>
    <w:rsid w:val="00DD5114"/>
    <w:rsid w:val="00DF5CC2"/>
    <w:rsid w:val="00E03181"/>
    <w:rsid w:val="00E03C75"/>
    <w:rsid w:val="00E04C95"/>
    <w:rsid w:val="00E1693C"/>
    <w:rsid w:val="00E326EE"/>
    <w:rsid w:val="00E562CA"/>
    <w:rsid w:val="00E6596C"/>
    <w:rsid w:val="00E8206B"/>
    <w:rsid w:val="00E951A6"/>
    <w:rsid w:val="00EB7671"/>
    <w:rsid w:val="00EC0F5F"/>
    <w:rsid w:val="00EC4DBF"/>
    <w:rsid w:val="00EC7910"/>
    <w:rsid w:val="00EF3DD9"/>
    <w:rsid w:val="00F01155"/>
    <w:rsid w:val="00F246F9"/>
    <w:rsid w:val="00F37AE5"/>
    <w:rsid w:val="00F46DA5"/>
    <w:rsid w:val="00F538E2"/>
    <w:rsid w:val="00F65306"/>
    <w:rsid w:val="00F84E51"/>
    <w:rsid w:val="00FB0095"/>
    <w:rsid w:val="00FC2C7D"/>
    <w:rsid w:val="00FE0BB2"/>
    <w:rsid w:val="00FE66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677CD"/>
    <w:pPr>
      <w:suppressAutoHyphens/>
    </w:pPr>
    <w:rPr>
      <w:sz w:val="24"/>
      <w:szCs w:val="24"/>
      <w:lang w:eastAsia="ar-SA"/>
    </w:rPr>
  </w:style>
  <w:style w:type="paragraph" w:styleId="Titolo1">
    <w:name w:val="heading 1"/>
    <w:basedOn w:val="Normale"/>
    <w:next w:val="Normale"/>
    <w:qFormat/>
    <w:rsid w:val="001677CD"/>
    <w:pPr>
      <w:keepNext/>
      <w:numPr>
        <w:numId w:val="1"/>
      </w:numPr>
      <w:outlineLvl w:val="0"/>
    </w:pPr>
    <w:rPr>
      <w:b/>
      <w:bCs/>
      <w:i/>
      <w:iCs/>
      <w:sz w:val="36"/>
    </w:rPr>
  </w:style>
  <w:style w:type="paragraph" w:styleId="Titolo2">
    <w:name w:val="heading 2"/>
    <w:basedOn w:val="Normale"/>
    <w:next w:val="Normale"/>
    <w:qFormat/>
    <w:rsid w:val="001677CD"/>
    <w:pPr>
      <w:keepNext/>
      <w:numPr>
        <w:ilvl w:val="1"/>
        <w:numId w:val="1"/>
      </w:numPr>
      <w:jc w:val="center"/>
      <w:outlineLvl w:val="1"/>
    </w:pPr>
    <w:rPr>
      <w:rFonts w:ascii="Arial" w:hAnsi="Arial" w:cs="Arial"/>
      <w:b/>
      <w:sz w:val="28"/>
      <w:u w:val="single"/>
    </w:rPr>
  </w:style>
  <w:style w:type="paragraph" w:styleId="Titolo3">
    <w:name w:val="heading 3"/>
    <w:basedOn w:val="Normale"/>
    <w:next w:val="Normale"/>
    <w:qFormat/>
    <w:rsid w:val="001677C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1677CD"/>
    <w:pPr>
      <w:keepNext/>
      <w:numPr>
        <w:ilvl w:val="3"/>
        <w:numId w:val="1"/>
      </w:numPr>
      <w:spacing w:before="240" w:after="60"/>
      <w:outlineLvl w:val="3"/>
    </w:pPr>
    <w:rPr>
      <w:b/>
      <w:bCs/>
      <w:sz w:val="28"/>
      <w:szCs w:val="28"/>
    </w:rPr>
  </w:style>
  <w:style w:type="paragraph" w:styleId="Titolo5">
    <w:name w:val="heading 5"/>
    <w:basedOn w:val="Normale"/>
    <w:next w:val="Normale"/>
    <w:qFormat/>
    <w:rsid w:val="001677CD"/>
    <w:pPr>
      <w:numPr>
        <w:ilvl w:val="4"/>
        <w:numId w:val="1"/>
      </w:numPr>
      <w:spacing w:before="240" w:after="60"/>
      <w:outlineLvl w:val="4"/>
    </w:pPr>
    <w:rPr>
      <w:b/>
      <w:bCs/>
      <w:i/>
      <w:iCs/>
      <w:sz w:val="26"/>
      <w:szCs w:val="26"/>
    </w:rPr>
  </w:style>
  <w:style w:type="paragraph" w:styleId="Titolo6">
    <w:name w:val="heading 6"/>
    <w:basedOn w:val="Normale"/>
    <w:next w:val="Normale"/>
    <w:qFormat/>
    <w:rsid w:val="001677CD"/>
    <w:pPr>
      <w:numPr>
        <w:ilvl w:val="5"/>
        <w:numId w:val="1"/>
      </w:numPr>
      <w:spacing w:before="240" w:after="60"/>
      <w:outlineLvl w:val="5"/>
    </w:pPr>
    <w:rPr>
      <w:b/>
      <w:bCs/>
      <w:sz w:val="22"/>
      <w:szCs w:val="22"/>
    </w:rPr>
  </w:style>
  <w:style w:type="paragraph" w:styleId="Titolo8">
    <w:name w:val="heading 8"/>
    <w:basedOn w:val="Normale"/>
    <w:next w:val="Normale"/>
    <w:qFormat/>
    <w:rsid w:val="001677CD"/>
    <w:pPr>
      <w:numPr>
        <w:ilvl w:val="7"/>
        <w:numId w:val="1"/>
      </w:numPr>
      <w:spacing w:before="240" w:after="60"/>
      <w:outlineLvl w:val="7"/>
    </w:pPr>
    <w:rPr>
      <w:i/>
      <w:iCs/>
    </w:rPr>
  </w:style>
  <w:style w:type="paragraph" w:styleId="Titolo9">
    <w:name w:val="heading 9"/>
    <w:basedOn w:val="Normale"/>
    <w:next w:val="Normale"/>
    <w:qFormat/>
    <w:rsid w:val="001677C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677CD"/>
    <w:rPr>
      <w:rFonts w:ascii="Segoe UI" w:hAnsi="Segoe UI" w:cs="OpenSymbol"/>
    </w:rPr>
  </w:style>
  <w:style w:type="character" w:customStyle="1" w:styleId="WW8Num1z1">
    <w:name w:val="WW8Num1z1"/>
    <w:rsid w:val="001677CD"/>
  </w:style>
  <w:style w:type="character" w:customStyle="1" w:styleId="WW8Num1z2">
    <w:name w:val="WW8Num1z2"/>
    <w:rsid w:val="001677CD"/>
    <w:rPr>
      <w:rFonts w:ascii="Symbol" w:hAnsi="Symbol" w:cs="Symbol"/>
    </w:rPr>
  </w:style>
  <w:style w:type="character" w:customStyle="1" w:styleId="WW8Num1z3">
    <w:name w:val="WW8Num1z3"/>
    <w:rsid w:val="001677CD"/>
  </w:style>
  <w:style w:type="character" w:customStyle="1" w:styleId="WW8Num1z4">
    <w:name w:val="WW8Num1z4"/>
    <w:rsid w:val="001677CD"/>
  </w:style>
  <w:style w:type="character" w:customStyle="1" w:styleId="WW8Num1z5">
    <w:name w:val="WW8Num1z5"/>
    <w:rsid w:val="001677CD"/>
  </w:style>
  <w:style w:type="character" w:customStyle="1" w:styleId="WW8Num1z6">
    <w:name w:val="WW8Num1z6"/>
    <w:rsid w:val="001677CD"/>
  </w:style>
  <w:style w:type="character" w:customStyle="1" w:styleId="WW8Num1z7">
    <w:name w:val="WW8Num1z7"/>
    <w:rsid w:val="001677CD"/>
  </w:style>
  <w:style w:type="character" w:customStyle="1" w:styleId="WW8Num1z8">
    <w:name w:val="WW8Num1z8"/>
    <w:rsid w:val="001677CD"/>
  </w:style>
  <w:style w:type="character" w:customStyle="1" w:styleId="WW8Num2z0">
    <w:name w:val="WW8Num2z0"/>
    <w:rsid w:val="001677CD"/>
    <w:rPr>
      <w:rFonts w:ascii="Symbol" w:hAnsi="Symbol" w:cs="Symbol" w:hint="default"/>
      <w:sz w:val="20"/>
      <w:szCs w:val="20"/>
    </w:rPr>
  </w:style>
  <w:style w:type="character" w:customStyle="1" w:styleId="WW8Num2z2">
    <w:name w:val="WW8Num2z2"/>
    <w:rsid w:val="001677CD"/>
  </w:style>
  <w:style w:type="character" w:customStyle="1" w:styleId="WW8Num3z0">
    <w:name w:val="WW8Num3z0"/>
    <w:rsid w:val="001677CD"/>
    <w:rPr>
      <w:rFonts w:ascii="Symbol" w:hAnsi="Symbol" w:cs="Symbol" w:hint="default"/>
    </w:rPr>
  </w:style>
  <w:style w:type="character" w:customStyle="1" w:styleId="WW8Num4z0">
    <w:name w:val="WW8Num4z0"/>
    <w:rsid w:val="001677CD"/>
    <w:rPr>
      <w:rFonts w:ascii="Verdana" w:hAnsi="Verdana" w:cs="Arial" w:hint="default"/>
      <w:sz w:val="20"/>
      <w:szCs w:val="20"/>
    </w:rPr>
  </w:style>
  <w:style w:type="character" w:customStyle="1" w:styleId="Carpredefinitoparagrafo2">
    <w:name w:val="Car. predefinito paragrafo2"/>
    <w:rsid w:val="001677CD"/>
  </w:style>
  <w:style w:type="character" w:customStyle="1" w:styleId="WW8Num2z1">
    <w:name w:val="WW8Num2z1"/>
    <w:rsid w:val="001677CD"/>
  </w:style>
  <w:style w:type="character" w:customStyle="1" w:styleId="WW8Num2z3">
    <w:name w:val="WW8Num2z3"/>
    <w:rsid w:val="001677CD"/>
  </w:style>
  <w:style w:type="character" w:customStyle="1" w:styleId="WW8Num2z4">
    <w:name w:val="WW8Num2z4"/>
    <w:rsid w:val="001677CD"/>
  </w:style>
  <w:style w:type="character" w:customStyle="1" w:styleId="WW8Num2z5">
    <w:name w:val="WW8Num2z5"/>
    <w:rsid w:val="001677CD"/>
  </w:style>
  <w:style w:type="character" w:customStyle="1" w:styleId="WW8Num2z6">
    <w:name w:val="WW8Num2z6"/>
    <w:rsid w:val="001677CD"/>
  </w:style>
  <w:style w:type="character" w:customStyle="1" w:styleId="WW8Num2z7">
    <w:name w:val="WW8Num2z7"/>
    <w:rsid w:val="001677CD"/>
  </w:style>
  <w:style w:type="character" w:customStyle="1" w:styleId="WW8Num2z8">
    <w:name w:val="WW8Num2z8"/>
    <w:rsid w:val="001677CD"/>
  </w:style>
  <w:style w:type="character" w:customStyle="1" w:styleId="WW8Num3z1">
    <w:name w:val="WW8Num3z1"/>
    <w:rsid w:val="001677CD"/>
    <w:rPr>
      <w:rFonts w:ascii="Courier New" w:hAnsi="Courier New" w:cs="Courier New" w:hint="default"/>
    </w:rPr>
  </w:style>
  <w:style w:type="character" w:customStyle="1" w:styleId="WW8Num3z2">
    <w:name w:val="WW8Num3z2"/>
    <w:rsid w:val="001677CD"/>
    <w:rPr>
      <w:rFonts w:ascii="Wingdings" w:hAnsi="Wingdings" w:cs="Wingdings" w:hint="default"/>
    </w:rPr>
  </w:style>
  <w:style w:type="character" w:customStyle="1" w:styleId="WW8Num4z1">
    <w:name w:val="WW8Num4z1"/>
    <w:rsid w:val="001677CD"/>
  </w:style>
  <w:style w:type="character" w:customStyle="1" w:styleId="WW8Num4z2">
    <w:name w:val="WW8Num4z2"/>
    <w:rsid w:val="001677CD"/>
  </w:style>
  <w:style w:type="character" w:customStyle="1" w:styleId="WW8Num4z3">
    <w:name w:val="WW8Num4z3"/>
    <w:rsid w:val="001677CD"/>
  </w:style>
  <w:style w:type="character" w:customStyle="1" w:styleId="WW8Num4z4">
    <w:name w:val="WW8Num4z4"/>
    <w:rsid w:val="001677CD"/>
  </w:style>
  <w:style w:type="character" w:customStyle="1" w:styleId="WW8Num4z5">
    <w:name w:val="WW8Num4z5"/>
    <w:rsid w:val="001677CD"/>
  </w:style>
  <w:style w:type="character" w:customStyle="1" w:styleId="WW8Num4z6">
    <w:name w:val="WW8Num4z6"/>
    <w:rsid w:val="001677CD"/>
  </w:style>
  <w:style w:type="character" w:customStyle="1" w:styleId="WW8Num4z7">
    <w:name w:val="WW8Num4z7"/>
    <w:rsid w:val="001677CD"/>
  </w:style>
  <w:style w:type="character" w:customStyle="1" w:styleId="WW8Num4z8">
    <w:name w:val="WW8Num4z8"/>
    <w:rsid w:val="001677CD"/>
  </w:style>
  <w:style w:type="character" w:customStyle="1" w:styleId="WW8Num5z0">
    <w:name w:val="WW8Num5z0"/>
    <w:rsid w:val="001677CD"/>
    <w:rPr>
      <w:rFonts w:ascii="Symbol" w:hAnsi="Symbol" w:cs="Symbol" w:hint="default"/>
    </w:rPr>
  </w:style>
  <w:style w:type="character" w:customStyle="1" w:styleId="WW8Num5z1">
    <w:name w:val="WW8Num5z1"/>
    <w:rsid w:val="001677CD"/>
    <w:rPr>
      <w:rFonts w:ascii="Courier New" w:hAnsi="Courier New" w:cs="Courier New" w:hint="default"/>
    </w:rPr>
  </w:style>
  <w:style w:type="character" w:customStyle="1" w:styleId="WW8Num5z2">
    <w:name w:val="WW8Num5z2"/>
    <w:rsid w:val="001677CD"/>
    <w:rPr>
      <w:rFonts w:ascii="Wingdings" w:hAnsi="Wingdings" w:cs="Wingdings" w:hint="default"/>
    </w:rPr>
  </w:style>
  <w:style w:type="character" w:customStyle="1" w:styleId="WW8Num6z0">
    <w:name w:val="WW8Num6z0"/>
    <w:rsid w:val="001677CD"/>
    <w:rPr>
      <w:rFonts w:ascii="Symbol" w:hAnsi="Symbol" w:cs="Symbol" w:hint="default"/>
    </w:rPr>
  </w:style>
  <w:style w:type="character" w:customStyle="1" w:styleId="WW8Num6z1">
    <w:name w:val="WW8Num6z1"/>
    <w:rsid w:val="001677CD"/>
    <w:rPr>
      <w:rFonts w:ascii="Courier New" w:hAnsi="Courier New" w:cs="Courier New" w:hint="default"/>
    </w:rPr>
  </w:style>
  <w:style w:type="character" w:customStyle="1" w:styleId="WW8Num6z2">
    <w:name w:val="WW8Num6z2"/>
    <w:rsid w:val="001677CD"/>
    <w:rPr>
      <w:rFonts w:ascii="Wingdings" w:hAnsi="Wingdings" w:cs="Wingdings" w:hint="default"/>
    </w:rPr>
  </w:style>
  <w:style w:type="character" w:customStyle="1" w:styleId="WW8Num7z0">
    <w:name w:val="WW8Num7z0"/>
    <w:rsid w:val="001677CD"/>
  </w:style>
  <w:style w:type="character" w:customStyle="1" w:styleId="WW8Num7z1">
    <w:name w:val="WW8Num7z1"/>
    <w:rsid w:val="001677CD"/>
  </w:style>
  <w:style w:type="character" w:customStyle="1" w:styleId="WW8Num7z2">
    <w:name w:val="WW8Num7z2"/>
    <w:rsid w:val="001677CD"/>
  </w:style>
  <w:style w:type="character" w:customStyle="1" w:styleId="WW8Num7z3">
    <w:name w:val="WW8Num7z3"/>
    <w:rsid w:val="001677CD"/>
  </w:style>
  <w:style w:type="character" w:customStyle="1" w:styleId="WW8Num7z4">
    <w:name w:val="WW8Num7z4"/>
    <w:rsid w:val="001677CD"/>
  </w:style>
  <w:style w:type="character" w:customStyle="1" w:styleId="WW8Num7z5">
    <w:name w:val="WW8Num7z5"/>
    <w:rsid w:val="001677CD"/>
  </w:style>
  <w:style w:type="character" w:customStyle="1" w:styleId="WW8Num7z6">
    <w:name w:val="WW8Num7z6"/>
    <w:rsid w:val="001677CD"/>
  </w:style>
  <w:style w:type="character" w:customStyle="1" w:styleId="WW8Num7z7">
    <w:name w:val="WW8Num7z7"/>
    <w:rsid w:val="001677CD"/>
  </w:style>
  <w:style w:type="character" w:customStyle="1" w:styleId="WW8Num7z8">
    <w:name w:val="WW8Num7z8"/>
    <w:rsid w:val="001677CD"/>
  </w:style>
  <w:style w:type="character" w:customStyle="1" w:styleId="WW8Num8z0">
    <w:name w:val="WW8Num8z0"/>
    <w:rsid w:val="001677CD"/>
  </w:style>
  <w:style w:type="character" w:customStyle="1" w:styleId="WW8Num8z1">
    <w:name w:val="WW8Num8z1"/>
    <w:rsid w:val="001677CD"/>
  </w:style>
  <w:style w:type="character" w:customStyle="1" w:styleId="WW8Num8z2">
    <w:name w:val="WW8Num8z2"/>
    <w:rsid w:val="001677CD"/>
  </w:style>
  <w:style w:type="character" w:customStyle="1" w:styleId="WW8Num8z3">
    <w:name w:val="WW8Num8z3"/>
    <w:rsid w:val="001677CD"/>
  </w:style>
  <w:style w:type="character" w:customStyle="1" w:styleId="WW8Num8z4">
    <w:name w:val="WW8Num8z4"/>
    <w:rsid w:val="001677CD"/>
  </w:style>
  <w:style w:type="character" w:customStyle="1" w:styleId="WW8Num8z5">
    <w:name w:val="WW8Num8z5"/>
    <w:rsid w:val="001677CD"/>
  </w:style>
  <w:style w:type="character" w:customStyle="1" w:styleId="WW8Num8z6">
    <w:name w:val="WW8Num8z6"/>
    <w:rsid w:val="001677CD"/>
  </w:style>
  <w:style w:type="character" w:customStyle="1" w:styleId="WW8Num8z7">
    <w:name w:val="WW8Num8z7"/>
    <w:rsid w:val="001677CD"/>
  </w:style>
  <w:style w:type="character" w:customStyle="1" w:styleId="WW8Num8z8">
    <w:name w:val="WW8Num8z8"/>
    <w:rsid w:val="001677CD"/>
  </w:style>
  <w:style w:type="character" w:customStyle="1" w:styleId="WW8Num9z0">
    <w:name w:val="WW8Num9z0"/>
    <w:rsid w:val="001677CD"/>
    <w:rPr>
      <w:rFonts w:ascii="Symbol" w:hAnsi="Symbol" w:cs="Symbol" w:hint="default"/>
    </w:rPr>
  </w:style>
  <w:style w:type="character" w:customStyle="1" w:styleId="WW8Num9z1">
    <w:name w:val="WW8Num9z1"/>
    <w:rsid w:val="001677CD"/>
    <w:rPr>
      <w:rFonts w:ascii="Courier New" w:hAnsi="Courier New" w:cs="Courier New" w:hint="default"/>
    </w:rPr>
  </w:style>
  <w:style w:type="character" w:customStyle="1" w:styleId="WW8Num9z2">
    <w:name w:val="WW8Num9z2"/>
    <w:rsid w:val="001677CD"/>
    <w:rPr>
      <w:rFonts w:ascii="Wingdings" w:hAnsi="Wingdings" w:cs="Wingdings" w:hint="default"/>
    </w:rPr>
  </w:style>
  <w:style w:type="character" w:customStyle="1" w:styleId="WW8Num10z0">
    <w:name w:val="WW8Num10z0"/>
    <w:rsid w:val="001677CD"/>
    <w:rPr>
      <w:rFonts w:ascii="Symbol" w:hAnsi="Symbol" w:cs="Symbol" w:hint="default"/>
    </w:rPr>
  </w:style>
  <w:style w:type="character" w:customStyle="1" w:styleId="WW8Num10z1">
    <w:name w:val="WW8Num10z1"/>
    <w:rsid w:val="001677CD"/>
    <w:rPr>
      <w:rFonts w:ascii="Courier New" w:hAnsi="Courier New" w:cs="Courier New" w:hint="default"/>
    </w:rPr>
  </w:style>
  <w:style w:type="character" w:customStyle="1" w:styleId="WW8Num10z2">
    <w:name w:val="WW8Num10z2"/>
    <w:rsid w:val="001677CD"/>
    <w:rPr>
      <w:rFonts w:ascii="Wingdings" w:hAnsi="Wingdings" w:cs="Wingdings" w:hint="default"/>
    </w:rPr>
  </w:style>
  <w:style w:type="character" w:customStyle="1" w:styleId="WW8Num11z0">
    <w:name w:val="WW8Num11z0"/>
    <w:rsid w:val="001677CD"/>
    <w:rPr>
      <w:rFonts w:ascii="Trebuchet MS" w:eastAsia="GulimChe" w:hAnsi="Trebuchet MS" w:cs="GulimChe" w:hint="default"/>
      <w:sz w:val="20"/>
      <w:szCs w:val="20"/>
    </w:rPr>
  </w:style>
  <w:style w:type="character" w:customStyle="1" w:styleId="WW8Num11z1">
    <w:name w:val="WW8Num11z1"/>
    <w:rsid w:val="001677CD"/>
    <w:rPr>
      <w:rFonts w:ascii="Courier New" w:hAnsi="Courier New" w:cs="Courier New" w:hint="default"/>
    </w:rPr>
  </w:style>
  <w:style w:type="character" w:customStyle="1" w:styleId="WW8Num11z2">
    <w:name w:val="WW8Num11z2"/>
    <w:rsid w:val="001677CD"/>
    <w:rPr>
      <w:rFonts w:ascii="Wingdings" w:hAnsi="Wingdings" w:cs="Wingdings" w:hint="default"/>
    </w:rPr>
  </w:style>
  <w:style w:type="character" w:customStyle="1" w:styleId="WW8Num11z3">
    <w:name w:val="WW8Num11z3"/>
    <w:rsid w:val="001677CD"/>
    <w:rPr>
      <w:rFonts w:ascii="Symbol" w:hAnsi="Symbol" w:cs="Symbol" w:hint="default"/>
    </w:rPr>
  </w:style>
  <w:style w:type="character" w:customStyle="1" w:styleId="WW8Num12z0">
    <w:name w:val="WW8Num12z0"/>
    <w:rsid w:val="001677CD"/>
    <w:rPr>
      <w:rFonts w:ascii="Symbol" w:hAnsi="Symbol" w:cs="Symbol" w:hint="default"/>
    </w:rPr>
  </w:style>
  <w:style w:type="character" w:customStyle="1" w:styleId="WW8Num12z1">
    <w:name w:val="WW8Num12z1"/>
    <w:rsid w:val="001677CD"/>
    <w:rPr>
      <w:rFonts w:ascii="Courier New" w:hAnsi="Courier New" w:cs="Courier New" w:hint="default"/>
    </w:rPr>
  </w:style>
  <w:style w:type="character" w:customStyle="1" w:styleId="WW8Num12z2">
    <w:name w:val="WW8Num12z2"/>
    <w:rsid w:val="001677CD"/>
    <w:rPr>
      <w:rFonts w:ascii="Wingdings" w:hAnsi="Wingdings" w:cs="Wingdings" w:hint="default"/>
    </w:rPr>
  </w:style>
  <w:style w:type="character" w:customStyle="1" w:styleId="Carpredefinitoparagrafo1">
    <w:name w:val="Car. predefinito paragrafo1"/>
    <w:rsid w:val="001677CD"/>
  </w:style>
  <w:style w:type="character" w:styleId="Numeropagina">
    <w:name w:val="page number"/>
    <w:basedOn w:val="Carpredefinitoparagrafo1"/>
    <w:rsid w:val="001677CD"/>
  </w:style>
  <w:style w:type="character" w:customStyle="1" w:styleId="Caratteredellanota">
    <w:name w:val="Carattere della nota"/>
    <w:basedOn w:val="Carpredefinitoparagrafo1"/>
    <w:rsid w:val="001677CD"/>
    <w:rPr>
      <w:vertAlign w:val="superscript"/>
    </w:rPr>
  </w:style>
  <w:style w:type="character" w:customStyle="1" w:styleId="ECVHeadingContactDetails">
    <w:name w:val="_ECV_HeadingContactDetails"/>
    <w:rsid w:val="001677CD"/>
    <w:rPr>
      <w:rFonts w:ascii="Arial" w:hAnsi="Arial" w:cs="Arial"/>
      <w:color w:val="1593CB"/>
      <w:sz w:val="18"/>
      <w:szCs w:val="18"/>
      <w:shd w:val="clear" w:color="auto" w:fill="auto"/>
    </w:rPr>
  </w:style>
  <w:style w:type="character" w:customStyle="1" w:styleId="ECVContactDetails">
    <w:name w:val="_ECV_ContactDetails"/>
    <w:rsid w:val="001677CD"/>
    <w:rPr>
      <w:rFonts w:ascii="Arial" w:hAnsi="Arial" w:cs="Arial"/>
      <w:color w:val="3F3A38"/>
      <w:sz w:val="18"/>
      <w:szCs w:val="18"/>
      <w:shd w:val="clear" w:color="auto" w:fill="auto"/>
    </w:rPr>
  </w:style>
  <w:style w:type="character" w:customStyle="1" w:styleId="ECVInternetLink">
    <w:name w:val="_ECV_InternetLink"/>
    <w:rsid w:val="001677CD"/>
    <w:rPr>
      <w:rFonts w:ascii="Arial" w:hAnsi="Arial" w:cs="Arial"/>
      <w:color w:val="3F3A38"/>
      <w:sz w:val="18"/>
      <w:u w:val="single"/>
      <w:shd w:val="clear" w:color="auto" w:fill="auto"/>
      <w:lang w:val="en-GB"/>
    </w:rPr>
  </w:style>
  <w:style w:type="character" w:customStyle="1" w:styleId="ECVHeadingBusinessSector">
    <w:name w:val="_ECV_HeadingBusinessSector"/>
    <w:rsid w:val="001677CD"/>
    <w:rPr>
      <w:rFonts w:ascii="Arial" w:hAnsi="Arial" w:cs="Arial"/>
      <w:color w:val="1593CB"/>
      <w:spacing w:val="-6"/>
      <w:sz w:val="18"/>
      <w:szCs w:val="18"/>
      <w:shd w:val="clear" w:color="auto" w:fill="auto"/>
    </w:rPr>
  </w:style>
  <w:style w:type="character" w:customStyle="1" w:styleId="apple-converted-space">
    <w:name w:val="apple-converted-space"/>
    <w:basedOn w:val="Carpredefinitoparagrafo1"/>
    <w:rsid w:val="001677CD"/>
  </w:style>
  <w:style w:type="character" w:styleId="Enfasicorsivo">
    <w:name w:val="Emphasis"/>
    <w:basedOn w:val="Carpredefinitoparagrafo1"/>
    <w:qFormat/>
    <w:rsid w:val="001677CD"/>
    <w:rPr>
      <w:i/>
      <w:iCs/>
    </w:rPr>
  </w:style>
  <w:style w:type="character" w:styleId="Enfasigrassetto">
    <w:name w:val="Strong"/>
    <w:basedOn w:val="Carpredefinitoparagrafo1"/>
    <w:qFormat/>
    <w:rsid w:val="001677CD"/>
    <w:rPr>
      <w:b/>
      <w:bCs/>
    </w:rPr>
  </w:style>
  <w:style w:type="character" w:customStyle="1" w:styleId="Rimandonotaapidipagina1">
    <w:name w:val="Rimando nota a piè di pagina1"/>
    <w:rsid w:val="001677CD"/>
    <w:rPr>
      <w:vertAlign w:val="superscript"/>
    </w:rPr>
  </w:style>
  <w:style w:type="character" w:customStyle="1" w:styleId="Caratterenotadichiusura">
    <w:name w:val="Carattere nota di chiusura"/>
    <w:rsid w:val="001677CD"/>
    <w:rPr>
      <w:vertAlign w:val="superscript"/>
    </w:rPr>
  </w:style>
  <w:style w:type="character" w:customStyle="1" w:styleId="WW-Caratterenotadichiusura">
    <w:name w:val="WW-Carattere nota di chiusura"/>
    <w:rsid w:val="001677CD"/>
  </w:style>
  <w:style w:type="character" w:customStyle="1" w:styleId="Rimandonotadichiusura1">
    <w:name w:val="Rimando nota di chiusura1"/>
    <w:rsid w:val="001677CD"/>
    <w:rPr>
      <w:vertAlign w:val="superscript"/>
    </w:rPr>
  </w:style>
  <w:style w:type="character" w:styleId="Rimandonotaapidipagina">
    <w:name w:val="footnote reference"/>
    <w:rsid w:val="001677CD"/>
    <w:rPr>
      <w:vertAlign w:val="superscript"/>
    </w:rPr>
  </w:style>
  <w:style w:type="character" w:styleId="Rimandonotadichiusura">
    <w:name w:val="endnote reference"/>
    <w:rsid w:val="001677CD"/>
    <w:rPr>
      <w:vertAlign w:val="superscript"/>
    </w:rPr>
  </w:style>
  <w:style w:type="paragraph" w:customStyle="1" w:styleId="Intestazione2">
    <w:name w:val="Intestazione2"/>
    <w:basedOn w:val="Normale"/>
    <w:next w:val="Corpodeltesto"/>
    <w:rsid w:val="001677CD"/>
    <w:pPr>
      <w:keepNext/>
      <w:spacing w:before="240" w:after="120"/>
    </w:pPr>
    <w:rPr>
      <w:rFonts w:ascii="Arial" w:eastAsia="Arial Unicode MS" w:hAnsi="Arial" w:cs="Mangal"/>
      <w:sz w:val="28"/>
      <w:szCs w:val="28"/>
    </w:rPr>
  </w:style>
  <w:style w:type="paragraph" w:styleId="Corpodeltesto">
    <w:name w:val="Body Text"/>
    <w:basedOn w:val="Normale"/>
    <w:rsid w:val="001677CD"/>
    <w:pPr>
      <w:spacing w:after="120"/>
    </w:pPr>
    <w:rPr>
      <w:rFonts w:ascii="Arial Narrow" w:hAnsi="Arial Narrow" w:cs="Arial Narrow"/>
      <w:sz w:val="20"/>
      <w:szCs w:val="20"/>
      <w:lang w:val="en-US"/>
    </w:rPr>
  </w:style>
  <w:style w:type="paragraph" w:styleId="Elenco">
    <w:name w:val="List"/>
    <w:basedOn w:val="Corpodeltesto"/>
    <w:rsid w:val="001677CD"/>
    <w:rPr>
      <w:rFonts w:cs="Mangal"/>
    </w:rPr>
  </w:style>
  <w:style w:type="paragraph" w:customStyle="1" w:styleId="Didascalia2">
    <w:name w:val="Didascalia2"/>
    <w:basedOn w:val="Normale"/>
    <w:rsid w:val="001677CD"/>
    <w:pPr>
      <w:suppressLineNumbers/>
      <w:spacing w:before="120" w:after="120"/>
    </w:pPr>
    <w:rPr>
      <w:rFonts w:cs="Mangal"/>
      <w:i/>
      <w:iCs/>
    </w:rPr>
  </w:style>
  <w:style w:type="paragraph" w:customStyle="1" w:styleId="Indice">
    <w:name w:val="Indice"/>
    <w:basedOn w:val="Normale"/>
    <w:rsid w:val="001677CD"/>
    <w:pPr>
      <w:suppressLineNumbers/>
    </w:pPr>
    <w:rPr>
      <w:rFonts w:cs="Mangal"/>
    </w:rPr>
  </w:style>
  <w:style w:type="paragraph" w:customStyle="1" w:styleId="Intestazione1">
    <w:name w:val="Intestazione1"/>
    <w:basedOn w:val="Normale"/>
    <w:next w:val="Corpodeltesto"/>
    <w:rsid w:val="001677CD"/>
    <w:pPr>
      <w:keepNext/>
      <w:spacing w:before="240" w:after="120"/>
    </w:pPr>
    <w:rPr>
      <w:rFonts w:ascii="Arial" w:eastAsia="Arial Unicode MS" w:hAnsi="Arial" w:cs="Mangal"/>
      <w:sz w:val="28"/>
      <w:szCs w:val="28"/>
    </w:rPr>
  </w:style>
  <w:style w:type="paragraph" w:customStyle="1" w:styleId="Didascalia1">
    <w:name w:val="Didascalia1"/>
    <w:basedOn w:val="Normale"/>
    <w:next w:val="Normale"/>
    <w:rsid w:val="001677CD"/>
    <w:rPr>
      <w:b/>
      <w:bCs/>
      <w:sz w:val="20"/>
      <w:szCs w:val="20"/>
    </w:rPr>
  </w:style>
  <w:style w:type="paragraph" w:styleId="Intestazione">
    <w:name w:val="header"/>
    <w:basedOn w:val="Normale"/>
    <w:rsid w:val="001677CD"/>
    <w:pPr>
      <w:tabs>
        <w:tab w:val="center" w:pos="4819"/>
        <w:tab w:val="right" w:pos="9638"/>
      </w:tabs>
    </w:pPr>
  </w:style>
  <w:style w:type="paragraph" w:styleId="Pidipagina">
    <w:name w:val="footer"/>
    <w:basedOn w:val="Normale"/>
    <w:rsid w:val="001677CD"/>
    <w:pPr>
      <w:tabs>
        <w:tab w:val="center" w:pos="4819"/>
        <w:tab w:val="right" w:pos="9638"/>
      </w:tabs>
    </w:pPr>
  </w:style>
  <w:style w:type="paragraph" w:styleId="NormaleWeb">
    <w:name w:val="Normal (Web)"/>
    <w:basedOn w:val="Normale"/>
    <w:rsid w:val="001677CD"/>
    <w:pPr>
      <w:spacing w:before="280" w:after="280"/>
    </w:pPr>
    <w:rPr>
      <w:color w:val="000000"/>
    </w:rPr>
  </w:style>
  <w:style w:type="paragraph" w:customStyle="1" w:styleId="Corpodeltesto21">
    <w:name w:val="Corpo del testo 21"/>
    <w:basedOn w:val="Normale"/>
    <w:rsid w:val="001677CD"/>
    <w:pPr>
      <w:spacing w:after="120" w:line="480" w:lineRule="auto"/>
    </w:pPr>
  </w:style>
  <w:style w:type="paragraph" w:customStyle="1" w:styleId="CVTitle">
    <w:name w:val="CV Title"/>
    <w:basedOn w:val="Normale"/>
    <w:rsid w:val="001677CD"/>
    <w:pPr>
      <w:ind w:left="113" w:right="113"/>
      <w:jc w:val="right"/>
    </w:pPr>
    <w:rPr>
      <w:rFonts w:ascii="Arial Narrow" w:hAnsi="Arial Narrow" w:cs="Arial Narrow"/>
      <w:b/>
      <w:bCs/>
      <w:spacing w:val="10"/>
      <w:sz w:val="28"/>
      <w:szCs w:val="20"/>
      <w:lang w:val="fr-FR"/>
    </w:rPr>
  </w:style>
  <w:style w:type="paragraph" w:customStyle="1" w:styleId="CVHeading1">
    <w:name w:val="CV Heading 1"/>
    <w:basedOn w:val="Normale"/>
    <w:next w:val="Normale"/>
    <w:rsid w:val="001677CD"/>
    <w:pPr>
      <w:spacing w:before="74"/>
      <w:ind w:left="113" w:right="113"/>
      <w:jc w:val="right"/>
    </w:pPr>
    <w:rPr>
      <w:rFonts w:ascii="Arial Narrow" w:hAnsi="Arial Narrow" w:cs="Arial Narrow"/>
      <w:b/>
      <w:szCs w:val="20"/>
      <w:lang w:val="en-US"/>
    </w:rPr>
  </w:style>
  <w:style w:type="paragraph" w:customStyle="1" w:styleId="CVHeading2">
    <w:name w:val="CV Heading 2"/>
    <w:basedOn w:val="CVHeading1"/>
    <w:next w:val="Normale"/>
    <w:rsid w:val="001677CD"/>
    <w:pPr>
      <w:spacing w:before="0"/>
    </w:pPr>
    <w:rPr>
      <w:b w:val="0"/>
      <w:sz w:val="22"/>
    </w:rPr>
  </w:style>
  <w:style w:type="paragraph" w:customStyle="1" w:styleId="CVHeading2-FirstLine">
    <w:name w:val="CV Heading 2 - First Line"/>
    <w:basedOn w:val="CVHeading2"/>
    <w:next w:val="CVHeading2"/>
    <w:rsid w:val="001677CD"/>
    <w:pPr>
      <w:spacing w:before="74"/>
    </w:pPr>
  </w:style>
  <w:style w:type="paragraph" w:customStyle="1" w:styleId="CVHeading3">
    <w:name w:val="CV Heading 3"/>
    <w:basedOn w:val="Normale"/>
    <w:next w:val="Normale"/>
    <w:rsid w:val="001677CD"/>
    <w:pPr>
      <w:ind w:left="113" w:right="113"/>
      <w:jc w:val="right"/>
      <w:textAlignment w:val="center"/>
    </w:pPr>
    <w:rPr>
      <w:rFonts w:ascii="Arial Narrow" w:hAnsi="Arial Narrow" w:cs="Arial Narrow"/>
      <w:sz w:val="20"/>
      <w:szCs w:val="20"/>
      <w:lang w:val="en-US"/>
    </w:rPr>
  </w:style>
  <w:style w:type="paragraph" w:customStyle="1" w:styleId="CVHeading3-FirstLine">
    <w:name w:val="CV Heading 3 - First Line"/>
    <w:basedOn w:val="CVHeading3"/>
    <w:next w:val="CVHeading3"/>
    <w:rsid w:val="001677CD"/>
    <w:pPr>
      <w:spacing w:before="74"/>
    </w:pPr>
  </w:style>
  <w:style w:type="paragraph" w:customStyle="1" w:styleId="CVHeadingLanguage">
    <w:name w:val="CV Heading Language"/>
    <w:basedOn w:val="CVHeading2"/>
    <w:next w:val="LevelAssessment-Code"/>
    <w:rsid w:val="001677CD"/>
    <w:rPr>
      <w:b/>
    </w:rPr>
  </w:style>
  <w:style w:type="paragraph" w:customStyle="1" w:styleId="LevelAssessment-Code">
    <w:name w:val="Level Assessment - Code"/>
    <w:basedOn w:val="Normale"/>
    <w:next w:val="LevelAssessment-Description"/>
    <w:rsid w:val="001677CD"/>
    <w:pPr>
      <w:ind w:left="28"/>
      <w:jc w:val="center"/>
    </w:pPr>
    <w:rPr>
      <w:rFonts w:ascii="Arial Narrow" w:hAnsi="Arial Narrow" w:cs="Arial Narrow"/>
      <w:sz w:val="18"/>
      <w:szCs w:val="20"/>
      <w:lang w:val="en-US"/>
    </w:rPr>
  </w:style>
  <w:style w:type="paragraph" w:customStyle="1" w:styleId="LevelAssessment-Description">
    <w:name w:val="Level Assessment - Description"/>
    <w:basedOn w:val="LevelAssessment-Code"/>
    <w:next w:val="LevelAssessment-Code"/>
    <w:rsid w:val="001677CD"/>
    <w:pPr>
      <w:textAlignment w:val="bottom"/>
    </w:pPr>
  </w:style>
  <w:style w:type="paragraph" w:customStyle="1" w:styleId="CVHeadingLevel">
    <w:name w:val="CV Heading Level"/>
    <w:basedOn w:val="CVHeading3"/>
    <w:next w:val="Normale"/>
    <w:rsid w:val="001677CD"/>
    <w:rPr>
      <w:i/>
    </w:rPr>
  </w:style>
  <w:style w:type="paragraph" w:customStyle="1" w:styleId="LevelAssessment-Heading1">
    <w:name w:val="Level Assessment - Heading 1"/>
    <w:basedOn w:val="LevelAssessment-Code"/>
    <w:rsid w:val="001677CD"/>
    <w:pPr>
      <w:ind w:left="57" w:right="57"/>
    </w:pPr>
    <w:rPr>
      <w:b/>
      <w:sz w:val="22"/>
    </w:rPr>
  </w:style>
  <w:style w:type="paragraph" w:customStyle="1" w:styleId="LevelAssessment-Heading2">
    <w:name w:val="Level Assessment - Heading 2"/>
    <w:basedOn w:val="Normale"/>
    <w:rsid w:val="001677CD"/>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1677CD"/>
    <w:pPr>
      <w:ind w:left="113"/>
      <w:jc w:val="left"/>
    </w:pPr>
    <w:rPr>
      <w:i/>
    </w:rPr>
  </w:style>
  <w:style w:type="paragraph" w:customStyle="1" w:styleId="CVMajor-FirstLine">
    <w:name w:val="CV Major - First Line"/>
    <w:basedOn w:val="Normale"/>
    <w:next w:val="Normale"/>
    <w:rsid w:val="001677CD"/>
    <w:pPr>
      <w:spacing w:before="74"/>
      <w:ind w:left="113" w:right="113"/>
    </w:pPr>
    <w:rPr>
      <w:rFonts w:ascii="Arial Narrow" w:hAnsi="Arial Narrow" w:cs="Arial Narrow"/>
      <w:b/>
      <w:szCs w:val="20"/>
      <w:lang w:val="en-US"/>
    </w:rPr>
  </w:style>
  <w:style w:type="paragraph" w:customStyle="1" w:styleId="CVMedium-FirstLine">
    <w:name w:val="CV Medium - First Line"/>
    <w:basedOn w:val="Normale"/>
    <w:next w:val="Normale"/>
    <w:rsid w:val="001677CD"/>
    <w:pPr>
      <w:spacing w:before="74"/>
      <w:ind w:left="113" w:right="113"/>
    </w:pPr>
    <w:rPr>
      <w:rFonts w:ascii="Arial Narrow" w:hAnsi="Arial Narrow" w:cs="Arial Narrow"/>
      <w:b/>
      <w:sz w:val="22"/>
      <w:szCs w:val="20"/>
      <w:lang w:val="en-US"/>
    </w:rPr>
  </w:style>
  <w:style w:type="paragraph" w:customStyle="1" w:styleId="CVNormal">
    <w:name w:val="CV Normal"/>
    <w:basedOn w:val="Normale"/>
    <w:rsid w:val="001677CD"/>
    <w:pPr>
      <w:ind w:left="113" w:right="113"/>
    </w:pPr>
    <w:rPr>
      <w:rFonts w:ascii="Arial Narrow" w:hAnsi="Arial Narrow" w:cs="Arial Narrow"/>
      <w:sz w:val="20"/>
      <w:szCs w:val="20"/>
      <w:lang w:val="en-US"/>
    </w:rPr>
  </w:style>
  <w:style w:type="paragraph" w:customStyle="1" w:styleId="CVSpacer">
    <w:name w:val="CV Spacer"/>
    <w:basedOn w:val="CVNormal"/>
    <w:rsid w:val="001677CD"/>
    <w:rPr>
      <w:sz w:val="4"/>
    </w:rPr>
  </w:style>
  <w:style w:type="paragraph" w:customStyle="1" w:styleId="CVNormal-FirstLine">
    <w:name w:val="CV Normal - First Line"/>
    <w:basedOn w:val="CVNormal"/>
    <w:next w:val="CVNormal"/>
    <w:rsid w:val="001677CD"/>
    <w:pPr>
      <w:spacing w:before="74"/>
    </w:pPr>
  </w:style>
  <w:style w:type="paragraph" w:styleId="Testonotaapidipagina">
    <w:name w:val="footnote text"/>
    <w:basedOn w:val="Normale"/>
    <w:rsid w:val="001677CD"/>
    <w:rPr>
      <w:sz w:val="20"/>
      <w:szCs w:val="20"/>
    </w:rPr>
  </w:style>
  <w:style w:type="paragraph" w:customStyle="1" w:styleId="ECVLeftHeading">
    <w:name w:val="_ECV_LeftHeading"/>
    <w:basedOn w:val="Normale"/>
    <w:rsid w:val="001677CD"/>
    <w:pPr>
      <w:widowControl w:val="0"/>
      <w:suppressLineNumbers/>
      <w:ind w:right="283"/>
      <w:jc w:val="right"/>
    </w:pPr>
    <w:rPr>
      <w:rFonts w:ascii="Arial" w:eastAsia="SimSun" w:hAnsi="Arial" w:cs="Mangal"/>
      <w:caps/>
      <w:color w:val="0E4194"/>
      <w:spacing w:val="-6"/>
      <w:kern w:val="1"/>
      <w:sz w:val="18"/>
      <w:lang w:val="en-GB" w:eastAsia="hi-IN" w:bidi="hi-IN"/>
    </w:rPr>
  </w:style>
  <w:style w:type="paragraph" w:customStyle="1" w:styleId="ECVRightColumn">
    <w:name w:val="_ECV_RightColumn"/>
    <w:basedOn w:val="Normale"/>
    <w:rsid w:val="001677CD"/>
    <w:pPr>
      <w:widowControl w:val="0"/>
      <w:suppressLineNumbers/>
      <w:spacing w:before="62"/>
    </w:pPr>
    <w:rPr>
      <w:rFonts w:ascii="Arial" w:eastAsia="SimSun" w:hAnsi="Arial" w:cs="Mangal"/>
      <w:color w:val="404040"/>
      <w:spacing w:val="-6"/>
      <w:kern w:val="1"/>
      <w:sz w:val="16"/>
      <w:lang w:val="en-GB" w:eastAsia="hi-IN" w:bidi="hi-IN"/>
    </w:rPr>
  </w:style>
  <w:style w:type="paragraph" w:customStyle="1" w:styleId="ECVNameField">
    <w:name w:val="_ECV_NameField"/>
    <w:basedOn w:val="ECVRightColumn"/>
    <w:rsid w:val="001677CD"/>
    <w:pPr>
      <w:spacing w:before="0" w:line="100" w:lineRule="atLeast"/>
    </w:pPr>
    <w:rPr>
      <w:color w:val="3F3A38"/>
      <w:sz w:val="26"/>
      <w:szCs w:val="18"/>
    </w:rPr>
  </w:style>
  <w:style w:type="paragraph" w:customStyle="1" w:styleId="ECVRightHeading">
    <w:name w:val="_ECV_RightHeading"/>
    <w:basedOn w:val="ECVNameField"/>
    <w:rsid w:val="001677CD"/>
    <w:pPr>
      <w:spacing w:before="62"/>
      <w:jc w:val="right"/>
    </w:pPr>
    <w:rPr>
      <w:color w:val="1593CB"/>
      <w:sz w:val="15"/>
    </w:rPr>
  </w:style>
  <w:style w:type="paragraph" w:customStyle="1" w:styleId="ECVText">
    <w:name w:val="_ECV_Text"/>
    <w:basedOn w:val="Corpodeltesto"/>
    <w:rsid w:val="001677CD"/>
    <w:pPr>
      <w:widowControl w:val="0"/>
      <w:spacing w:after="0" w:line="100" w:lineRule="atLeast"/>
    </w:pPr>
    <w:rPr>
      <w:rFonts w:ascii="Arial" w:eastAsia="SimSun" w:hAnsi="Arial" w:cs="Mangal"/>
      <w:color w:val="3F3A38"/>
      <w:spacing w:val="-6"/>
      <w:kern w:val="1"/>
      <w:sz w:val="16"/>
      <w:szCs w:val="24"/>
      <w:lang w:val="en-GB" w:eastAsia="hi-IN" w:bidi="hi-IN"/>
    </w:rPr>
  </w:style>
  <w:style w:type="paragraph" w:customStyle="1" w:styleId="ECVComments">
    <w:name w:val="_ECV_Comments"/>
    <w:basedOn w:val="ECVText"/>
    <w:rsid w:val="001677CD"/>
    <w:pPr>
      <w:jc w:val="center"/>
    </w:pPr>
    <w:rPr>
      <w:color w:val="FF0000"/>
    </w:rPr>
  </w:style>
  <w:style w:type="paragraph" w:customStyle="1" w:styleId="ECVSubSectionHeading">
    <w:name w:val="_ECV_SubSectionHeading"/>
    <w:basedOn w:val="ECVRightColumn"/>
    <w:rsid w:val="001677CD"/>
    <w:pPr>
      <w:spacing w:before="0" w:line="100" w:lineRule="atLeast"/>
    </w:pPr>
    <w:rPr>
      <w:color w:val="0E4194"/>
      <w:sz w:val="22"/>
    </w:rPr>
  </w:style>
  <w:style w:type="paragraph" w:customStyle="1" w:styleId="ECVOrganisationDetails">
    <w:name w:val="_ECV_OrganisationDetails"/>
    <w:basedOn w:val="ECVRightColumn"/>
    <w:rsid w:val="001677CD"/>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1677CD"/>
    <w:pPr>
      <w:widowControl w:val="0"/>
      <w:suppressLineNumbers/>
      <w:autoSpaceDE w:val="0"/>
      <w:spacing w:before="28" w:line="100" w:lineRule="atLeast"/>
    </w:pPr>
    <w:rPr>
      <w:rFonts w:ascii="Arial" w:eastAsia="SimSun" w:hAnsi="Arial" w:cs="Mangal"/>
      <w:color w:val="3F3A38"/>
      <w:spacing w:val="-6"/>
      <w:kern w:val="1"/>
      <w:sz w:val="18"/>
      <w:lang w:val="en-GB" w:eastAsia="hi-IN" w:bidi="hi-IN"/>
    </w:rPr>
  </w:style>
  <w:style w:type="paragraph" w:customStyle="1" w:styleId="ECVSectionBullet">
    <w:name w:val="_ECV_SectionBullet"/>
    <w:basedOn w:val="ECVSectionDetails"/>
    <w:rsid w:val="001677CD"/>
    <w:pPr>
      <w:spacing w:before="0"/>
    </w:pPr>
  </w:style>
  <w:style w:type="paragraph" w:customStyle="1" w:styleId="ECVDate">
    <w:name w:val="_ECV_Date"/>
    <w:basedOn w:val="ECVLeftHeading"/>
    <w:rsid w:val="001677CD"/>
    <w:pPr>
      <w:spacing w:before="28" w:line="100" w:lineRule="atLeast"/>
      <w:textAlignment w:val="top"/>
    </w:pPr>
    <w:rPr>
      <w:caps w:val="0"/>
    </w:rPr>
  </w:style>
  <w:style w:type="paragraph" w:customStyle="1" w:styleId="ECVLeftDetails">
    <w:name w:val="_ECV_LeftDetails"/>
    <w:basedOn w:val="ECVLeftHeading"/>
    <w:rsid w:val="001677CD"/>
    <w:pPr>
      <w:spacing w:before="23"/>
    </w:pPr>
    <w:rPr>
      <w:caps w:val="0"/>
    </w:rPr>
  </w:style>
  <w:style w:type="paragraph" w:customStyle="1" w:styleId="ECVLanguageHeading">
    <w:name w:val="_ECV_LanguageHeading"/>
    <w:basedOn w:val="ECVRightColumn"/>
    <w:rsid w:val="001677CD"/>
    <w:pPr>
      <w:spacing w:before="0"/>
      <w:jc w:val="center"/>
    </w:pPr>
    <w:rPr>
      <w:caps/>
      <w:color w:val="0E4194"/>
      <w:sz w:val="14"/>
    </w:rPr>
  </w:style>
  <w:style w:type="paragraph" w:customStyle="1" w:styleId="ECVLanguageSubHeading">
    <w:name w:val="_ECV_LanguageSubHeading"/>
    <w:basedOn w:val="ECVLanguageHeading"/>
    <w:rsid w:val="001677CD"/>
    <w:pPr>
      <w:spacing w:line="100" w:lineRule="atLeast"/>
    </w:pPr>
    <w:rPr>
      <w:caps w:val="0"/>
      <w:sz w:val="16"/>
    </w:rPr>
  </w:style>
  <w:style w:type="paragraph" w:customStyle="1" w:styleId="ECVLanguageLevel">
    <w:name w:val="_ECV_LanguageLevel"/>
    <w:basedOn w:val="ECVSectionDetails"/>
    <w:rsid w:val="001677CD"/>
    <w:pPr>
      <w:jc w:val="center"/>
      <w:textAlignment w:val="center"/>
    </w:pPr>
    <w:rPr>
      <w:caps/>
    </w:rPr>
  </w:style>
  <w:style w:type="paragraph" w:customStyle="1" w:styleId="ECVLanguageCertificate">
    <w:name w:val="_ECV_LanguageCertificate"/>
    <w:basedOn w:val="ECVRightColumn"/>
    <w:rsid w:val="001677CD"/>
    <w:pPr>
      <w:spacing w:before="0" w:line="100" w:lineRule="atLeast"/>
      <w:ind w:right="283"/>
      <w:jc w:val="center"/>
    </w:pPr>
    <w:rPr>
      <w:color w:val="3F3A38"/>
    </w:rPr>
  </w:style>
  <w:style w:type="paragraph" w:customStyle="1" w:styleId="ECVLanguageExplanation">
    <w:name w:val="_ECV_LanguageExplanation"/>
    <w:basedOn w:val="Normale"/>
    <w:rsid w:val="001677CD"/>
    <w:pPr>
      <w:widowControl w:val="0"/>
      <w:autoSpaceDE w:val="0"/>
      <w:spacing w:line="100" w:lineRule="atLeast"/>
    </w:pPr>
    <w:rPr>
      <w:rFonts w:ascii="Arial" w:eastAsia="SimSun" w:hAnsi="Arial" w:cs="Mangal"/>
      <w:color w:val="0E4194"/>
      <w:spacing w:val="-6"/>
      <w:kern w:val="1"/>
      <w:sz w:val="15"/>
      <w:lang w:val="en-GB" w:eastAsia="hi-IN" w:bidi="hi-IN"/>
    </w:rPr>
  </w:style>
  <w:style w:type="paragraph" w:customStyle="1" w:styleId="ECVLanguageName">
    <w:name w:val="_ECV_LanguageName"/>
    <w:basedOn w:val="ECVLanguageCertificate"/>
    <w:rsid w:val="001677CD"/>
    <w:pPr>
      <w:jc w:val="right"/>
    </w:pPr>
    <w:rPr>
      <w:sz w:val="18"/>
    </w:rPr>
  </w:style>
  <w:style w:type="paragraph" w:customStyle="1" w:styleId="ECVPersonalInfoHeading">
    <w:name w:val="_ECV_PersonalInfoHeading"/>
    <w:basedOn w:val="ECVLeftHeading"/>
    <w:rsid w:val="001677CD"/>
    <w:pPr>
      <w:spacing w:before="57"/>
    </w:pPr>
  </w:style>
  <w:style w:type="paragraph" w:customStyle="1" w:styleId="ECVGenderRow">
    <w:name w:val="_ECV_GenderRow"/>
    <w:basedOn w:val="Normale"/>
    <w:rsid w:val="001677CD"/>
    <w:pPr>
      <w:widowControl w:val="0"/>
      <w:spacing w:before="85"/>
    </w:pPr>
    <w:rPr>
      <w:rFonts w:ascii="Arial" w:eastAsia="SimSun" w:hAnsi="Arial" w:cs="Mangal"/>
      <w:color w:val="1593CB"/>
      <w:spacing w:val="-6"/>
      <w:kern w:val="1"/>
      <w:sz w:val="16"/>
      <w:lang w:val="en-GB" w:eastAsia="hi-IN" w:bidi="hi-IN"/>
    </w:rPr>
  </w:style>
  <w:style w:type="paragraph" w:customStyle="1" w:styleId="ECVBusinessSectorRow">
    <w:name w:val="_ECV_BusinessSectorRow"/>
    <w:basedOn w:val="Normale"/>
    <w:rsid w:val="001677CD"/>
    <w:pPr>
      <w:widowControl w:val="0"/>
    </w:pPr>
    <w:rPr>
      <w:rFonts w:ascii="Arial" w:eastAsia="SimSun" w:hAnsi="Arial" w:cs="Mangal"/>
      <w:color w:val="3F3A38"/>
      <w:spacing w:val="-6"/>
      <w:kern w:val="1"/>
      <w:sz w:val="16"/>
      <w:lang w:val="en-GB" w:eastAsia="hi-IN" w:bidi="hi-IN"/>
    </w:rPr>
  </w:style>
  <w:style w:type="paragraph" w:customStyle="1" w:styleId="ECVBlueBox">
    <w:name w:val="_ECV_BlueBox"/>
    <w:basedOn w:val="Normale"/>
    <w:rsid w:val="001677CD"/>
    <w:pPr>
      <w:widowControl w:val="0"/>
      <w:suppressLineNumbers/>
      <w:jc w:val="right"/>
      <w:textAlignment w:val="bottom"/>
    </w:pPr>
    <w:rPr>
      <w:rFonts w:ascii="Arial" w:eastAsia="SimSun" w:hAnsi="Arial" w:cs="Mangal"/>
      <w:color w:val="402C24"/>
      <w:kern w:val="1"/>
      <w:sz w:val="8"/>
      <w:szCs w:val="10"/>
      <w:lang w:val="en-GB" w:eastAsia="hi-IN" w:bidi="hi-IN"/>
    </w:rPr>
  </w:style>
  <w:style w:type="paragraph" w:styleId="Testofumetto">
    <w:name w:val="Balloon Text"/>
    <w:basedOn w:val="Normale"/>
    <w:rsid w:val="001677CD"/>
    <w:rPr>
      <w:rFonts w:ascii="Tahoma" w:hAnsi="Tahoma" w:cs="Tahoma"/>
      <w:sz w:val="16"/>
      <w:szCs w:val="16"/>
    </w:rPr>
  </w:style>
  <w:style w:type="paragraph" w:customStyle="1" w:styleId="Contenutocornice">
    <w:name w:val="Contenuto cornice"/>
    <w:basedOn w:val="Corpodeltesto"/>
    <w:rsid w:val="001677CD"/>
  </w:style>
  <w:style w:type="paragraph" w:customStyle="1" w:styleId="Contenutotabella">
    <w:name w:val="Contenuto tabella"/>
    <w:basedOn w:val="Normale"/>
    <w:rsid w:val="001677CD"/>
    <w:pPr>
      <w:suppressLineNumbers/>
    </w:pPr>
  </w:style>
  <w:style w:type="paragraph" w:customStyle="1" w:styleId="Intestazionetabella">
    <w:name w:val="Intestazione tabella"/>
    <w:basedOn w:val="Contenutotabella"/>
    <w:rsid w:val="001677CD"/>
    <w:pPr>
      <w:jc w:val="center"/>
    </w:pPr>
    <w:rPr>
      <w:b/>
      <w:bCs/>
    </w:rPr>
  </w:style>
  <w:style w:type="table" w:styleId="Grigliatabella">
    <w:name w:val="Table Grid"/>
    <w:basedOn w:val="Tabellanormale"/>
    <w:rsid w:val="00CE6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rsid w:val="0089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styleId="Collegamentoipertestuale">
    <w:name w:val="Hyperlink"/>
    <w:basedOn w:val="Carpredefinitoparagrafo"/>
    <w:rsid w:val="0089336A"/>
    <w:rPr>
      <w:color w:val="0000FF"/>
      <w:u w:val="single"/>
    </w:rPr>
  </w:style>
</w:styles>
</file>

<file path=word/webSettings.xml><?xml version="1.0" encoding="utf-8"?>
<w:webSettings xmlns:r="http://schemas.openxmlformats.org/officeDocument/2006/relationships" xmlns:w="http://schemas.openxmlformats.org/wordprocessingml/2006/main">
  <w:divs>
    <w:div w:id="406656063">
      <w:bodyDiv w:val="1"/>
      <w:marLeft w:val="0"/>
      <w:marRight w:val="0"/>
      <w:marTop w:val="0"/>
      <w:marBottom w:val="0"/>
      <w:divBdr>
        <w:top w:val="none" w:sz="0" w:space="0" w:color="auto"/>
        <w:left w:val="none" w:sz="0" w:space="0" w:color="auto"/>
        <w:bottom w:val="none" w:sz="0" w:space="0" w:color="auto"/>
        <w:right w:val="none" w:sz="0" w:space="0" w:color="auto"/>
      </w:divBdr>
    </w:div>
    <w:div w:id="1541743745">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4778</Words>
  <Characters>27235</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Modulo unificato candidatura programma LLP - Leonardo</vt:lpstr>
    </vt:vector>
  </TitlesOfParts>
  <Company/>
  <LinksUpToDate>false</LinksUpToDate>
  <CharactersWithSpaces>31950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unificato candidatura programma LLP - Leonardo</dc:title>
  <dc:creator>Salvatore Anselmo</dc:creator>
  <cp:lastModifiedBy>Galbo</cp:lastModifiedBy>
  <cp:revision>6</cp:revision>
  <cp:lastPrinted>2014-03-27T14:59:00Z</cp:lastPrinted>
  <dcterms:created xsi:type="dcterms:W3CDTF">2014-10-30T22:33:00Z</dcterms:created>
  <dcterms:modified xsi:type="dcterms:W3CDTF">2014-11-03T10:09:00Z</dcterms:modified>
</cp:coreProperties>
</file>