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AD" w:rsidRPr="00833C11" w:rsidRDefault="009345AD" w:rsidP="009345AD">
      <w:pPr>
        <w:pStyle w:val="Testonormale1"/>
        <w:ind w:left="7090" w:firstLine="709"/>
        <w:jc w:val="center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Allegato A</w:t>
      </w:r>
    </w:p>
    <w:p w:rsidR="009345AD" w:rsidRPr="00833C11" w:rsidRDefault="009345AD" w:rsidP="009345AD">
      <w:pPr>
        <w:pStyle w:val="Testonormale1"/>
        <w:ind w:left="3540" w:firstLine="708"/>
        <w:jc w:val="both"/>
        <w:rPr>
          <w:rFonts w:ascii="Calibri" w:hAnsi="Calibri" w:cs="Calibri"/>
          <w:sz w:val="24"/>
          <w:szCs w:val="24"/>
        </w:rPr>
      </w:pPr>
    </w:p>
    <w:p w:rsidR="009345AD" w:rsidRPr="00833C11" w:rsidRDefault="009345AD" w:rsidP="009345AD">
      <w:pPr>
        <w:pStyle w:val="Testonormale1"/>
        <w:ind w:left="3540" w:firstLine="708"/>
        <w:jc w:val="both"/>
        <w:rPr>
          <w:rFonts w:ascii="Calibri" w:hAnsi="Calibri" w:cs="Calibri"/>
          <w:b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Spettabile</w:t>
      </w:r>
    </w:p>
    <w:p w:rsidR="009345AD" w:rsidRPr="007F258B" w:rsidRDefault="009345AD" w:rsidP="009345AD">
      <w:pPr>
        <w:pStyle w:val="Testonormale1"/>
        <w:ind w:left="3540" w:firstLine="708"/>
        <w:jc w:val="both"/>
        <w:rPr>
          <w:rFonts w:ascii="Calibri" w:hAnsi="Calibri" w:cs="Calibri"/>
          <w:b/>
          <w:sz w:val="28"/>
          <w:szCs w:val="28"/>
        </w:rPr>
      </w:pPr>
      <w:r w:rsidRPr="007F258B">
        <w:rPr>
          <w:rFonts w:ascii="Calibri" w:hAnsi="Calibri" w:cs="Calibri"/>
          <w:b/>
          <w:sz w:val="28"/>
          <w:szCs w:val="28"/>
        </w:rPr>
        <w:t>AMMINISTRAZIONE COMUNALE di</w:t>
      </w:r>
    </w:p>
    <w:p w:rsidR="009345AD" w:rsidRPr="007F258B" w:rsidRDefault="009345AD" w:rsidP="009345AD">
      <w:pPr>
        <w:pStyle w:val="Testonormale1"/>
        <w:ind w:left="3540" w:firstLine="708"/>
        <w:jc w:val="both"/>
        <w:rPr>
          <w:rFonts w:ascii="Calibri" w:hAnsi="Calibri" w:cs="Calibri"/>
          <w:sz w:val="28"/>
          <w:szCs w:val="28"/>
        </w:rPr>
      </w:pPr>
      <w:r w:rsidRPr="007F258B">
        <w:rPr>
          <w:rFonts w:ascii="Calibri" w:hAnsi="Calibri" w:cs="Calibri"/>
          <w:b/>
          <w:sz w:val="28"/>
          <w:szCs w:val="28"/>
        </w:rPr>
        <w:t>BIASSONO</w:t>
      </w:r>
    </w:p>
    <w:p w:rsidR="009345AD" w:rsidRPr="00833C11" w:rsidRDefault="009345AD" w:rsidP="009345AD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9345AD" w:rsidRPr="00833C11" w:rsidRDefault="009345AD" w:rsidP="009345AD">
      <w:pPr>
        <w:pStyle w:val="Testonormale1"/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 xml:space="preserve">Il / La </w:t>
      </w:r>
      <w:proofErr w:type="spellStart"/>
      <w:r w:rsidRPr="00833C11">
        <w:rPr>
          <w:rFonts w:ascii="Calibri" w:hAnsi="Calibri" w:cs="Calibri"/>
          <w:sz w:val="24"/>
          <w:szCs w:val="24"/>
        </w:rPr>
        <w:t>sottoscritt</w:t>
      </w:r>
      <w:proofErr w:type="spellEnd"/>
      <w:r w:rsidRPr="00833C11">
        <w:rPr>
          <w:rFonts w:ascii="Calibri" w:hAnsi="Calibri" w:cs="Calibri"/>
          <w:sz w:val="24"/>
          <w:szCs w:val="24"/>
        </w:rPr>
        <w:t xml:space="preserve">__   ___________________________________ </w:t>
      </w:r>
      <w:proofErr w:type="spellStart"/>
      <w:r w:rsidRPr="00833C11">
        <w:rPr>
          <w:rFonts w:ascii="Calibri" w:hAnsi="Calibri" w:cs="Calibri"/>
          <w:sz w:val="24"/>
          <w:szCs w:val="24"/>
        </w:rPr>
        <w:t>nat</w:t>
      </w:r>
      <w:proofErr w:type="spellEnd"/>
      <w:r w:rsidRPr="00833C11">
        <w:rPr>
          <w:rFonts w:ascii="Calibri" w:hAnsi="Calibri" w:cs="Calibri"/>
          <w:sz w:val="24"/>
          <w:szCs w:val="24"/>
        </w:rPr>
        <w:t>_ a __________________</w:t>
      </w:r>
      <w:r>
        <w:rPr>
          <w:rFonts w:ascii="Calibri" w:hAnsi="Calibri" w:cs="Calibri"/>
          <w:sz w:val="24"/>
          <w:szCs w:val="24"/>
        </w:rPr>
        <w:t>___</w:t>
      </w:r>
      <w:r w:rsidRPr="00833C11">
        <w:rPr>
          <w:rFonts w:ascii="Calibri" w:hAnsi="Calibri" w:cs="Calibri"/>
          <w:sz w:val="24"/>
          <w:szCs w:val="24"/>
        </w:rPr>
        <w:t xml:space="preserve"> </w:t>
      </w:r>
    </w:p>
    <w:p w:rsidR="009345AD" w:rsidRPr="00833C11" w:rsidRDefault="009345AD" w:rsidP="009345AD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9345AD" w:rsidRPr="00833C11" w:rsidRDefault="009345AD" w:rsidP="009345AD">
      <w:pPr>
        <w:pStyle w:val="Testonormale1"/>
        <w:jc w:val="both"/>
        <w:rPr>
          <w:rFonts w:ascii="Calibri" w:hAnsi="Calibri" w:cs="Calibri"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il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______________________________   Codice fiscale __________________________________ </w:t>
      </w:r>
    </w:p>
    <w:p w:rsidR="009345AD" w:rsidRPr="00833C11" w:rsidRDefault="009345AD" w:rsidP="009345AD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9345AD" w:rsidRPr="00833C11" w:rsidRDefault="009345AD" w:rsidP="009345AD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9345AD" w:rsidRPr="007F258B" w:rsidRDefault="009345AD" w:rsidP="009345AD">
      <w:pPr>
        <w:pStyle w:val="Testonormale1"/>
        <w:jc w:val="center"/>
        <w:rPr>
          <w:rFonts w:ascii="Calibri" w:hAnsi="Calibri" w:cs="Calibri"/>
          <w:sz w:val="28"/>
          <w:szCs w:val="28"/>
        </w:rPr>
      </w:pPr>
      <w:r w:rsidRPr="007F258B">
        <w:rPr>
          <w:rFonts w:ascii="Calibri" w:hAnsi="Calibri" w:cs="Calibri"/>
          <w:b/>
          <w:sz w:val="28"/>
          <w:szCs w:val="28"/>
        </w:rPr>
        <w:t>C H I E D E</w:t>
      </w:r>
    </w:p>
    <w:p w:rsidR="009345AD" w:rsidRPr="00833C11" w:rsidRDefault="009345AD" w:rsidP="009345AD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9345AD" w:rsidRPr="007F258B" w:rsidRDefault="009345AD" w:rsidP="009345A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di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essere </w:t>
      </w:r>
      <w:proofErr w:type="spellStart"/>
      <w:r w:rsidRPr="00833C11">
        <w:rPr>
          <w:rFonts w:ascii="Calibri" w:hAnsi="Calibri" w:cs="Calibri"/>
          <w:sz w:val="24"/>
          <w:szCs w:val="24"/>
        </w:rPr>
        <w:t>ammess</w:t>
      </w:r>
      <w:proofErr w:type="spellEnd"/>
      <w:r w:rsidRPr="00833C11">
        <w:rPr>
          <w:rFonts w:ascii="Calibri" w:hAnsi="Calibri" w:cs="Calibri"/>
          <w:sz w:val="24"/>
          <w:szCs w:val="24"/>
        </w:rPr>
        <w:t>___</w:t>
      </w:r>
      <w:r w:rsidRPr="00A85EB4">
        <w:rPr>
          <w:rFonts w:ascii="Calibri" w:hAnsi="Calibri" w:cs="Calibri"/>
          <w:b/>
          <w:sz w:val="24"/>
          <w:szCs w:val="24"/>
        </w:rPr>
        <w:t xml:space="preserve"> </w:t>
      </w:r>
      <w:r w:rsidRPr="00A85EB4"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7F258B">
        <w:rPr>
          <w:rFonts w:ascii="Calibri" w:hAnsi="Calibri" w:cs="Calibri"/>
          <w:b/>
          <w:sz w:val="28"/>
          <w:szCs w:val="28"/>
        </w:rPr>
        <w:t>CONCORSO PUBBLICO PER ESAMI PER LA COPERTURA DI N. 2 POSTI DI ISTRUTTORE CONTABILE DI CATEGORIA C, A TEMPO PIENO ED INDETERMINATO, CON RISERVA DEL 50% DEI POSTI A FAVORE DEL PERSONALE INTERNO</w:t>
      </w:r>
      <w:r w:rsidRPr="007F258B">
        <w:rPr>
          <w:rFonts w:ascii="Calibri" w:hAnsi="Calibri" w:cs="Calibri"/>
          <w:sz w:val="28"/>
          <w:szCs w:val="28"/>
        </w:rPr>
        <w:t xml:space="preserve"> </w:t>
      </w:r>
    </w:p>
    <w:p w:rsidR="009345AD" w:rsidRPr="007F258B" w:rsidRDefault="009345AD" w:rsidP="009345AD">
      <w:pPr>
        <w:pStyle w:val="Testonormale1"/>
        <w:jc w:val="both"/>
        <w:rPr>
          <w:rFonts w:ascii="Calibri" w:hAnsi="Calibri" w:cs="Calibri"/>
          <w:sz w:val="28"/>
          <w:szCs w:val="28"/>
        </w:rPr>
      </w:pPr>
    </w:p>
    <w:p w:rsidR="009345AD" w:rsidRPr="007F258B" w:rsidRDefault="009345AD" w:rsidP="009345AD">
      <w:pPr>
        <w:pStyle w:val="Testonormale1"/>
        <w:jc w:val="center"/>
        <w:rPr>
          <w:rFonts w:ascii="Calibri" w:hAnsi="Calibri" w:cs="Calibri"/>
          <w:sz w:val="28"/>
          <w:szCs w:val="28"/>
        </w:rPr>
      </w:pPr>
      <w:r w:rsidRPr="007F258B">
        <w:rPr>
          <w:rFonts w:ascii="Calibri" w:hAnsi="Calibri" w:cs="Calibri"/>
          <w:b/>
          <w:sz w:val="28"/>
          <w:szCs w:val="28"/>
        </w:rPr>
        <w:t>DICHIARA</w:t>
      </w:r>
    </w:p>
    <w:p w:rsidR="009345AD" w:rsidRPr="00833C11" w:rsidRDefault="009345AD" w:rsidP="009345AD">
      <w:pPr>
        <w:pStyle w:val="Testonormale1"/>
        <w:jc w:val="both"/>
        <w:rPr>
          <w:rFonts w:ascii="Calibri" w:hAnsi="Calibri" w:cs="Calibri"/>
          <w:sz w:val="24"/>
          <w:szCs w:val="24"/>
        </w:rPr>
      </w:pPr>
    </w:p>
    <w:p w:rsidR="009345AD" w:rsidRPr="00100A32" w:rsidRDefault="009345AD" w:rsidP="009345AD">
      <w:pPr>
        <w:pStyle w:val="Testonormale1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di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essere </w:t>
      </w:r>
      <w:r w:rsidRPr="00833C11">
        <w:rPr>
          <w:rFonts w:ascii="Calibri" w:hAnsi="Calibri" w:cs="Calibri"/>
          <w:sz w:val="24"/>
          <w:szCs w:val="24"/>
        </w:rPr>
        <w:tab/>
        <w:t xml:space="preserve"> ___ celibe  ___ nubile </w:t>
      </w:r>
      <w:r w:rsidRPr="00833C11">
        <w:rPr>
          <w:rFonts w:ascii="Calibri" w:hAnsi="Calibri" w:cs="Calibri"/>
          <w:sz w:val="24"/>
          <w:szCs w:val="24"/>
        </w:rPr>
        <w:tab/>
        <w:t xml:space="preserve">___ </w:t>
      </w:r>
      <w:proofErr w:type="spellStart"/>
      <w:r w:rsidRPr="00833C11">
        <w:rPr>
          <w:rFonts w:ascii="Calibri" w:hAnsi="Calibri" w:cs="Calibri"/>
          <w:sz w:val="24"/>
          <w:szCs w:val="24"/>
        </w:rPr>
        <w:t>coniugat</w:t>
      </w:r>
      <w:proofErr w:type="spellEnd"/>
      <w:r w:rsidRPr="00833C11">
        <w:rPr>
          <w:rFonts w:ascii="Calibri" w:hAnsi="Calibri" w:cs="Calibri"/>
          <w:sz w:val="24"/>
          <w:szCs w:val="24"/>
        </w:rPr>
        <w:t>...</w:t>
      </w:r>
      <w:r w:rsidRPr="00833C11">
        <w:rPr>
          <w:rFonts w:ascii="Calibri" w:hAnsi="Calibri" w:cs="Calibri"/>
          <w:sz w:val="24"/>
          <w:szCs w:val="24"/>
        </w:rPr>
        <w:tab/>
        <w:t xml:space="preserve">___ </w:t>
      </w:r>
      <w:proofErr w:type="spellStart"/>
      <w:proofErr w:type="gramStart"/>
      <w:r w:rsidRPr="00833C11">
        <w:rPr>
          <w:rFonts w:ascii="Calibri" w:hAnsi="Calibri" w:cs="Calibri"/>
          <w:sz w:val="24"/>
          <w:szCs w:val="24"/>
        </w:rPr>
        <w:t>vedov</w:t>
      </w:r>
      <w:proofErr w:type="spellEnd"/>
      <w:r w:rsidRPr="00833C11">
        <w:rPr>
          <w:rFonts w:ascii="Calibri" w:hAnsi="Calibri" w:cs="Calibri"/>
          <w:sz w:val="24"/>
          <w:szCs w:val="24"/>
        </w:rPr>
        <w:t>….</w:t>
      </w:r>
      <w:proofErr w:type="gramEnd"/>
      <w:r w:rsidRPr="00833C11">
        <w:rPr>
          <w:rFonts w:ascii="Calibri" w:hAnsi="Calibri" w:cs="Calibri"/>
          <w:sz w:val="24"/>
          <w:szCs w:val="24"/>
        </w:rPr>
        <w:t>;</w:t>
      </w:r>
      <w:r w:rsidRPr="00833C11">
        <w:rPr>
          <w:rFonts w:ascii="Calibri" w:hAnsi="Calibri" w:cs="Calibri"/>
          <w:sz w:val="24"/>
          <w:szCs w:val="24"/>
        </w:rPr>
        <w:tab/>
      </w:r>
    </w:p>
    <w:p w:rsidR="009345AD" w:rsidRPr="00100A32" w:rsidRDefault="009345AD" w:rsidP="009345AD">
      <w:pPr>
        <w:pStyle w:val="Testonormale1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di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essere residente a ________________________________________</w:t>
      </w:r>
      <w:r>
        <w:rPr>
          <w:rFonts w:ascii="Calibri" w:hAnsi="Calibri" w:cs="Calibri"/>
          <w:sz w:val="24"/>
          <w:szCs w:val="24"/>
        </w:rPr>
        <w:t>________</w:t>
      </w:r>
      <w:proofErr w:type="spellStart"/>
      <w:r w:rsidRPr="00833C11">
        <w:rPr>
          <w:rFonts w:ascii="Calibri" w:hAnsi="Calibri" w:cs="Calibri"/>
          <w:sz w:val="24"/>
          <w:szCs w:val="24"/>
        </w:rPr>
        <w:t>prov</w:t>
      </w:r>
      <w:proofErr w:type="spellEnd"/>
      <w:r w:rsidRPr="00833C11">
        <w:rPr>
          <w:rFonts w:ascii="Calibri" w:hAnsi="Calibri" w:cs="Calibri"/>
          <w:sz w:val="24"/>
          <w:szCs w:val="24"/>
        </w:rPr>
        <w:t xml:space="preserve">.(______) </w:t>
      </w:r>
    </w:p>
    <w:p w:rsidR="009345AD" w:rsidRPr="00833C11" w:rsidRDefault="009345AD" w:rsidP="009345AD">
      <w:pPr>
        <w:pStyle w:val="Testonormale1"/>
        <w:ind w:left="360"/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CAP___________ Via ____________________</w:t>
      </w:r>
      <w:r>
        <w:rPr>
          <w:rFonts w:ascii="Calibri" w:hAnsi="Calibri" w:cs="Calibri"/>
          <w:sz w:val="24"/>
          <w:szCs w:val="24"/>
        </w:rPr>
        <w:t>____________________________n_________;</w:t>
      </w:r>
    </w:p>
    <w:p w:rsidR="009345AD" w:rsidRPr="00833C11" w:rsidRDefault="009345AD" w:rsidP="009345AD">
      <w:pPr>
        <w:pStyle w:val="Testonormale1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di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essere in possesso della cittadinanza ____________________________________</w:t>
      </w:r>
      <w:r>
        <w:rPr>
          <w:rFonts w:ascii="Calibri" w:hAnsi="Calibri" w:cs="Calibri"/>
          <w:sz w:val="24"/>
          <w:szCs w:val="24"/>
        </w:rPr>
        <w:t>________</w:t>
      </w:r>
      <w:r w:rsidRPr="00833C11">
        <w:rPr>
          <w:rFonts w:ascii="Calibri" w:hAnsi="Calibri" w:cs="Calibri"/>
          <w:sz w:val="24"/>
          <w:szCs w:val="24"/>
        </w:rPr>
        <w:t>;</w:t>
      </w:r>
    </w:p>
    <w:p w:rsidR="009345AD" w:rsidRPr="00833C11" w:rsidRDefault="009345AD" w:rsidP="009345AD">
      <w:pPr>
        <w:pStyle w:val="Testonormale1"/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b/>
          <w:sz w:val="24"/>
          <w:szCs w:val="24"/>
        </w:rPr>
        <w:t>(</w:t>
      </w:r>
      <w:proofErr w:type="gramStart"/>
      <w:r w:rsidRPr="00833C11">
        <w:rPr>
          <w:rFonts w:ascii="Calibri" w:hAnsi="Calibri" w:cs="Calibri"/>
          <w:b/>
          <w:sz w:val="24"/>
          <w:szCs w:val="24"/>
        </w:rPr>
        <w:t>indicare</w:t>
      </w:r>
      <w:proofErr w:type="gramEnd"/>
      <w:r w:rsidRPr="00833C11">
        <w:rPr>
          <w:rFonts w:ascii="Calibri" w:hAnsi="Calibri" w:cs="Calibri"/>
          <w:b/>
          <w:sz w:val="24"/>
          <w:szCs w:val="24"/>
        </w:rPr>
        <w:t xml:space="preserve"> se italiana o di uno dei Paesi appartenenti all’Unione Europea)</w:t>
      </w:r>
    </w:p>
    <w:p w:rsidR="009345AD" w:rsidRPr="00100A32" w:rsidRDefault="009345AD" w:rsidP="009345AD">
      <w:pPr>
        <w:pStyle w:val="Testonormale1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di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essere iscritto</w:t>
      </w:r>
      <w:r>
        <w:rPr>
          <w:rFonts w:ascii="Calibri" w:hAnsi="Calibri" w:cs="Calibri"/>
          <w:sz w:val="24"/>
          <w:szCs w:val="24"/>
        </w:rPr>
        <w:t xml:space="preserve">/a </w:t>
      </w:r>
      <w:r w:rsidRPr="00833C11">
        <w:rPr>
          <w:rFonts w:ascii="Calibri" w:hAnsi="Calibri" w:cs="Calibri"/>
          <w:sz w:val="24"/>
          <w:szCs w:val="24"/>
        </w:rPr>
        <w:t xml:space="preserve"> nelle liste elettorali del Comune di ___________________________</w:t>
      </w:r>
      <w:r>
        <w:rPr>
          <w:rFonts w:ascii="Calibri" w:hAnsi="Calibri" w:cs="Calibri"/>
          <w:sz w:val="24"/>
          <w:szCs w:val="24"/>
        </w:rPr>
        <w:t>_____;</w:t>
      </w:r>
      <w:r w:rsidRPr="00833C11">
        <w:rPr>
          <w:rFonts w:ascii="Calibri" w:hAnsi="Calibri" w:cs="Calibri"/>
          <w:sz w:val="24"/>
          <w:szCs w:val="24"/>
        </w:rPr>
        <w:t xml:space="preserve"> ovvero di non essere iscritto</w:t>
      </w:r>
      <w:r>
        <w:rPr>
          <w:rFonts w:ascii="Calibri" w:hAnsi="Calibri" w:cs="Calibri"/>
          <w:sz w:val="24"/>
          <w:szCs w:val="24"/>
        </w:rPr>
        <w:t>/a</w:t>
      </w:r>
      <w:r w:rsidRPr="00833C11">
        <w:rPr>
          <w:rFonts w:ascii="Calibri" w:hAnsi="Calibri" w:cs="Calibri"/>
          <w:sz w:val="24"/>
          <w:szCs w:val="24"/>
        </w:rPr>
        <w:t xml:space="preserve"> nelle liste elettorali per i seguenti motivi: 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</w:t>
      </w:r>
      <w:r w:rsidRPr="00833C11">
        <w:rPr>
          <w:rFonts w:ascii="Calibri" w:hAnsi="Calibri" w:cs="Calibri"/>
          <w:sz w:val="24"/>
          <w:szCs w:val="24"/>
        </w:rPr>
        <w:t>;</w:t>
      </w:r>
    </w:p>
    <w:p w:rsidR="009345AD" w:rsidRPr="007218A1" w:rsidRDefault="009345AD" w:rsidP="009345AD">
      <w:pPr>
        <w:pStyle w:val="Testonormale1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di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godere dei diritti civili e politici;</w:t>
      </w:r>
    </w:p>
    <w:p w:rsidR="009345AD" w:rsidRPr="007218A1" w:rsidRDefault="009345AD" w:rsidP="009345AD">
      <w:pPr>
        <w:pStyle w:val="Testonormale1"/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di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non avere riportato condanne penali e non avere procedimenti penali in corso che impediscano ai sensi delle vigenti disposizioni in materia, la costituzione del rapporto d'impiego con la Pubblica Amministrazione;</w:t>
      </w:r>
    </w:p>
    <w:p w:rsidR="009345AD" w:rsidRPr="007218A1" w:rsidRDefault="009345AD" w:rsidP="009345AD">
      <w:pPr>
        <w:pStyle w:val="Testonormale1"/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di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non essere stati destituiti, oppure dispensati o licenziati dall'impiego presso la Pubblica Amministrazione per incapacità o persistente insufficiente rendimento, o perla produzione di documenti falsi o dichiarazioni false commesse ai fini o in occasione dell'instaurazione del rapporto di lavoro ai sensi dell'art. 55 quater del Decreto Legislativo </w:t>
      </w:r>
      <w:r>
        <w:rPr>
          <w:rFonts w:ascii="Calibri" w:hAnsi="Calibri" w:cs="Calibri"/>
          <w:sz w:val="24"/>
          <w:szCs w:val="24"/>
        </w:rPr>
        <w:t>30/03/2001 n. 165</w:t>
      </w:r>
      <w:r w:rsidRPr="00833C11">
        <w:rPr>
          <w:rFonts w:ascii="Calibri" w:hAnsi="Calibri" w:cs="Calibri"/>
          <w:sz w:val="24"/>
          <w:szCs w:val="24"/>
        </w:rPr>
        <w:t>;</w:t>
      </w:r>
    </w:p>
    <w:p w:rsidR="009345AD" w:rsidRPr="00100A32" w:rsidRDefault="009345AD" w:rsidP="009345AD">
      <w:pPr>
        <w:pStyle w:val="Testonormale1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di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trovarsi nella seguente posizione nei riguardi degli obblighi di leva:   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________________________;</w:t>
      </w:r>
    </w:p>
    <w:p w:rsidR="009345AD" w:rsidRPr="00833C11" w:rsidRDefault="009345AD" w:rsidP="009345AD">
      <w:pPr>
        <w:pStyle w:val="Testonormale1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di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essere in possesso del seguente titolo di studio:  </w:t>
      </w:r>
    </w:p>
    <w:p w:rsidR="009345AD" w:rsidRDefault="009345AD" w:rsidP="009345AD">
      <w:pPr>
        <w:pStyle w:val="Testonormale1"/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____________________________</w:t>
      </w:r>
      <w:r>
        <w:rPr>
          <w:rFonts w:ascii="Calibri" w:hAnsi="Calibri" w:cs="Calibri"/>
          <w:sz w:val="24"/>
          <w:szCs w:val="24"/>
        </w:rPr>
        <w:t>_____________________________ c</w:t>
      </w:r>
      <w:r w:rsidRPr="00833C11">
        <w:rPr>
          <w:rFonts w:ascii="Calibri" w:hAnsi="Calibri" w:cs="Calibri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seguito </w:t>
      </w:r>
      <w:r w:rsidRPr="00833C11">
        <w:rPr>
          <w:rFonts w:ascii="Calibri" w:hAnsi="Calibri" w:cs="Calibri"/>
          <w:sz w:val="24"/>
          <w:szCs w:val="24"/>
        </w:rPr>
        <w:t>presso l’Istituto _________________</w:t>
      </w:r>
      <w:r>
        <w:rPr>
          <w:rFonts w:ascii="Calibri" w:hAnsi="Calibri" w:cs="Calibri"/>
          <w:sz w:val="24"/>
          <w:szCs w:val="24"/>
        </w:rPr>
        <w:t xml:space="preserve">__________________________ </w:t>
      </w:r>
      <w:r w:rsidRPr="00833C11">
        <w:rPr>
          <w:rFonts w:ascii="Calibri" w:hAnsi="Calibri" w:cs="Calibri"/>
          <w:sz w:val="24"/>
          <w:szCs w:val="24"/>
        </w:rPr>
        <w:t>nell’anno scolastico ___________________, con la votazione di ___________________</w:t>
      </w:r>
      <w:r>
        <w:rPr>
          <w:rFonts w:ascii="Calibri" w:hAnsi="Calibri" w:cs="Calibri"/>
          <w:sz w:val="24"/>
          <w:szCs w:val="24"/>
        </w:rPr>
        <w:t>;</w:t>
      </w:r>
    </w:p>
    <w:p w:rsidR="009345AD" w:rsidRPr="007218A1" w:rsidRDefault="009345AD" w:rsidP="009345AD">
      <w:pPr>
        <w:pStyle w:val="Testonormale1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di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avere diritto a precedenza o preferenza nella nomina, a parità di punteggio, per la seguente motivazione__________________________________________________________________________________________________________________________;</w:t>
      </w:r>
    </w:p>
    <w:p w:rsidR="009345AD" w:rsidRPr="007218A1" w:rsidRDefault="009345AD" w:rsidP="009345AD">
      <w:pPr>
        <w:pStyle w:val="Testonormale1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di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scegliere la seguente lingua straniera ___________________________________;</w:t>
      </w:r>
    </w:p>
    <w:p w:rsidR="009345AD" w:rsidRPr="007218A1" w:rsidRDefault="009345AD" w:rsidP="009345AD">
      <w:pPr>
        <w:pStyle w:val="Testonormale1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lastRenderedPageBreak/>
        <w:t>di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accettare, senza riserve, tutte le condizioni previste nel presente bando, nonché le norme, i regolamenti e le condizioni vigenti per i dipendenti comunali;</w:t>
      </w:r>
    </w:p>
    <w:p w:rsidR="009345AD" w:rsidRPr="00833C11" w:rsidRDefault="009345AD" w:rsidP="009345AD">
      <w:pPr>
        <w:pStyle w:val="Testonormale1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che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qualsiasi comunicazione relativa a detto concorso deve essere fatta al seguente recapito: 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</w:t>
      </w:r>
    </w:p>
    <w:p w:rsidR="009345AD" w:rsidRPr="00833C11" w:rsidRDefault="009345AD" w:rsidP="009345AD">
      <w:pPr>
        <w:pStyle w:val="Testonormale1"/>
        <w:ind w:left="360"/>
        <w:jc w:val="both"/>
        <w:rPr>
          <w:rFonts w:ascii="Calibri" w:hAnsi="Calibri" w:cs="Calibri"/>
          <w:sz w:val="24"/>
          <w:szCs w:val="24"/>
        </w:rPr>
      </w:pPr>
    </w:p>
    <w:p w:rsidR="009345AD" w:rsidRPr="00833C11" w:rsidRDefault="009345AD" w:rsidP="009345AD">
      <w:pPr>
        <w:pStyle w:val="Testonormale1"/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cell._</w:t>
      </w:r>
      <w:proofErr w:type="gramEnd"/>
      <w:r w:rsidRPr="00833C11">
        <w:rPr>
          <w:rFonts w:ascii="Calibri" w:hAnsi="Calibri" w:cs="Calibri"/>
          <w:sz w:val="24"/>
          <w:szCs w:val="24"/>
        </w:rPr>
        <w:t>__________________________,mail___________________________________</w:t>
      </w:r>
      <w:r>
        <w:rPr>
          <w:rFonts w:ascii="Calibri" w:hAnsi="Calibri" w:cs="Calibri"/>
          <w:sz w:val="24"/>
          <w:szCs w:val="24"/>
        </w:rPr>
        <w:t>________</w:t>
      </w:r>
      <w:r w:rsidRPr="00833C11">
        <w:rPr>
          <w:rFonts w:ascii="Calibri" w:hAnsi="Calibri" w:cs="Calibri"/>
          <w:sz w:val="24"/>
          <w:szCs w:val="24"/>
        </w:rPr>
        <w:t xml:space="preserve">  </w:t>
      </w:r>
    </w:p>
    <w:p w:rsidR="009345AD" w:rsidRPr="00833C11" w:rsidRDefault="009345AD" w:rsidP="009345AD">
      <w:pPr>
        <w:pStyle w:val="Testonormale1"/>
        <w:ind w:left="360"/>
        <w:jc w:val="both"/>
        <w:rPr>
          <w:rFonts w:ascii="Calibri" w:hAnsi="Calibri" w:cs="Calibri"/>
          <w:sz w:val="24"/>
          <w:szCs w:val="24"/>
        </w:rPr>
      </w:pPr>
    </w:p>
    <w:p w:rsidR="009345AD" w:rsidRPr="00833C11" w:rsidRDefault="009345AD" w:rsidP="009345AD">
      <w:pPr>
        <w:pStyle w:val="Testonormale1"/>
        <w:ind w:left="360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833C11">
        <w:rPr>
          <w:rFonts w:ascii="Calibri" w:hAnsi="Calibri" w:cs="Calibri"/>
          <w:sz w:val="24"/>
          <w:szCs w:val="24"/>
        </w:rPr>
        <w:t>pec</w:t>
      </w:r>
      <w:proofErr w:type="spellEnd"/>
      <w:proofErr w:type="gramEnd"/>
      <w:r w:rsidRPr="00833C11">
        <w:rPr>
          <w:rFonts w:ascii="Calibri" w:hAnsi="Calibri" w:cs="Calibri"/>
          <w:sz w:val="24"/>
          <w:szCs w:val="24"/>
        </w:rPr>
        <w:t xml:space="preserve"> ___________________________</w:t>
      </w:r>
      <w:r>
        <w:rPr>
          <w:rFonts w:ascii="Calibri" w:hAnsi="Calibri" w:cs="Calibri"/>
          <w:sz w:val="24"/>
          <w:szCs w:val="24"/>
        </w:rPr>
        <w:t xml:space="preserve">      </w:t>
      </w:r>
    </w:p>
    <w:p w:rsidR="009345AD" w:rsidRPr="00833C11" w:rsidRDefault="009345AD" w:rsidP="009345AD">
      <w:pPr>
        <w:pStyle w:val="Testonormale1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impeg</w:t>
      </w:r>
      <w:r w:rsidRPr="00833C11">
        <w:rPr>
          <w:rFonts w:ascii="Calibri" w:hAnsi="Calibri" w:cs="Calibri"/>
          <w:sz w:val="24"/>
          <w:szCs w:val="24"/>
        </w:rPr>
        <w:t>nandosi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a comunicare l'eventuale variazione del recapito sollevando il Comune da ogni responsabilità per eventuali disguidi imputabili alla mancata comunicazione;</w:t>
      </w:r>
    </w:p>
    <w:p w:rsidR="009345AD" w:rsidRPr="007218A1" w:rsidRDefault="009345AD" w:rsidP="009345AD">
      <w:pPr>
        <w:pStyle w:val="Testonormale1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che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, per le dichiarazioni rese nella domanda, è a conoscenza di quanto previsto dall’art. 76 del </w:t>
      </w:r>
      <w:r>
        <w:rPr>
          <w:rFonts w:ascii="Calibri" w:hAnsi="Calibri" w:cs="Calibri"/>
          <w:sz w:val="24"/>
          <w:szCs w:val="24"/>
        </w:rPr>
        <w:t>DECRETO DEL PRESIDENTE DELLA REPUBBLICA</w:t>
      </w:r>
      <w:r w:rsidRPr="00833C1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28/12/2000 n. </w:t>
      </w:r>
      <w:r w:rsidRPr="00833C11">
        <w:rPr>
          <w:rFonts w:ascii="Calibri" w:hAnsi="Calibri" w:cs="Calibri"/>
          <w:sz w:val="24"/>
          <w:szCs w:val="24"/>
        </w:rPr>
        <w:t>445 sulla responsabilità penale cui può andare incontro in caso di dichiarazioni mendaci;</w:t>
      </w:r>
    </w:p>
    <w:p w:rsidR="009345AD" w:rsidRPr="007218A1" w:rsidRDefault="009345AD" w:rsidP="009345AD">
      <w:pPr>
        <w:pStyle w:val="Testonormale1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833C11">
        <w:rPr>
          <w:rFonts w:ascii="Calibri" w:hAnsi="Calibri" w:cs="Calibri"/>
          <w:sz w:val="24"/>
          <w:szCs w:val="24"/>
        </w:rPr>
        <w:t>di</w:t>
      </w:r>
      <w:proofErr w:type="gramEnd"/>
      <w:r w:rsidRPr="00833C11">
        <w:rPr>
          <w:rFonts w:ascii="Calibri" w:hAnsi="Calibri" w:cs="Calibri"/>
          <w:sz w:val="24"/>
          <w:szCs w:val="24"/>
        </w:rPr>
        <w:t xml:space="preserve"> acconsentire il trattamento dei propri dati personali ai sensi e per gli effetti del D</w:t>
      </w:r>
      <w:r>
        <w:rPr>
          <w:rFonts w:ascii="Calibri" w:hAnsi="Calibri" w:cs="Calibri"/>
          <w:sz w:val="24"/>
          <w:szCs w:val="24"/>
        </w:rPr>
        <w:t>ecreto Legislativo 30/06/2003 N. 196</w:t>
      </w:r>
      <w:r w:rsidRPr="00833C11">
        <w:rPr>
          <w:rFonts w:ascii="Calibri" w:hAnsi="Calibri" w:cs="Calibri"/>
          <w:sz w:val="24"/>
          <w:szCs w:val="24"/>
        </w:rPr>
        <w:t>.</w:t>
      </w:r>
    </w:p>
    <w:p w:rsidR="009345AD" w:rsidRPr="00833C11" w:rsidRDefault="009345AD" w:rsidP="009345AD">
      <w:pPr>
        <w:pStyle w:val="Testonormale1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345AD" w:rsidRPr="00833C11" w:rsidRDefault="009345AD" w:rsidP="009345AD">
      <w:pPr>
        <w:pStyle w:val="Testonormale1"/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>Data ______________________</w:t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  <w:t xml:space="preserve">    Firma</w:t>
      </w:r>
    </w:p>
    <w:p w:rsidR="009345AD" w:rsidRPr="00833C11" w:rsidRDefault="009345AD" w:rsidP="009345AD">
      <w:pPr>
        <w:pStyle w:val="Testonormale1"/>
        <w:jc w:val="both"/>
        <w:rPr>
          <w:rFonts w:ascii="Calibri" w:hAnsi="Calibri" w:cs="Calibri"/>
          <w:sz w:val="24"/>
          <w:szCs w:val="24"/>
        </w:rPr>
      </w:pP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</w:r>
      <w:r w:rsidRPr="00833C11">
        <w:rPr>
          <w:rFonts w:ascii="Calibri" w:hAnsi="Calibri" w:cs="Calibri"/>
          <w:sz w:val="24"/>
          <w:szCs w:val="24"/>
        </w:rPr>
        <w:tab/>
        <w:t>__________________________________</w:t>
      </w:r>
    </w:p>
    <w:p w:rsidR="009345AD" w:rsidRPr="00732511" w:rsidRDefault="009345AD" w:rsidP="009345AD">
      <w:pPr>
        <w:pStyle w:val="Testonormale1"/>
        <w:ind w:left="4956" w:firstLine="708"/>
        <w:jc w:val="both"/>
        <w:rPr>
          <w:rFonts w:ascii="Arial" w:hAnsi="Arial" w:cs="Arial"/>
        </w:rPr>
      </w:pPr>
      <w:r w:rsidRPr="00732511">
        <w:rPr>
          <w:rFonts w:ascii="Arial" w:hAnsi="Arial" w:cs="Arial"/>
        </w:rPr>
        <w:t>(</w:t>
      </w:r>
      <w:proofErr w:type="gramStart"/>
      <w:r w:rsidRPr="00732511">
        <w:rPr>
          <w:rFonts w:ascii="Arial" w:hAnsi="Arial" w:cs="Arial"/>
        </w:rPr>
        <w:t>firma</w:t>
      </w:r>
      <w:proofErr w:type="gramEnd"/>
      <w:r w:rsidRPr="00732511">
        <w:rPr>
          <w:rFonts w:ascii="Arial" w:hAnsi="Arial" w:cs="Arial"/>
        </w:rPr>
        <w:t xml:space="preserve"> autografa per esteso)</w:t>
      </w:r>
    </w:p>
    <w:p w:rsidR="009345AD" w:rsidRPr="00833C11" w:rsidRDefault="009345AD" w:rsidP="009345AD">
      <w:pPr>
        <w:pStyle w:val="Testonormale1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B02EA2" w:rsidRDefault="00B02EA2"/>
    <w:sectPr w:rsidR="00B02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5E02370C"/>
    <w:multiLevelType w:val="hybridMultilevel"/>
    <w:tmpl w:val="2168F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AD"/>
    <w:rsid w:val="009345AD"/>
    <w:rsid w:val="00B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8D499-BC51-42EB-846F-8030B997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9345A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Maffucci</dc:creator>
  <cp:keywords/>
  <dc:description/>
  <cp:lastModifiedBy>Giuseppe Maffucci</cp:lastModifiedBy>
  <cp:revision>1</cp:revision>
  <dcterms:created xsi:type="dcterms:W3CDTF">2019-12-01T10:19:00Z</dcterms:created>
  <dcterms:modified xsi:type="dcterms:W3CDTF">2019-12-01T10:20:00Z</dcterms:modified>
</cp:coreProperties>
</file>