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99C32" w14:textId="77777777" w:rsidR="00AE2D01" w:rsidRPr="00223D28" w:rsidRDefault="00AE2D01" w:rsidP="00AE2D01">
      <w:pPr>
        <w:spacing w:line="240" w:lineRule="auto"/>
        <w:jc w:val="right"/>
        <w:rPr>
          <w:rFonts w:ascii="Arial" w:hAnsi="Arial" w:cs="Arial"/>
        </w:rPr>
      </w:pPr>
      <w:r w:rsidRPr="00223D28">
        <w:rPr>
          <w:rFonts w:ascii="Arial" w:hAnsi="Arial" w:cs="Arial"/>
        </w:rPr>
        <w:t>Alla Fondazione Piemonte dal Vivo</w:t>
      </w:r>
    </w:p>
    <w:p w14:paraId="6019E62E" w14:textId="77777777" w:rsidR="00AE2D01" w:rsidRPr="00223D28" w:rsidRDefault="00AE2D01" w:rsidP="00AE2D01">
      <w:pPr>
        <w:spacing w:line="240" w:lineRule="auto"/>
        <w:jc w:val="right"/>
        <w:rPr>
          <w:rFonts w:ascii="Arial" w:hAnsi="Arial" w:cs="Arial"/>
        </w:rPr>
      </w:pPr>
      <w:r w:rsidRPr="00223D28">
        <w:rPr>
          <w:rFonts w:ascii="Arial" w:hAnsi="Arial" w:cs="Arial"/>
        </w:rPr>
        <w:t>Circuito Regionale Multidisciplinare</w:t>
      </w:r>
    </w:p>
    <w:p w14:paraId="5CA05F81" w14:textId="77777777" w:rsidR="00AE2D01" w:rsidRPr="00223D28" w:rsidRDefault="00AE2D01" w:rsidP="00AE2D01">
      <w:pPr>
        <w:spacing w:line="240" w:lineRule="auto"/>
        <w:jc w:val="right"/>
        <w:rPr>
          <w:rFonts w:ascii="Arial" w:hAnsi="Arial" w:cs="Arial"/>
        </w:rPr>
      </w:pPr>
      <w:r w:rsidRPr="00223D28">
        <w:rPr>
          <w:rFonts w:ascii="Arial" w:hAnsi="Arial" w:cs="Arial"/>
        </w:rPr>
        <w:t xml:space="preserve">Via Bertola 34 </w:t>
      </w:r>
    </w:p>
    <w:p w14:paraId="57BF25A7" w14:textId="43C19F78" w:rsidR="00AE2D01" w:rsidRPr="00223D28" w:rsidRDefault="00AE2D01" w:rsidP="00AE2D01">
      <w:pPr>
        <w:spacing w:line="240" w:lineRule="auto"/>
        <w:jc w:val="right"/>
        <w:rPr>
          <w:rFonts w:ascii="Arial" w:hAnsi="Arial" w:cs="Arial"/>
          <w:b/>
        </w:rPr>
      </w:pPr>
      <w:r w:rsidRPr="00223D28">
        <w:rPr>
          <w:rFonts w:ascii="Arial" w:hAnsi="Arial" w:cs="Arial"/>
        </w:rPr>
        <w:t xml:space="preserve">10122 - Torino </w:t>
      </w:r>
    </w:p>
    <w:p w14:paraId="5B14612A" w14:textId="63C486A8" w:rsidR="00AE2D01" w:rsidRPr="00223D28" w:rsidRDefault="00AE2D01" w:rsidP="00AE2D01">
      <w:pPr>
        <w:spacing w:line="276" w:lineRule="auto"/>
        <w:jc w:val="center"/>
        <w:rPr>
          <w:rFonts w:ascii="Arial" w:hAnsi="Arial" w:cs="Arial"/>
          <w:b/>
        </w:rPr>
      </w:pPr>
      <w:r w:rsidRPr="00223D28">
        <w:rPr>
          <w:rFonts w:ascii="Arial" w:hAnsi="Arial" w:cs="Arial"/>
          <w:b/>
        </w:rPr>
        <w:t xml:space="preserve"> “</w:t>
      </w:r>
      <w:r>
        <w:rPr>
          <w:rFonts w:ascii="Arial" w:hAnsi="Arial" w:cs="Arial"/>
          <w:b/>
        </w:rPr>
        <w:t>BANDO CORTO</w:t>
      </w:r>
      <w:r w:rsidR="004C4BE9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CIRCUITO 2020</w:t>
      </w:r>
      <w:r w:rsidRPr="00223D28">
        <w:rPr>
          <w:rFonts w:ascii="Arial" w:hAnsi="Arial" w:cs="Arial"/>
          <w:b/>
        </w:rPr>
        <w:t>”</w:t>
      </w:r>
    </w:p>
    <w:p w14:paraId="3A6FF918" w14:textId="1B8E78EB" w:rsidR="00AE2D01" w:rsidRPr="00AE2D01" w:rsidRDefault="00AE2D01" w:rsidP="00AE2D0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DOMANDA DI PARTECIPAZIONE</w:t>
      </w:r>
    </w:p>
    <w:p w14:paraId="74B3DD84" w14:textId="77777777" w:rsidR="00AE2D01" w:rsidRPr="00223D28" w:rsidRDefault="00AE2D01" w:rsidP="00AE2D01">
      <w:pPr>
        <w:spacing w:line="276" w:lineRule="auto"/>
        <w:rPr>
          <w:rFonts w:ascii="Arial" w:hAnsi="Arial" w:cs="Arial"/>
        </w:rPr>
      </w:pPr>
    </w:p>
    <w:p w14:paraId="3345FBF4" w14:textId="77777777" w:rsidR="00AE2D01" w:rsidRPr="00223D28" w:rsidRDefault="00AE2D01" w:rsidP="00AE2D01">
      <w:pPr>
        <w:spacing w:line="276" w:lineRule="auto"/>
        <w:rPr>
          <w:rFonts w:ascii="Arial" w:hAnsi="Arial" w:cs="Arial"/>
        </w:rPr>
      </w:pPr>
      <w:r w:rsidRPr="00223D28">
        <w:rPr>
          <w:rFonts w:ascii="Arial" w:hAnsi="Arial" w:cs="Arial"/>
        </w:rPr>
        <w:t>Il/La sottoscritto/a …………………………</w:t>
      </w:r>
      <w:proofErr w:type="gramStart"/>
      <w:r w:rsidRPr="00223D28">
        <w:rPr>
          <w:rFonts w:ascii="Arial" w:hAnsi="Arial" w:cs="Arial"/>
        </w:rPr>
        <w:t>…….</w:t>
      </w:r>
      <w:proofErr w:type="gramEnd"/>
      <w:r w:rsidRPr="00223D28">
        <w:rPr>
          <w:rFonts w:ascii="Arial" w:hAnsi="Arial" w:cs="Arial"/>
        </w:rPr>
        <w:t xml:space="preserve">nato/a </w:t>
      </w:r>
      <w:proofErr w:type="spellStart"/>
      <w:r w:rsidRPr="00223D28">
        <w:rPr>
          <w:rFonts w:ascii="Arial" w:hAnsi="Arial" w:cs="Arial"/>
        </w:rPr>
        <w:t>a</w:t>
      </w:r>
      <w:proofErr w:type="spellEnd"/>
      <w:r w:rsidRPr="00223D28">
        <w:rPr>
          <w:rFonts w:ascii="Arial" w:hAnsi="Arial" w:cs="Arial"/>
        </w:rPr>
        <w:t xml:space="preserve"> ………………………………………………</w:t>
      </w:r>
      <w:r>
        <w:rPr>
          <w:rFonts w:ascii="Arial" w:hAnsi="Arial" w:cs="Arial"/>
        </w:rPr>
        <w:t>.</w:t>
      </w:r>
    </w:p>
    <w:p w14:paraId="1EDF81CE" w14:textId="77777777" w:rsidR="00AE2D01" w:rsidRPr="00223D28" w:rsidRDefault="00AE2D01" w:rsidP="00AE2D01">
      <w:pPr>
        <w:spacing w:line="276" w:lineRule="auto"/>
        <w:rPr>
          <w:rFonts w:ascii="Arial" w:hAnsi="Arial" w:cs="Arial"/>
        </w:rPr>
      </w:pPr>
      <w:r w:rsidRPr="00223D28">
        <w:rPr>
          <w:rFonts w:ascii="Arial" w:hAnsi="Arial" w:cs="Arial"/>
        </w:rPr>
        <w:t>il …………</w:t>
      </w:r>
      <w:proofErr w:type="gramStart"/>
      <w:r w:rsidRPr="00223D28">
        <w:rPr>
          <w:rFonts w:ascii="Arial" w:hAnsi="Arial" w:cs="Arial"/>
        </w:rPr>
        <w:t>…….</w:t>
      </w:r>
      <w:proofErr w:type="gramEnd"/>
      <w:r w:rsidRPr="00223D28">
        <w:rPr>
          <w:rFonts w:ascii="Arial" w:hAnsi="Arial" w:cs="Arial"/>
        </w:rPr>
        <w:t>….C.F……………..………………………..residente  a  ………………………………</w:t>
      </w:r>
    </w:p>
    <w:p w14:paraId="7F837E38" w14:textId="77777777" w:rsidR="00AE2D01" w:rsidRPr="00223D28" w:rsidRDefault="00AE2D01" w:rsidP="00AE2D01">
      <w:pPr>
        <w:spacing w:line="276" w:lineRule="auto"/>
        <w:rPr>
          <w:rFonts w:ascii="Arial" w:hAnsi="Arial" w:cs="Arial"/>
        </w:rPr>
      </w:pPr>
      <w:r w:rsidRPr="00223D28">
        <w:rPr>
          <w:rFonts w:ascii="Arial" w:hAnsi="Arial" w:cs="Arial"/>
        </w:rPr>
        <w:t>in Via/Piazza…………………………………………………………………………………………………</w:t>
      </w:r>
    </w:p>
    <w:p w14:paraId="728E27FF" w14:textId="77777777" w:rsidR="00AE2D01" w:rsidRPr="00223D28" w:rsidRDefault="00AE2D01" w:rsidP="00AE2D01">
      <w:pPr>
        <w:spacing w:line="276" w:lineRule="auto"/>
        <w:rPr>
          <w:rFonts w:ascii="Arial" w:hAnsi="Arial" w:cs="Arial"/>
        </w:rPr>
      </w:pPr>
      <w:r w:rsidRPr="00223D28">
        <w:rPr>
          <w:rFonts w:ascii="Arial" w:hAnsi="Arial" w:cs="Arial"/>
        </w:rPr>
        <w:t>Tel.……………………………</w:t>
      </w:r>
      <w:proofErr w:type="gramStart"/>
      <w:r w:rsidRPr="00223D28">
        <w:rPr>
          <w:rFonts w:ascii="Arial" w:hAnsi="Arial" w:cs="Arial"/>
        </w:rPr>
        <w:t>…….</w:t>
      </w:r>
      <w:proofErr w:type="gramEnd"/>
      <w:r w:rsidRPr="00223D28">
        <w:rPr>
          <w:rFonts w:ascii="Arial" w:hAnsi="Arial" w:cs="Arial"/>
        </w:rPr>
        <w:t>Fax……………………………..Mail………………………………</w:t>
      </w:r>
      <w:r>
        <w:rPr>
          <w:rFonts w:ascii="Arial" w:hAnsi="Arial" w:cs="Arial"/>
        </w:rPr>
        <w:t>...</w:t>
      </w:r>
    </w:p>
    <w:p w14:paraId="43BC1334" w14:textId="4C84BE89" w:rsidR="00AE2D01" w:rsidRPr="00223D28" w:rsidRDefault="00AE2D01" w:rsidP="00AE2D01">
      <w:pPr>
        <w:spacing w:line="276" w:lineRule="auto"/>
        <w:rPr>
          <w:rFonts w:ascii="Arial" w:hAnsi="Arial" w:cs="Arial"/>
          <w:b/>
        </w:rPr>
      </w:pPr>
      <w:r w:rsidRPr="00223D28">
        <w:rPr>
          <w:rFonts w:ascii="Arial" w:hAnsi="Arial" w:cs="Arial"/>
        </w:rPr>
        <w:t>Legale rappresentante dell’Ente……………………………………….................................................</w:t>
      </w:r>
    </w:p>
    <w:p w14:paraId="5057807C" w14:textId="77777777" w:rsidR="00AE2D01" w:rsidRDefault="00AE2D01" w:rsidP="00AE2D01">
      <w:pPr>
        <w:spacing w:line="276" w:lineRule="auto"/>
        <w:jc w:val="center"/>
        <w:rPr>
          <w:rFonts w:ascii="Arial" w:hAnsi="Arial" w:cs="Arial"/>
          <w:b/>
        </w:rPr>
      </w:pPr>
    </w:p>
    <w:p w14:paraId="7F4884F0" w14:textId="760F9F19" w:rsidR="00AE2D01" w:rsidRPr="00AE2D01" w:rsidRDefault="00AE2D01" w:rsidP="00AE2D01">
      <w:pPr>
        <w:spacing w:line="276" w:lineRule="auto"/>
        <w:jc w:val="center"/>
        <w:rPr>
          <w:rFonts w:ascii="Arial" w:hAnsi="Arial" w:cs="Arial"/>
          <w:b/>
        </w:rPr>
      </w:pPr>
      <w:r w:rsidRPr="00223D28">
        <w:rPr>
          <w:rFonts w:ascii="Arial" w:hAnsi="Arial" w:cs="Arial"/>
          <w:b/>
        </w:rPr>
        <w:t>CHIEDE</w:t>
      </w:r>
    </w:p>
    <w:p w14:paraId="5099AFAF" w14:textId="77777777" w:rsidR="00AE2D01" w:rsidRDefault="00AE2D01" w:rsidP="00AE2D01">
      <w:pPr>
        <w:spacing w:line="276" w:lineRule="auto"/>
        <w:rPr>
          <w:rFonts w:ascii="Arial" w:hAnsi="Arial" w:cs="Arial"/>
        </w:rPr>
      </w:pPr>
    </w:p>
    <w:p w14:paraId="35D38E6C" w14:textId="47E8FF5F" w:rsidR="00AE2D01" w:rsidRPr="00223D28" w:rsidRDefault="00AE2D01" w:rsidP="00AE2D01">
      <w:pPr>
        <w:spacing w:line="276" w:lineRule="auto"/>
        <w:rPr>
          <w:rFonts w:ascii="Arial" w:hAnsi="Arial" w:cs="Arial"/>
        </w:rPr>
      </w:pPr>
      <w:r w:rsidRPr="00223D28">
        <w:rPr>
          <w:rFonts w:ascii="Arial" w:hAnsi="Arial" w:cs="Arial"/>
        </w:rPr>
        <w:t>Sostegno per l’iniziativa dal titolo……………………………………………………………………………</w:t>
      </w:r>
    </w:p>
    <w:p w14:paraId="100BA598" w14:textId="77777777" w:rsidR="00AE2D01" w:rsidRPr="00223D28" w:rsidRDefault="00AE2D01" w:rsidP="00AE2D01">
      <w:pPr>
        <w:spacing w:line="276" w:lineRule="auto"/>
        <w:rPr>
          <w:rFonts w:ascii="Arial" w:hAnsi="Arial" w:cs="Arial"/>
        </w:rPr>
      </w:pPr>
    </w:p>
    <w:p w14:paraId="0B807648" w14:textId="0A2D3405" w:rsidR="00AE2D01" w:rsidRPr="00AE2D01" w:rsidRDefault="00AE2D01" w:rsidP="00AE2D01">
      <w:pPr>
        <w:spacing w:line="276" w:lineRule="auto"/>
        <w:rPr>
          <w:rFonts w:ascii="Arial" w:hAnsi="Arial" w:cs="Arial"/>
        </w:rPr>
      </w:pPr>
      <w:r w:rsidRPr="00223D28">
        <w:rPr>
          <w:rFonts w:ascii="Arial" w:hAnsi="Arial" w:cs="Arial"/>
        </w:rPr>
        <w:t xml:space="preserve">A tal fine,  </w:t>
      </w:r>
    </w:p>
    <w:p w14:paraId="5B5B0350" w14:textId="55B5C033" w:rsidR="00AE2D01" w:rsidRDefault="00AE2D01" w:rsidP="00AE2D01">
      <w:pPr>
        <w:spacing w:line="276" w:lineRule="auto"/>
        <w:jc w:val="center"/>
        <w:rPr>
          <w:rFonts w:ascii="Arial" w:hAnsi="Arial" w:cs="Arial"/>
          <w:b/>
        </w:rPr>
      </w:pPr>
      <w:r w:rsidRPr="00223D28">
        <w:rPr>
          <w:rFonts w:ascii="Arial" w:hAnsi="Arial" w:cs="Arial"/>
          <w:b/>
        </w:rPr>
        <w:t>DICHIARA</w:t>
      </w:r>
    </w:p>
    <w:p w14:paraId="389B5093" w14:textId="77777777" w:rsidR="00AE2D01" w:rsidRPr="00223D28" w:rsidRDefault="00AE2D01" w:rsidP="00AE2D01">
      <w:pPr>
        <w:spacing w:line="276" w:lineRule="auto"/>
        <w:jc w:val="center"/>
        <w:rPr>
          <w:rFonts w:ascii="Arial" w:hAnsi="Arial" w:cs="Arial"/>
        </w:rPr>
      </w:pPr>
    </w:p>
    <w:p w14:paraId="4B214E8A" w14:textId="17092AA5" w:rsidR="00AE2D01" w:rsidRPr="00223D28" w:rsidRDefault="00AE2D01" w:rsidP="00AE2D01">
      <w:pPr>
        <w:spacing w:line="276" w:lineRule="auto"/>
        <w:rPr>
          <w:rFonts w:ascii="Arial" w:hAnsi="Arial" w:cs="Arial"/>
        </w:rPr>
      </w:pPr>
      <w:r w:rsidRPr="00223D28">
        <w:rPr>
          <w:rFonts w:ascii="Arial" w:hAnsi="Arial" w:cs="Arial"/>
        </w:rPr>
        <w:t xml:space="preserve">ai sensi e per gli effetti degli artt. 46 e 47 del D.P.R. n. 445 del 28 dicembre 2000 e </w:t>
      </w:r>
      <w:proofErr w:type="spellStart"/>
      <w:r w:rsidRPr="00223D28">
        <w:rPr>
          <w:rFonts w:ascii="Arial" w:hAnsi="Arial" w:cs="Arial"/>
        </w:rPr>
        <w:t>s.m</w:t>
      </w:r>
      <w:proofErr w:type="spellEnd"/>
      <w:r w:rsidRPr="00223D28">
        <w:rPr>
          <w:rFonts w:ascii="Arial" w:hAnsi="Arial" w:cs="Arial"/>
        </w:rPr>
        <w:t xml:space="preserve">., sotto la propria responsabilità e con finalità di autocertificazione, di: </w:t>
      </w:r>
    </w:p>
    <w:p w14:paraId="57CEDB46" w14:textId="77777777" w:rsidR="00AE2D01" w:rsidRPr="00223D28" w:rsidRDefault="00AE2D01" w:rsidP="00AE2D01">
      <w:pPr>
        <w:pStyle w:val="Paragrafoelenco"/>
        <w:numPr>
          <w:ilvl w:val="0"/>
          <w:numId w:val="1"/>
        </w:numPr>
        <w:tabs>
          <w:tab w:val="clear" w:pos="0"/>
          <w:tab w:val="num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223D28">
        <w:rPr>
          <w:rFonts w:ascii="Arial" w:hAnsi="Arial" w:cs="Arial"/>
          <w:sz w:val="22"/>
          <w:szCs w:val="22"/>
        </w:rPr>
        <w:t xml:space="preserve">godere dei diritti civili e politici; </w:t>
      </w:r>
    </w:p>
    <w:p w14:paraId="35BEEFC9" w14:textId="77777777" w:rsidR="00AE2D01" w:rsidRPr="00223D28" w:rsidRDefault="00AE2D01" w:rsidP="00AE2D01">
      <w:pPr>
        <w:pStyle w:val="Paragrafoelenco"/>
        <w:numPr>
          <w:ilvl w:val="0"/>
          <w:numId w:val="1"/>
        </w:numPr>
        <w:tabs>
          <w:tab w:val="clear" w:pos="0"/>
          <w:tab w:val="num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223D28">
        <w:rPr>
          <w:rFonts w:ascii="Arial" w:hAnsi="Arial" w:cs="Arial"/>
          <w:sz w:val="22"/>
          <w:szCs w:val="22"/>
        </w:rPr>
        <w:t xml:space="preserve">non aver riportato condanne penali definitive, interdizioni, avere procedimenti in corso; </w:t>
      </w:r>
    </w:p>
    <w:p w14:paraId="7901C650" w14:textId="77777777" w:rsidR="00AE2D01" w:rsidRPr="00223D28" w:rsidRDefault="00AE2D01" w:rsidP="00AE2D01">
      <w:pPr>
        <w:pStyle w:val="Paragrafoelenco"/>
        <w:numPr>
          <w:ilvl w:val="0"/>
          <w:numId w:val="1"/>
        </w:numPr>
        <w:tabs>
          <w:tab w:val="clear" w:pos="0"/>
          <w:tab w:val="num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223D28">
        <w:rPr>
          <w:rFonts w:ascii="Arial" w:hAnsi="Arial" w:cs="Arial"/>
          <w:sz w:val="22"/>
          <w:szCs w:val="22"/>
        </w:rPr>
        <w:t xml:space="preserve">che tutti i documenti allegati in copia non autenticata sono conformi agli originali ai sensi dell’art. 47 del DPR 445/2000; </w:t>
      </w:r>
    </w:p>
    <w:p w14:paraId="5421D22A" w14:textId="77777777" w:rsidR="00AE2D01" w:rsidRPr="00223D28" w:rsidRDefault="00AE2D01" w:rsidP="00AE2D01">
      <w:pPr>
        <w:pStyle w:val="Paragrafoelenco"/>
        <w:numPr>
          <w:ilvl w:val="0"/>
          <w:numId w:val="1"/>
        </w:numPr>
        <w:tabs>
          <w:tab w:val="clear" w:pos="0"/>
          <w:tab w:val="num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223D28">
        <w:rPr>
          <w:rFonts w:ascii="Arial" w:hAnsi="Arial" w:cs="Arial"/>
          <w:sz w:val="22"/>
          <w:szCs w:val="22"/>
        </w:rPr>
        <w:t xml:space="preserve">essere consapevole che la presente dichiarazione sostitutiva è per legge considerata come resa ad un pubblico ufficiale (anche se non è stata resa alla presenza del dipendente addetto a riceverla).  Conseguentemente, ove essa risultasse in tutto o in parte non veritiera, il dichiarante incorrerebbe nel reato di cui all'art. 483 del </w:t>
      </w:r>
      <w:proofErr w:type="gramStart"/>
      <w:r w:rsidRPr="00223D28">
        <w:rPr>
          <w:rFonts w:ascii="Arial" w:hAnsi="Arial" w:cs="Arial"/>
          <w:sz w:val="22"/>
          <w:szCs w:val="22"/>
        </w:rPr>
        <w:t>codice penale</w:t>
      </w:r>
      <w:proofErr w:type="gramEnd"/>
      <w:r w:rsidRPr="00223D28">
        <w:rPr>
          <w:rFonts w:ascii="Arial" w:hAnsi="Arial" w:cs="Arial"/>
          <w:sz w:val="22"/>
          <w:szCs w:val="22"/>
        </w:rPr>
        <w:t xml:space="preserve">, reato punito con la pena della reclusione sino a due anni. </w:t>
      </w:r>
    </w:p>
    <w:p w14:paraId="30886CB3" w14:textId="77777777" w:rsidR="00AE2D01" w:rsidRPr="00223D28" w:rsidRDefault="00AE2D01" w:rsidP="00AE2D01">
      <w:pPr>
        <w:spacing w:line="276" w:lineRule="auto"/>
        <w:rPr>
          <w:rFonts w:ascii="Arial" w:hAnsi="Arial" w:cs="Arial"/>
        </w:rPr>
      </w:pPr>
    </w:p>
    <w:p w14:paraId="081B7CF3" w14:textId="77777777" w:rsidR="00AE2D01" w:rsidRPr="00223D28" w:rsidRDefault="00AE2D01" w:rsidP="00AE2D01">
      <w:pPr>
        <w:spacing w:line="276" w:lineRule="auto"/>
        <w:rPr>
          <w:rFonts w:ascii="Arial" w:hAnsi="Arial" w:cs="Arial"/>
        </w:rPr>
      </w:pPr>
    </w:p>
    <w:p w14:paraId="21953B4A" w14:textId="77777777" w:rsidR="00AE2D01" w:rsidRPr="00223D28" w:rsidRDefault="00AE2D01" w:rsidP="00AE2D01">
      <w:pPr>
        <w:spacing w:line="276" w:lineRule="auto"/>
        <w:jc w:val="center"/>
        <w:rPr>
          <w:rFonts w:ascii="Arial" w:hAnsi="Arial" w:cs="Arial"/>
        </w:rPr>
      </w:pPr>
      <w:r w:rsidRPr="00223D28">
        <w:rPr>
          <w:rFonts w:ascii="Arial" w:hAnsi="Arial" w:cs="Arial"/>
          <w:b/>
        </w:rPr>
        <w:lastRenderedPageBreak/>
        <w:t>ALLEGA</w:t>
      </w:r>
    </w:p>
    <w:p w14:paraId="75104485" w14:textId="77777777" w:rsidR="00AE2D01" w:rsidRPr="00223D28" w:rsidRDefault="00AE2D01" w:rsidP="00AE2D01">
      <w:pPr>
        <w:spacing w:line="276" w:lineRule="auto"/>
        <w:rPr>
          <w:rFonts w:ascii="Arial" w:hAnsi="Arial" w:cs="Arial"/>
        </w:rPr>
      </w:pPr>
      <w:r w:rsidRPr="00223D28">
        <w:rPr>
          <w:rFonts w:ascii="Arial" w:hAnsi="Arial" w:cs="Arial"/>
        </w:rPr>
        <w:t xml:space="preserve"> </w:t>
      </w:r>
    </w:p>
    <w:p w14:paraId="0C219CD4" w14:textId="77777777" w:rsidR="00AE2D01" w:rsidRPr="00BC40E8" w:rsidRDefault="00AE2D01" w:rsidP="00AE2D01">
      <w:pPr>
        <w:numPr>
          <w:ilvl w:val="0"/>
          <w:numId w:val="10"/>
        </w:numPr>
        <w:suppressAutoHyphens/>
        <w:spacing w:after="0" w:line="360" w:lineRule="auto"/>
        <w:rPr>
          <w:rFonts w:ascii="Arial" w:hAnsi="Arial" w:cs="Arial"/>
        </w:rPr>
      </w:pPr>
      <w:r w:rsidRPr="00BC40E8">
        <w:rPr>
          <w:rFonts w:ascii="Arial" w:hAnsi="Arial" w:cs="Arial"/>
          <w:b/>
        </w:rPr>
        <w:t xml:space="preserve">Atto costitutivo e Statuto </w:t>
      </w:r>
      <w:r w:rsidRPr="00BC40E8">
        <w:rPr>
          <w:rFonts w:ascii="Arial" w:hAnsi="Arial" w:cs="Arial"/>
          <w:bCs/>
        </w:rPr>
        <w:t>dell’Ente proponente;</w:t>
      </w:r>
    </w:p>
    <w:p w14:paraId="008A23E5" w14:textId="77777777" w:rsidR="00AE2D01" w:rsidRPr="00BC40E8" w:rsidRDefault="00AE2D01" w:rsidP="00AE2D01">
      <w:pPr>
        <w:numPr>
          <w:ilvl w:val="0"/>
          <w:numId w:val="10"/>
        </w:numPr>
        <w:suppressAutoHyphens/>
        <w:spacing w:after="0" w:line="360" w:lineRule="auto"/>
        <w:rPr>
          <w:rFonts w:ascii="Arial" w:hAnsi="Arial" w:cs="Arial"/>
        </w:rPr>
      </w:pPr>
      <w:r w:rsidRPr="00BC40E8">
        <w:rPr>
          <w:rFonts w:ascii="Arial" w:hAnsi="Arial" w:cs="Arial"/>
        </w:rPr>
        <w:t xml:space="preserve">Documento in corso di validità del </w:t>
      </w:r>
      <w:r w:rsidRPr="00BC40E8">
        <w:rPr>
          <w:rFonts w:ascii="Arial" w:hAnsi="Arial" w:cs="Arial"/>
          <w:b/>
          <w:bCs/>
        </w:rPr>
        <w:t>Legale Rappresentante</w:t>
      </w:r>
      <w:r w:rsidRPr="00BC40E8">
        <w:rPr>
          <w:rFonts w:ascii="Arial" w:hAnsi="Arial" w:cs="Arial"/>
        </w:rPr>
        <w:t>;</w:t>
      </w:r>
    </w:p>
    <w:p w14:paraId="4E8FC87B" w14:textId="77777777" w:rsidR="00AE2D01" w:rsidRPr="00BC40E8" w:rsidRDefault="00AE2D01" w:rsidP="00AE2D01">
      <w:pPr>
        <w:numPr>
          <w:ilvl w:val="0"/>
          <w:numId w:val="10"/>
        </w:numPr>
        <w:suppressAutoHyphens/>
        <w:spacing w:after="0" w:line="360" w:lineRule="auto"/>
        <w:rPr>
          <w:rFonts w:ascii="Arial" w:hAnsi="Arial" w:cs="Arial"/>
        </w:rPr>
      </w:pPr>
      <w:r w:rsidRPr="00BC40E8">
        <w:rPr>
          <w:rFonts w:ascii="Arial" w:hAnsi="Arial" w:cs="Arial"/>
          <w:b/>
        </w:rPr>
        <w:t xml:space="preserve">Impianto progettuale e ipotesi di sviluppo dell’iniziativa </w:t>
      </w:r>
      <w:r w:rsidRPr="00BC40E8">
        <w:rPr>
          <w:rFonts w:ascii="Arial" w:hAnsi="Arial" w:cs="Arial"/>
        </w:rPr>
        <w:t>(</w:t>
      </w:r>
      <w:proofErr w:type="spellStart"/>
      <w:r w:rsidRPr="00BC40E8">
        <w:rPr>
          <w:rFonts w:ascii="Arial" w:hAnsi="Arial" w:cs="Arial"/>
        </w:rPr>
        <w:t>All</w:t>
      </w:r>
      <w:proofErr w:type="spellEnd"/>
      <w:r w:rsidRPr="00BC40E8">
        <w:rPr>
          <w:rFonts w:ascii="Arial" w:hAnsi="Arial" w:cs="Arial"/>
        </w:rPr>
        <w:t>. 1);</w:t>
      </w:r>
    </w:p>
    <w:p w14:paraId="7D0AEAAD" w14:textId="77777777" w:rsidR="00AE2D01" w:rsidRPr="00BC40E8" w:rsidRDefault="00AE2D01" w:rsidP="00AE2D01">
      <w:pPr>
        <w:numPr>
          <w:ilvl w:val="0"/>
          <w:numId w:val="10"/>
        </w:numPr>
        <w:suppressAutoHyphens/>
        <w:spacing w:after="0" w:line="360" w:lineRule="auto"/>
        <w:rPr>
          <w:rFonts w:ascii="Arial" w:hAnsi="Arial" w:cs="Arial"/>
        </w:rPr>
      </w:pPr>
      <w:r w:rsidRPr="00BC40E8">
        <w:rPr>
          <w:rFonts w:ascii="Arial" w:hAnsi="Arial" w:cs="Arial"/>
          <w:b/>
        </w:rPr>
        <w:t>Ipotesi di budget del progetto</w:t>
      </w:r>
      <w:r w:rsidRPr="00BC40E8">
        <w:rPr>
          <w:rFonts w:ascii="Arial" w:hAnsi="Arial" w:cs="Arial"/>
        </w:rPr>
        <w:t>, articolato secondo il prospetto entrate/uscite (All.2)</w:t>
      </w:r>
    </w:p>
    <w:p w14:paraId="26D9EBE8" w14:textId="3CD3014B" w:rsidR="00AE2D01" w:rsidRPr="00601E16" w:rsidRDefault="00AE2D01" w:rsidP="00AE2D01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BC40E8">
        <w:rPr>
          <w:rFonts w:ascii="Arial" w:hAnsi="Arial" w:cs="Arial"/>
          <w:b/>
        </w:rPr>
        <w:t xml:space="preserve">documentazione aggiornata – finale, quando possibile - sull’edizione precedente dell’iniziativa </w:t>
      </w:r>
      <w:r w:rsidRPr="00BC40E8">
        <w:rPr>
          <w:rFonts w:ascii="Arial" w:hAnsi="Arial" w:cs="Arial"/>
        </w:rPr>
        <w:t xml:space="preserve">(dati economici di entrata e uscita definitivi, programma realizzato, relazione sulle azioni di sostenibilità economica e di </w:t>
      </w:r>
      <w:r w:rsidRPr="00BC40E8">
        <w:rPr>
          <w:rFonts w:ascii="Arial" w:hAnsi="Arial" w:cs="Arial"/>
          <w:i/>
          <w:iCs/>
        </w:rPr>
        <w:t xml:space="preserve">audience </w:t>
      </w:r>
      <w:proofErr w:type="spellStart"/>
      <w:r w:rsidRPr="00BC40E8">
        <w:rPr>
          <w:rFonts w:ascii="Arial" w:hAnsi="Arial" w:cs="Arial"/>
          <w:i/>
          <w:iCs/>
        </w:rPr>
        <w:t>development</w:t>
      </w:r>
      <w:proofErr w:type="spellEnd"/>
      <w:r w:rsidRPr="00BC40E8">
        <w:rPr>
          <w:rFonts w:ascii="Arial" w:hAnsi="Arial" w:cs="Arial"/>
        </w:rPr>
        <w:t xml:space="preserve"> realizzate. Per le manifestazioni non ancora chiuse alla data di presentazione della domanda, indicare quanto già realizzato allegando i dati delle presenze da C1)</w:t>
      </w:r>
      <w:r w:rsidRPr="00BC40E8">
        <w:rPr>
          <w:rFonts w:ascii="Arial" w:hAnsi="Arial" w:cs="Arial"/>
          <w:b/>
        </w:rPr>
        <w:t xml:space="preserve">; </w:t>
      </w:r>
    </w:p>
    <w:p w14:paraId="05E55F69" w14:textId="78D511A2" w:rsidR="00601E16" w:rsidRPr="00467D65" w:rsidRDefault="00601E16" w:rsidP="00AE2D01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ajorHAnsi" w:hAnsiTheme="majorHAnsi" w:cstheme="majorHAnsi"/>
        </w:rPr>
      </w:pPr>
      <w:r w:rsidRPr="00601E16">
        <w:rPr>
          <w:rFonts w:ascii="Arial" w:hAnsi="Arial" w:cs="Arial"/>
          <w:bCs/>
          <w:u w:val="single"/>
        </w:rPr>
        <w:t xml:space="preserve">Solo per i progetti proposti </w:t>
      </w:r>
      <w:r>
        <w:rPr>
          <w:rFonts w:ascii="Arial" w:hAnsi="Arial" w:cs="Arial"/>
          <w:bCs/>
          <w:u w:val="single"/>
        </w:rPr>
        <w:t>i</w:t>
      </w:r>
      <w:r w:rsidR="00D95273">
        <w:rPr>
          <w:rFonts w:ascii="Arial" w:hAnsi="Arial" w:cs="Arial"/>
          <w:bCs/>
          <w:u w:val="single"/>
        </w:rPr>
        <w:t xml:space="preserve">n </w:t>
      </w:r>
      <w:r w:rsidRPr="00601E16">
        <w:rPr>
          <w:rFonts w:ascii="Arial" w:hAnsi="Arial" w:cs="Arial"/>
          <w:bCs/>
          <w:u w:val="single"/>
        </w:rPr>
        <w:t>partenariato:</w:t>
      </w:r>
      <w:r>
        <w:rPr>
          <w:rFonts w:ascii="Arial" w:hAnsi="Arial" w:cs="Arial"/>
          <w:b/>
        </w:rPr>
        <w:t xml:space="preserve"> accordo </w:t>
      </w:r>
      <w:r w:rsidRPr="00601E16">
        <w:rPr>
          <w:rFonts w:ascii="Arial" w:hAnsi="Arial" w:cs="Arial"/>
          <w:b/>
        </w:rPr>
        <w:t>formale (protocollo d’intesa, convenzione, accordo</w:t>
      </w:r>
      <w:r w:rsidRPr="00467D65">
        <w:rPr>
          <w:rFonts w:asciiTheme="majorHAnsi" w:hAnsiTheme="majorHAnsi" w:cstheme="majorHAnsi"/>
          <w:b/>
        </w:rPr>
        <w:t xml:space="preserve"> tra le parti, etc.) </w:t>
      </w:r>
      <w:r w:rsidRPr="00467D65">
        <w:rPr>
          <w:rFonts w:asciiTheme="majorHAnsi" w:hAnsiTheme="majorHAnsi" w:cstheme="majorHAnsi"/>
          <w:bCs/>
        </w:rPr>
        <w:t>sottoscritto da tutti gli Enti partecipanti</w:t>
      </w:r>
      <w:r w:rsidR="00467D65" w:rsidRPr="00467D65">
        <w:rPr>
          <w:rFonts w:asciiTheme="majorHAnsi" w:hAnsiTheme="majorHAnsi" w:cstheme="majorHAnsi"/>
          <w:bCs/>
        </w:rPr>
        <w:t xml:space="preserve"> </w:t>
      </w:r>
      <w:r w:rsidR="00467D65">
        <w:rPr>
          <w:rFonts w:asciiTheme="majorHAnsi" w:hAnsiTheme="majorHAnsi" w:cstheme="majorHAnsi"/>
          <w:bCs/>
        </w:rPr>
        <w:t xml:space="preserve">in cui siano definiti </w:t>
      </w:r>
      <w:r w:rsidR="00467D65" w:rsidRPr="00467D65">
        <w:rPr>
          <w:rFonts w:asciiTheme="majorHAnsi" w:hAnsiTheme="majorHAnsi" w:cstheme="majorHAnsi"/>
          <w:bCs/>
        </w:rPr>
        <w:t xml:space="preserve">ruoli e compiti di ognuno nella realizzazione dell’iniziativa </w:t>
      </w:r>
      <w:r w:rsidR="00467D65">
        <w:rPr>
          <w:rFonts w:asciiTheme="majorHAnsi" w:hAnsiTheme="majorHAnsi" w:cstheme="majorHAnsi"/>
          <w:bCs/>
        </w:rPr>
        <w:t xml:space="preserve">e </w:t>
      </w:r>
      <w:r w:rsidR="00467D65" w:rsidRPr="00467D65">
        <w:rPr>
          <w:rFonts w:asciiTheme="majorHAnsi" w:hAnsiTheme="majorHAnsi" w:cstheme="majorHAnsi"/>
          <w:bCs/>
        </w:rPr>
        <w:t>l’indicazione del capofila</w:t>
      </w:r>
      <w:r w:rsidR="00467D65">
        <w:rPr>
          <w:rFonts w:asciiTheme="majorHAnsi" w:hAnsiTheme="majorHAnsi" w:cstheme="majorHAnsi"/>
          <w:bCs/>
        </w:rPr>
        <w:t>.</w:t>
      </w:r>
    </w:p>
    <w:p w14:paraId="4096578B" w14:textId="42628DF5" w:rsidR="00AE2D01" w:rsidRPr="00223D28" w:rsidRDefault="00AE2D01" w:rsidP="00AE2D01">
      <w:pPr>
        <w:spacing w:line="276" w:lineRule="auto"/>
        <w:rPr>
          <w:rFonts w:ascii="Arial" w:hAnsi="Arial" w:cs="Arial"/>
        </w:rPr>
      </w:pPr>
    </w:p>
    <w:p w14:paraId="1A16E063" w14:textId="7C61DAE7" w:rsidR="00AE2D01" w:rsidRPr="00223D28" w:rsidRDefault="00AE2D01" w:rsidP="00AE2D01">
      <w:pPr>
        <w:spacing w:line="276" w:lineRule="auto"/>
        <w:rPr>
          <w:rFonts w:ascii="Arial" w:hAnsi="Arial" w:cs="Arial"/>
        </w:rPr>
      </w:pPr>
      <w:r w:rsidRPr="00223D28">
        <w:rPr>
          <w:rFonts w:ascii="Arial" w:hAnsi="Arial" w:cs="Arial"/>
        </w:rPr>
        <w:t xml:space="preserve">Autorizza la Fondazione Piemonte dal Vivo al trattamento dei dati personali </w:t>
      </w:r>
      <w:r>
        <w:rPr>
          <w:rFonts w:ascii="Arial" w:hAnsi="Arial" w:cs="Arial"/>
        </w:rPr>
        <w:t>ai sensi del regolamento europeo n. 2016/679 (GDPR</w:t>
      </w:r>
      <w:r w:rsidRPr="00223D28">
        <w:rPr>
          <w:rFonts w:ascii="Arial" w:hAnsi="Arial" w:cs="Arial"/>
        </w:rPr>
        <w:t xml:space="preserve">) </w:t>
      </w:r>
    </w:p>
    <w:p w14:paraId="7AAB08E8" w14:textId="77777777" w:rsidR="00AE2D01" w:rsidRPr="00223D28" w:rsidRDefault="00AE2D01" w:rsidP="00AE2D01">
      <w:pPr>
        <w:spacing w:line="276" w:lineRule="auto"/>
        <w:rPr>
          <w:rFonts w:ascii="Arial" w:hAnsi="Arial" w:cs="Arial"/>
        </w:rPr>
      </w:pPr>
    </w:p>
    <w:p w14:paraId="0E81AF69" w14:textId="77777777" w:rsidR="00AE2D01" w:rsidRPr="00223D28" w:rsidRDefault="00AE2D01" w:rsidP="00AE2D01">
      <w:pPr>
        <w:spacing w:line="276" w:lineRule="auto"/>
        <w:rPr>
          <w:rFonts w:ascii="Arial" w:hAnsi="Arial" w:cs="Arial"/>
        </w:rPr>
      </w:pPr>
      <w:r w:rsidRPr="00223D28">
        <w:rPr>
          <w:rFonts w:ascii="Arial" w:hAnsi="Arial" w:cs="Arial"/>
        </w:rPr>
        <w:t xml:space="preserve"> Data ________________________</w:t>
      </w:r>
    </w:p>
    <w:p w14:paraId="2032FDD4" w14:textId="77777777" w:rsidR="00AE2D01" w:rsidRPr="00223D28" w:rsidRDefault="00AE2D01" w:rsidP="00AE2D01">
      <w:pPr>
        <w:spacing w:line="276" w:lineRule="auto"/>
        <w:jc w:val="center"/>
        <w:rPr>
          <w:rFonts w:ascii="Arial" w:hAnsi="Arial" w:cs="Arial"/>
        </w:rPr>
      </w:pPr>
      <w:r w:rsidRPr="00223D28">
        <w:rPr>
          <w:rFonts w:ascii="Arial" w:hAnsi="Arial" w:cs="Arial"/>
        </w:rPr>
        <w:t xml:space="preserve">                                                                                           Firma  </w:t>
      </w:r>
    </w:p>
    <w:p w14:paraId="5F4067B5" w14:textId="77777777" w:rsidR="00AE2D01" w:rsidRPr="00223D28" w:rsidRDefault="00AE2D01" w:rsidP="00AE2D01">
      <w:pPr>
        <w:spacing w:line="276" w:lineRule="auto"/>
        <w:jc w:val="center"/>
        <w:rPr>
          <w:rFonts w:ascii="Arial" w:hAnsi="Arial" w:cs="Arial"/>
        </w:rPr>
      </w:pPr>
    </w:p>
    <w:p w14:paraId="44D785B6" w14:textId="77777777" w:rsidR="00AE2D01" w:rsidRDefault="00AE2D01" w:rsidP="00AE2D01">
      <w:pPr>
        <w:spacing w:line="276" w:lineRule="auto"/>
        <w:jc w:val="center"/>
      </w:pPr>
    </w:p>
    <w:p w14:paraId="0B5AC78A" w14:textId="77777777" w:rsidR="0053702D" w:rsidRPr="0053702D" w:rsidRDefault="0053702D" w:rsidP="00AE2D01">
      <w:pPr>
        <w:spacing w:line="276" w:lineRule="auto"/>
        <w:rPr>
          <w:rFonts w:cs="Calibri"/>
        </w:rPr>
      </w:pPr>
    </w:p>
    <w:sectPr w:rsidR="0053702D" w:rsidRPr="0053702D" w:rsidSect="00876B2F">
      <w:headerReference w:type="default" r:id="rId8"/>
      <w:footerReference w:type="default" r:id="rId9"/>
      <w:pgSz w:w="11906" w:h="16838"/>
      <w:pgMar w:top="2694" w:right="1134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D48D3" w14:textId="77777777" w:rsidR="00915AD5" w:rsidRDefault="00915AD5" w:rsidP="006D4BC6">
      <w:pPr>
        <w:spacing w:after="0" w:line="240" w:lineRule="auto"/>
      </w:pPr>
      <w:r>
        <w:separator/>
      </w:r>
    </w:p>
  </w:endnote>
  <w:endnote w:type="continuationSeparator" w:id="0">
    <w:p w14:paraId="19DCB257" w14:textId="77777777" w:rsidR="00915AD5" w:rsidRDefault="00915AD5" w:rsidP="006D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DA25D" w14:textId="77777777" w:rsidR="00E04C3C" w:rsidRDefault="00E04C3C" w:rsidP="00E04C3C">
    <w:pPr>
      <w:pStyle w:val="Pidipagina"/>
      <w:ind w:left="-1134"/>
    </w:pPr>
    <w:r>
      <w:rPr>
        <w:noProof/>
        <w:lang w:eastAsia="it-IT"/>
      </w:rPr>
      <w:drawing>
        <wp:inline distT="0" distB="0" distL="0" distR="0" wp14:anchorId="7218B0C4" wp14:editId="38424272">
          <wp:extent cx="7562850" cy="714375"/>
          <wp:effectExtent l="0" t="0" r="0" b="0"/>
          <wp:docPr id="168" name="Immagine 168" descr="Z:\PDV_Stagione 1920\05_i COMUNI\00_PPT e Word\Word\Piè-di-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 descr="Z:\PDV_Stagione 1920\05_i COMUNI\00_PPT e Word\Word\Piè-di-pag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6CAC6" w14:textId="77777777" w:rsidR="00915AD5" w:rsidRDefault="00915AD5" w:rsidP="006D4BC6">
      <w:pPr>
        <w:spacing w:after="0" w:line="240" w:lineRule="auto"/>
      </w:pPr>
      <w:r>
        <w:separator/>
      </w:r>
    </w:p>
  </w:footnote>
  <w:footnote w:type="continuationSeparator" w:id="0">
    <w:p w14:paraId="661FDBC1" w14:textId="77777777" w:rsidR="00915AD5" w:rsidRDefault="00915AD5" w:rsidP="006D4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CE61B" w14:textId="77777777" w:rsidR="006D4BC6" w:rsidRDefault="00E04C3C" w:rsidP="006D4BC6">
    <w:pPr>
      <w:pStyle w:val="Intestazione"/>
      <w:ind w:left="-1134"/>
    </w:pPr>
    <w:r w:rsidRPr="008F1306">
      <w:rPr>
        <w:noProof/>
        <w:lang w:eastAsia="it-IT"/>
      </w:rPr>
      <w:drawing>
        <wp:inline distT="0" distB="0" distL="0" distR="0" wp14:anchorId="1E8E20ED" wp14:editId="4D91EC07">
          <wp:extent cx="7562850" cy="1438275"/>
          <wp:effectExtent l="0" t="0" r="0" b="0"/>
          <wp:docPr id="167" name="Immagin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7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3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13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933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3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73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93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3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33" w:hanging="360"/>
      </w:pPr>
      <w:rPr>
        <w:rFonts w:ascii="Noto Sans Symbols" w:hAnsi="Noto Sans Symbols" w:cs="Noto Sans Symbols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multilevel"/>
    <w:tmpl w:val="00000004"/>
    <w:name w:val="WW8Num15"/>
    <w:lvl w:ilvl="0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firstLine="1080"/>
      </w:pPr>
      <w:rPr>
        <w:rFonts w:ascii="Arial" w:hAnsi="Arial" w:cs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firstLine="1800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160" w:firstLine="252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firstLine="324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00" w:firstLine="3960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320" w:firstLine="4680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firstLine="540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60" w:firstLine="6120"/>
      </w:pPr>
      <w:rPr>
        <w:rFonts w:ascii="Arial" w:hAnsi="Arial" w:cs="Arial"/>
      </w:rPr>
    </w:lvl>
  </w:abstractNum>
  <w:abstractNum w:abstractNumId="3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</w:rPr>
    </w:lvl>
  </w:abstractNum>
  <w:abstractNum w:abstractNumId="4" w15:restartNumberingAfterBreak="0">
    <w:nsid w:val="00000006"/>
    <w:multiLevelType w:val="multilevel"/>
    <w:tmpl w:val="00000006"/>
    <w:name w:val="WW8Num2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28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88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360"/>
      </w:pPr>
      <w:rPr>
        <w:rFonts w:ascii="Noto Sans Symbols" w:hAnsi="Noto Sans Symbols" w:cs="Noto Sans Symbols"/>
      </w:rPr>
    </w:lvl>
  </w:abstractNum>
  <w:abstractNum w:abstractNumId="5" w15:restartNumberingAfterBreak="0">
    <w:nsid w:val="00000007"/>
    <w:multiLevelType w:val="multilevel"/>
    <w:tmpl w:val="00000007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28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88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360"/>
      </w:pPr>
      <w:rPr>
        <w:rFonts w:ascii="Noto Sans Symbols" w:hAnsi="Noto Sans Symbols" w:cs="Noto Sans Symbols"/>
      </w:rPr>
    </w:lvl>
  </w:abstractNum>
  <w:abstractNum w:abstractNumId="6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840" w:hanging="480"/>
      </w:pPr>
      <w:rPr>
        <w:rFonts w:cs="Calibri" w:hint="default"/>
      </w:rPr>
    </w:lvl>
  </w:abstractNum>
  <w:abstractNum w:abstractNumId="7" w15:restartNumberingAfterBreak="0">
    <w:nsid w:val="00000009"/>
    <w:multiLevelType w:val="multilevel"/>
    <w:tmpl w:val="00000009"/>
    <w:name w:val="WW8Num33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</w:rPr>
    </w:lvl>
  </w:abstractNum>
  <w:abstractNum w:abstractNumId="8" w15:restartNumberingAfterBreak="0">
    <w:nsid w:val="0000000A"/>
    <w:multiLevelType w:val="multilevel"/>
    <w:tmpl w:val="0000000A"/>
    <w:name w:val="WW8Num35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</w:rPr>
    </w:lvl>
  </w:abstractNum>
  <w:abstractNum w:abstractNumId="9" w15:restartNumberingAfterBreak="0">
    <w:nsid w:val="0000000B"/>
    <w:multiLevelType w:val="multilevel"/>
    <w:tmpl w:val="0000000B"/>
    <w:name w:val="WW8Num4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0" w15:restartNumberingAfterBreak="0">
    <w:nsid w:val="0000000C"/>
    <w:multiLevelType w:val="singleLevel"/>
    <w:tmpl w:val="0000000C"/>
    <w:name w:val="WW8Num4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C6"/>
    <w:rsid w:val="00170BDD"/>
    <w:rsid w:val="001F4B22"/>
    <w:rsid w:val="00205778"/>
    <w:rsid w:val="00311687"/>
    <w:rsid w:val="00401D14"/>
    <w:rsid w:val="00406667"/>
    <w:rsid w:val="00467287"/>
    <w:rsid w:val="00467D65"/>
    <w:rsid w:val="004A264F"/>
    <w:rsid w:val="004C4BE9"/>
    <w:rsid w:val="00500AB6"/>
    <w:rsid w:val="0053702D"/>
    <w:rsid w:val="005D1173"/>
    <w:rsid w:val="00601E16"/>
    <w:rsid w:val="006D4BC6"/>
    <w:rsid w:val="007439B6"/>
    <w:rsid w:val="00824146"/>
    <w:rsid w:val="00876B2F"/>
    <w:rsid w:val="00915AD5"/>
    <w:rsid w:val="00956B05"/>
    <w:rsid w:val="009738AA"/>
    <w:rsid w:val="009870D4"/>
    <w:rsid w:val="009A627A"/>
    <w:rsid w:val="009C51CA"/>
    <w:rsid w:val="00AA0BE8"/>
    <w:rsid w:val="00AE2D01"/>
    <w:rsid w:val="00B507EE"/>
    <w:rsid w:val="00B950B2"/>
    <w:rsid w:val="00C60BD0"/>
    <w:rsid w:val="00CD5B76"/>
    <w:rsid w:val="00D95273"/>
    <w:rsid w:val="00E008BA"/>
    <w:rsid w:val="00E04C3C"/>
    <w:rsid w:val="00E50BAE"/>
    <w:rsid w:val="00FE4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CDE30"/>
  <w15:chartTrackingRefBased/>
  <w15:docId w15:val="{0393FF74-DBD8-4CB9-AC89-FCEF8283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0BE8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4C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B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BC6"/>
  </w:style>
  <w:style w:type="paragraph" w:styleId="Pidipagina">
    <w:name w:val="footer"/>
    <w:basedOn w:val="Normale"/>
    <w:link w:val="PidipaginaCarattere"/>
    <w:uiPriority w:val="99"/>
    <w:unhideWhenUsed/>
    <w:rsid w:val="006D4B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B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287"/>
    <w:rPr>
      <w:rFonts w:ascii="Tahoma" w:hAnsi="Tahoma" w:cs="Tahoma"/>
      <w:sz w:val="16"/>
      <w:szCs w:val="16"/>
    </w:rPr>
  </w:style>
  <w:style w:type="character" w:styleId="Testosegnaposto">
    <w:name w:val="Placeholder Text"/>
    <w:uiPriority w:val="99"/>
    <w:semiHidden/>
    <w:rsid w:val="00E04C3C"/>
    <w:rPr>
      <w:color w:val="808080"/>
    </w:rPr>
  </w:style>
  <w:style w:type="paragraph" w:styleId="Nessunaspaziatura">
    <w:name w:val="No Spacing"/>
    <w:link w:val="NessunaspaziaturaCarattere"/>
    <w:uiPriority w:val="1"/>
    <w:qFormat/>
    <w:rsid w:val="00E04C3C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E04C3C"/>
    <w:rPr>
      <w:rFonts w:eastAsia="Times New Roman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4C3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Collegamentoipertestuale">
    <w:name w:val="Hyperlink"/>
    <w:rsid w:val="0053702D"/>
    <w:rPr>
      <w:color w:val="0000FF"/>
      <w:u w:val="single"/>
    </w:rPr>
  </w:style>
  <w:style w:type="paragraph" w:styleId="NormaleWeb">
    <w:name w:val="Normal (Web)"/>
    <w:basedOn w:val="Normale"/>
    <w:rsid w:val="0053702D"/>
    <w:pPr>
      <w:suppressAutoHyphens/>
      <w:spacing w:after="0" w:line="240" w:lineRule="auto"/>
    </w:pPr>
    <w:rPr>
      <w:rFonts w:cs="Calibri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702D"/>
    <w:rPr>
      <w:color w:val="605E5C"/>
      <w:shd w:val="clear" w:color="auto" w:fill="E1DFDD"/>
    </w:rPr>
  </w:style>
  <w:style w:type="paragraph" w:styleId="Paragrafoelenco">
    <w:name w:val="List Paragraph"/>
    <w:basedOn w:val="Normale"/>
    <w:qFormat/>
    <w:rsid w:val="00AE2D01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022E-7AE9-4906-BCA8-1B6D6AC5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Pinzin</dc:creator>
  <cp:keywords/>
  <cp:lastModifiedBy>Matteo Negrin</cp:lastModifiedBy>
  <cp:revision>5</cp:revision>
  <dcterms:created xsi:type="dcterms:W3CDTF">2020-03-19T16:17:00Z</dcterms:created>
  <dcterms:modified xsi:type="dcterms:W3CDTF">2020-03-20T08:23:00Z</dcterms:modified>
</cp:coreProperties>
</file>