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BC58" w14:textId="77777777" w:rsidR="002E65A6" w:rsidRPr="00EE2BF0" w:rsidRDefault="002E65A6" w:rsidP="002E65A6">
      <w:pPr>
        <w:jc w:val="right"/>
        <w:rPr>
          <w:rFonts w:ascii="Calibri" w:hAnsi="Calibri" w:cs="Calibri"/>
          <w:b/>
        </w:rPr>
      </w:pPr>
      <w:r w:rsidRPr="00EE2BF0">
        <w:rPr>
          <w:rFonts w:ascii="Calibri" w:hAnsi="Calibri" w:cs="Calibri"/>
          <w:b/>
        </w:rPr>
        <w:t>All’</w:t>
      </w:r>
      <w:r w:rsidR="00EB5269" w:rsidRPr="00EE2BF0">
        <w:rPr>
          <w:rFonts w:ascii="Calibri" w:hAnsi="Calibri" w:cs="Calibri"/>
          <w:b/>
        </w:rPr>
        <w:t>Associazione Arena Sferisterio</w:t>
      </w:r>
    </w:p>
    <w:p w14:paraId="448666B4" w14:textId="191551EC" w:rsidR="002E65A6" w:rsidRPr="00EE2BF0" w:rsidRDefault="002E65A6" w:rsidP="002E65A6">
      <w:pPr>
        <w:jc w:val="right"/>
        <w:rPr>
          <w:rFonts w:ascii="Calibri" w:hAnsi="Calibri" w:cs="Calibri"/>
          <w:b/>
        </w:rPr>
      </w:pPr>
      <w:r w:rsidRPr="00EE2BF0">
        <w:rPr>
          <w:rFonts w:ascii="Calibri" w:hAnsi="Calibri" w:cs="Calibri"/>
          <w:b/>
        </w:rPr>
        <w:t>Via S. Maria della Porta</w:t>
      </w:r>
      <w:r w:rsidR="009B20D0" w:rsidRPr="00EE2BF0">
        <w:rPr>
          <w:rFonts w:ascii="Calibri" w:hAnsi="Calibri" w:cs="Calibri"/>
          <w:b/>
        </w:rPr>
        <w:t>,</w:t>
      </w:r>
      <w:r w:rsidRPr="00EE2BF0">
        <w:rPr>
          <w:rFonts w:ascii="Calibri" w:hAnsi="Calibri" w:cs="Calibri"/>
          <w:b/>
        </w:rPr>
        <w:t xml:space="preserve"> 65</w:t>
      </w:r>
    </w:p>
    <w:p w14:paraId="731EEAD1" w14:textId="7581CF46" w:rsidR="002E65A6" w:rsidRPr="00EE2BF0" w:rsidRDefault="002E65A6" w:rsidP="002E65A6">
      <w:pPr>
        <w:jc w:val="right"/>
        <w:rPr>
          <w:rFonts w:ascii="Calibri" w:hAnsi="Calibri" w:cs="Calibri"/>
          <w:b/>
        </w:rPr>
      </w:pPr>
      <w:r w:rsidRPr="00EE2BF0">
        <w:rPr>
          <w:rFonts w:ascii="Calibri" w:hAnsi="Calibri" w:cs="Calibri"/>
          <w:b/>
        </w:rPr>
        <w:t xml:space="preserve">62100 </w:t>
      </w:r>
      <w:r w:rsidR="00BE03EF" w:rsidRPr="00EE2BF0">
        <w:rPr>
          <w:rFonts w:ascii="Calibri" w:hAnsi="Calibri" w:cs="Calibri"/>
          <w:b/>
        </w:rPr>
        <w:t xml:space="preserve">- </w:t>
      </w:r>
      <w:r w:rsidRPr="00EE2BF0">
        <w:rPr>
          <w:rFonts w:ascii="Calibri" w:hAnsi="Calibri" w:cs="Calibri"/>
          <w:b/>
        </w:rPr>
        <w:t>MACERATA</w:t>
      </w:r>
    </w:p>
    <w:p w14:paraId="0423558E" w14:textId="77777777" w:rsidR="00EB5269" w:rsidRPr="00EE2BF0" w:rsidRDefault="00EB5269">
      <w:pPr>
        <w:jc w:val="center"/>
        <w:rPr>
          <w:rFonts w:ascii="Calibri" w:hAnsi="Calibri" w:cs="Calibri"/>
          <w:b/>
          <w:sz w:val="28"/>
          <w:szCs w:val="28"/>
        </w:rPr>
      </w:pPr>
    </w:p>
    <w:p w14:paraId="5A95E55A" w14:textId="77777777" w:rsidR="007652BF" w:rsidRPr="00EE2BF0" w:rsidRDefault="007652BF">
      <w:pPr>
        <w:jc w:val="center"/>
        <w:rPr>
          <w:rFonts w:ascii="Calibri" w:hAnsi="Calibri" w:cs="Calibri"/>
          <w:b/>
          <w:sz w:val="28"/>
          <w:szCs w:val="28"/>
        </w:rPr>
      </w:pPr>
    </w:p>
    <w:p w14:paraId="438C9373" w14:textId="77777777" w:rsidR="001C4DBE" w:rsidRPr="00EE2BF0" w:rsidRDefault="001C4DBE">
      <w:pPr>
        <w:jc w:val="center"/>
        <w:rPr>
          <w:rFonts w:ascii="Calibri" w:hAnsi="Calibri" w:cs="Calibri"/>
          <w:b/>
        </w:rPr>
      </w:pPr>
    </w:p>
    <w:p w14:paraId="03016FE2" w14:textId="51F4EF18" w:rsidR="00EB5269" w:rsidRPr="00EE2BF0" w:rsidRDefault="002E65A6">
      <w:pPr>
        <w:jc w:val="center"/>
        <w:rPr>
          <w:rFonts w:ascii="Calibri" w:hAnsi="Calibri" w:cs="Calibri"/>
          <w:b/>
        </w:rPr>
      </w:pPr>
      <w:r w:rsidRPr="00EE2BF0">
        <w:rPr>
          <w:rFonts w:ascii="Calibri" w:hAnsi="Calibri" w:cs="Calibri"/>
          <w:b/>
        </w:rPr>
        <w:t xml:space="preserve">DOMANDA PER LA SELEZIONE DI </w:t>
      </w:r>
      <w:r w:rsidR="00EB5269" w:rsidRPr="00EE2BF0">
        <w:rPr>
          <w:rFonts w:ascii="Calibri" w:hAnsi="Calibri" w:cs="Calibri"/>
          <w:b/>
        </w:rPr>
        <w:t>SORVEGLIANTI</w:t>
      </w:r>
    </w:p>
    <w:p w14:paraId="692DE10E" w14:textId="77777777" w:rsidR="007943F3" w:rsidRPr="00EE2BF0" w:rsidRDefault="007943F3">
      <w:pPr>
        <w:jc w:val="center"/>
        <w:rPr>
          <w:rFonts w:ascii="Calibri" w:hAnsi="Calibri" w:cs="Calibri"/>
        </w:rPr>
      </w:pPr>
    </w:p>
    <w:p w14:paraId="201FB985" w14:textId="77777777" w:rsidR="007652BF" w:rsidRPr="00EE2BF0" w:rsidRDefault="007652BF">
      <w:pPr>
        <w:jc w:val="center"/>
        <w:rPr>
          <w:rFonts w:ascii="Calibri" w:hAnsi="Calibri" w:cs="Calibri"/>
        </w:rPr>
      </w:pPr>
    </w:p>
    <w:p w14:paraId="7C1CEF37" w14:textId="77777777" w:rsidR="007943F3" w:rsidRPr="00EE2BF0" w:rsidRDefault="007943F3">
      <w:pPr>
        <w:jc w:val="center"/>
        <w:rPr>
          <w:rFonts w:ascii="Calibri" w:hAnsi="Calibri" w:cs="Calibri"/>
        </w:rPr>
      </w:pPr>
    </w:p>
    <w:p w14:paraId="7D121141" w14:textId="77777777" w:rsidR="00F74545" w:rsidRPr="00EE2BF0" w:rsidRDefault="00F74545" w:rsidP="00F74545">
      <w:pPr>
        <w:spacing w:line="480" w:lineRule="auto"/>
        <w:rPr>
          <w:rFonts w:ascii="Calibri" w:hAnsi="Calibri" w:cs="Calibri"/>
        </w:rPr>
      </w:pPr>
      <w:r w:rsidRPr="00EE2BF0">
        <w:rPr>
          <w:rFonts w:ascii="Calibri" w:hAnsi="Calibri" w:cs="Calibri"/>
        </w:rPr>
        <w:t xml:space="preserve">Il/la sottoscritto/a _______________________________nato/a a </w:t>
      </w:r>
      <w:r w:rsidR="0003442A" w:rsidRPr="00EE2BF0">
        <w:rPr>
          <w:rFonts w:ascii="Calibri" w:hAnsi="Calibri" w:cs="Calibri"/>
        </w:rPr>
        <w:t>_</w:t>
      </w:r>
      <w:r w:rsidRPr="00EE2BF0">
        <w:rPr>
          <w:rFonts w:ascii="Calibri" w:hAnsi="Calibri" w:cs="Calibri"/>
        </w:rPr>
        <w:t>________________________</w:t>
      </w:r>
    </w:p>
    <w:p w14:paraId="392CE99E" w14:textId="00F1E030" w:rsidR="00F74545" w:rsidRPr="00EE2BF0" w:rsidRDefault="00BE03EF" w:rsidP="00F74545">
      <w:pPr>
        <w:spacing w:line="480" w:lineRule="auto"/>
        <w:rPr>
          <w:rFonts w:ascii="Calibri" w:hAnsi="Calibri" w:cs="Calibri"/>
        </w:rPr>
      </w:pPr>
      <w:r w:rsidRPr="00EE2BF0">
        <w:rPr>
          <w:rFonts w:ascii="Calibri" w:hAnsi="Calibri" w:cs="Calibri"/>
        </w:rPr>
        <w:t>il</w:t>
      </w:r>
      <w:r w:rsidR="00F74545" w:rsidRPr="00EE2BF0">
        <w:rPr>
          <w:rFonts w:ascii="Calibri" w:hAnsi="Calibri" w:cs="Calibri"/>
        </w:rPr>
        <w:t xml:space="preserve"> ____/____/____, residente a _____________________________________________________ </w:t>
      </w:r>
    </w:p>
    <w:p w14:paraId="0B0B27BF" w14:textId="5A323F71" w:rsidR="00F74545" w:rsidRPr="00EE2BF0" w:rsidRDefault="00F74545" w:rsidP="00F74545">
      <w:pPr>
        <w:spacing w:line="480" w:lineRule="auto"/>
        <w:rPr>
          <w:rFonts w:ascii="Calibri" w:hAnsi="Calibri" w:cs="Calibri"/>
        </w:rPr>
      </w:pPr>
      <w:r w:rsidRPr="00EE2BF0">
        <w:rPr>
          <w:rFonts w:ascii="Calibri" w:hAnsi="Calibri" w:cs="Calibri"/>
        </w:rPr>
        <w:t>via ____________________________________ n.</w:t>
      </w:r>
      <w:r w:rsidR="00BE03EF" w:rsidRPr="00EE2BF0">
        <w:rPr>
          <w:rFonts w:ascii="Calibri" w:hAnsi="Calibri" w:cs="Calibri"/>
        </w:rPr>
        <w:t xml:space="preserve"> </w:t>
      </w:r>
      <w:r w:rsidRPr="00EE2BF0">
        <w:rPr>
          <w:rFonts w:ascii="Calibri" w:hAnsi="Calibri" w:cs="Calibri"/>
        </w:rPr>
        <w:t>________ tel. __________________________</w:t>
      </w:r>
    </w:p>
    <w:p w14:paraId="46007997" w14:textId="77777777" w:rsidR="00F74545" w:rsidRPr="00EE2BF0" w:rsidRDefault="00F74545" w:rsidP="00F74545">
      <w:pPr>
        <w:spacing w:line="480" w:lineRule="auto"/>
        <w:rPr>
          <w:rFonts w:ascii="Calibri" w:hAnsi="Calibri" w:cs="Calibri"/>
        </w:rPr>
      </w:pPr>
      <w:r w:rsidRPr="00EE2BF0">
        <w:rPr>
          <w:rFonts w:ascii="Calibri" w:hAnsi="Calibri" w:cs="Calibri"/>
        </w:rPr>
        <w:t>indirizzo mail____________________________</w:t>
      </w:r>
      <w:r w:rsidR="00D06C5B" w:rsidRPr="00EE2BF0">
        <w:rPr>
          <w:rFonts w:ascii="Calibri" w:hAnsi="Calibri" w:cs="Calibri"/>
        </w:rPr>
        <w:t xml:space="preserve"> </w:t>
      </w:r>
      <w:r w:rsidRPr="00EE2BF0">
        <w:rPr>
          <w:rFonts w:ascii="Calibri" w:hAnsi="Calibri" w:cs="Calibri"/>
        </w:rPr>
        <w:t>codice fiscale ____________________________</w:t>
      </w:r>
    </w:p>
    <w:p w14:paraId="1B458055" w14:textId="77777777" w:rsidR="00F74545" w:rsidRPr="00EE2BF0" w:rsidRDefault="00F74545" w:rsidP="00F74545">
      <w:pPr>
        <w:spacing w:line="480" w:lineRule="auto"/>
        <w:rPr>
          <w:rFonts w:ascii="Calibri" w:hAnsi="Calibri" w:cs="Calibri"/>
        </w:rPr>
      </w:pPr>
      <w:r w:rsidRPr="00EE2BF0">
        <w:rPr>
          <w:rFonts w:ascii="Calibri" w:hAnsi="Calibri" w:cs="Calibri"/>
        </w:rPr>
        <w:t>nazionalità______________________________</w:t>
      </w:r>
    </w:p>
    <w:p w14:paraId="5458F4A0" w14:textId="77777777" w:rsidR="007652BF" w:rsidRPr="00EE2BF0" w:rsidRDefault="007652BF" w:rsidP="007652BF">
      <w:pPr>
        <w:pStyle w:val="Titolo1"/>
        <w:spacing w:line="240" w:lineRule="auto"/>
        <w:rPr>
          <w:rFonts w:ascii="Calibri" w:hAnsi="Calibri" w:cs="Calibri"/>
          <w:sz w:val="24"/>
          <w:szCs w:val="24"/>
        </w:rPr>
      </w:pPr>
    </w:p>
    <w:p w14:paraId="73AD7D5B" w14:textId="77777777" w:rsidR="001C4DBE" w:rsidRPr="00EE2BF0" w:rsidRDefault="007943F3" w:rsidP="007652BF">
      <w:pPr>
        <w:pStyle w:val="Titolo1"/>
        <w:spacing w:line="240" w:lineRule="auto"/>
        <w:rPr>
          <w:rFonts w:ascii="Calibri" w:hAnsi="Calibri" w:cs="Calibri"/>
          <w:sz w:val="24"/>
          <w:szCs w:val="24"/>
        </w:rPr>
      </w:pPr>
      <w:r w:rsidRPr="00EE2BF0">
        <w:rPr>
          <w:rFonts w:ascii="Calibri" w:hAnsi="Calibri" w:cs="Calibri"/>
          <w:sz w:val="24"/>
          <w:szCs w:val="24"/>
        </w:rPr>
        <w:t>CHIEDE</w:t>
      </w:r>
    </w:p>
    <w:p w14:paraId="61AF0717" w14:textId="77777777" w:rsidR="00B46E3B" w:rsidRPr="00EE2BF0" w:rsidRDefault="00B46E3B" w:rsidP="00B46E3B">
      <w:pPr>
        <w:rPr>
          <w:rFonts w:ascii="Calibri" w:hAnsi="Calibri" w:cs="Calibri"/>
          <w:lang w:eastAsia="it-IT"/>
        </w:rPr>
      </w:pPr>
    </w:p>
    <w:p w14:paraId="12AFE117" w14:textId="53D01F2B" w:rsidR="00454E3D" w:rsidRPr="00EE2BF0" w:rsidRDefault="00454E3D" w:rsidP="00454E3D">
      <w:pPr>
        <w:jc w:val="both"/>
        <w:rPr>
          <w:rFonts w:ascii="Calibri" w:hAnsi="Calibri" w:cs="Calibri"/>
        </w:rPr>
      </w:pPr>
      <w:r w:rsidRPr="00EE2BF0">
        <w:rPr>
          <w:rFonts w:ascii="Calibri" w:hAnsi="Calibri" w:cs="Calibri"/>
        </w:rPr>
        <w:t xml:space="preserve">di poter partecipare alla selezione per lo svolgimento del servizio di </w:t>
      </w:r>
      <w:r w:rsidRPr="00EE2BF0">
        <w:rPr>
          <w:rFonts w:ascii="Calibri" w:hAnsi="Calibri" w:cs="Calibri"/>
          <w:b/>
        </w:rPr>
        <w:t>sorvegliante</w:t>
      </w:r>
      <w:r w:rsidRPr="00EE2BF0">
        <w:rPr>
          <w:rFonts w:ascii="Calibri" w:hAnsi="Calibri" w:cs="Calibri"/>
        </w:rPr>
        <w:t xml:space="preserve"> nell’ambito </w:t>
      </w:r>
      <w:r w:rsidR="008816D1" w:rsidRPr="00EE2BF0">
        <w:rPr>
          <w:rFonts w:ascii="Calibri" w:hAnsi="Calibri" w:cs="Calibri"/>
        </w:rPr>
        <w:t>degli spettacoli</w:t>
      </w:r>
      <w:r w:rsidRPr="00EE2BF0">
        <w:rPr>
          <w:rFonts w:ascii="Calibri" w:hAnsi="Calibri" w:cs="Calibri"/>
        </w:rPr>
        <w:t xml:space="preserve"> in programmazione all’Arena Sferisterio di Macerata (o presso altri luoghi di spettacolo o di prova, utilizzati o gestiti dall’Associazione Arena Sferisterio) </w:t>
      </w:r>
      <w:r w:rsidRPr="00EE2BF0">
        <w:rPr>
          <w:rFonts w:ascii="Calibri" w:hAnsi="Calibri" w:cs="Calibri"/>
          <w:b/>
        </w:rPr>
        <w:t>da giugno a settembre 20</w:t>
      </w:r>
      <w:r w:rsidR="009C0821" w:rsidRPr="00EE2BF0">
        <w:rPr>
          <w:rFonts w:ascii="Calibri" w:hAnsi="Calibri" w:cs="Calibri"/>
          <w:b/>
        </w:rPr>
        <w:t>2</w:t>
      </w:r>
      <w:r w:rsidR="002D64F9" w:rsidRPr="00EE2BF0">
        <w:rPr>
          <w:rFonts w:ascii="Calibri" w:hAnsi="Calibri" w:cs="Calibri"/>
          <w:b/>
        </w:rPr>
        <w:t>3</w:t>
      </w:r>
      <w:r w:rsidR="001B0981" w:rsidRPr="00EE2BF0">
        <w:rPr>
          <w:rFonts w:ascii="Calibri" w:hAnsi="Calibri" w:cs="Calibri"/>
        </w:rPr>
        <w:t>.</w:t>
      </w:r>
    </w:p>
    <w:p w14:paraId="005AD9C5" w14:textId="77777777" w:rsidR="00B46E3B" w:rsidRPr="00EE2BF0" w:rsidRDefault="00B46E3B" w:rsidP="00910013">
      <w:pPr>
        <w:spacing w:line="360" w:lineRule="auto"/>
        <w:rPr>
          <w:rFonts w:ascii="Calibri" w:hAnsi="Calibri" w:cs="Calibri"/>
        </w:rPr>
      </w:pPr>
    </w:p>
    <w:p w14:paraId="386106B3" w14:textId="77777777" w:rsidR="00D23C4F" w:rsidRPr="00EE2BF0" w:rsidRDefault="007943F3" w:rsidP="00910013">
      <w:pPr>
        <w:spacing w:line="360" w:lineRule="auto"/>
        <w:rPr>
          <w:rFonts w:ascii="Calibri" w:hAnsi="Calibri" w:cs="Calibri"/>
        </w:rPr>
      </w:pPr>
      <w:r w:rsidRPr="00EE2BF0">
        <w:rPr>
          <w:rFonts w:ascii="Calibri" w:hAnsi="Calibri" w:cs="Calibri"/>
        </w:rPr>
        <w:t xml:space="preserve">A tale scopo </w:t>
      </w:r>
    </w:p>
    <w:p w14:paraId="7D4ADA57" w14:textId="77777777" w:rsidR="00D23C4F" w:rsidRPr="00EE2BF0" w:rsidRDefault="002E65A6">
      <w:pPr>
        <w:jc w:val="center"/>
        <w:rPr>
          <w:rFonts w:ascii="Calibri" w:hAnsi="Calibri" w:cs="Calibri"/>
          <w:b/>
          <w:bCs/>
        </w:rPr>
      </w:pPr>
      <w:r w:rsidRPr="00EE2BF0">
        <w:rPr>
          <w:rFonts w:ascii="Calibri" w:hAnsi="Calibri" w:cs="Calibri"/>
          <w:b/>
          <w:bCs/>
        </w:rPr>
        <w:t>DICHIARA</w:t>
      </w:r>
    </w:p>
    <w:p w14:paraId="3BA7379D" w14:textId="77777777" w:rsidR="00EB5269" w:rsidRPr="00EE2BF0" w:rsidRDefault="00EB5269">
      <w:pPr>
        <w:jc w:val="both"/>
        <w:rPr>
          <w:rFonts w:ascii="Calibri" w:hAnsi="Calibri" w:cs="Calibri"/>
          <w:b/>
        </w:rPr>
      </w:pPr>
    </w:p>
    <w:p w14:paraId="190D4D31" w14:textId="77777777" w:rsidR="004A4EFF" w:rsidRPr="00EE2BF0" w:rsidRDefault="006B429E" w:rsidP="004A4EFF">
      <w:pPr>
        <w:numPr>
          <w:ilvl w:val="0"/>
          <w:numId w:val="2"/>
        </w:numPr>
        <w:tabs>
          <w:tab w:val="clear" w:pos="720"/>
          <w:tab w:val="num" w:pos="426"/>
        </w:tabs>
        <w:ind w:hanging="578"/>
        <w:jc w:val="both"/>
        <w:rPr>
          <w:rFonts w:ascii="Calibri" w:hAnsi="Calibri" w:cs="Calibri"/>
        </w:rPr>
      </w:pPr>
      <w:r w:rsidRPr="00EE2BF0">
        <w:rPr>
          <w:rFonts w:ascii="Calibri" w:hAnsi="Calibri" w:cs="Calibri"/>
        </w:rPr>
        <w:t>d</w:t>
      </w:r>
      <w:r w:rsidR="00704C55" w:rsidRPr="00EE2BF0">
        <w:rPr>
          <w:rFonts w:ascii="Calibri" w:hAnsi="Calibri" w:cs="Calibri"/>
        </w:rPr>
        <w:t xml:space="preserve">i aver preso </w:t>
      </w:r>
      <w:r w:rsidR="000B4377" w:rsidRPr="00EE2BF0">
        <w:rPr>
          <w:rFonts w:ascii="Calibri" w:hAnsi="Calibri" w:cs="Calibri"/>
        </w:rPr>
        <w:t>conoscenza</w:t>
      </w:r>
      <w:r w:rsidR="00704C55" w:rsidRPr="00EE2BF0">
        <w:rPr>
          <w:rFonts w:ascii="Calibri" w:hAnsi="Calibri" w:cs="Calibri"/>
        </w:rPr>
        <w:t xml:space="preserve"> di quanto previsto dal</w:t>
      </w:r>
      <w:r w:rsidRPr="00EE2BF0">
        <w:rPr>
          <w:rFonts w:ascii="Calibri" w:hAnsi="Calibri" w:cs="Calibri"/>
        </w:rPr>
        <w:t>l’avviso</w:t>
      </w:r>
      <w:r w:rsidR="00704C55" w:rsidRPr="00EE2BF0">
        <w:rPr>
          <w:rFonts w:ascii="Calibri" w:hAnsi="Calibri" w:cs="Calibri"/>
        </w:rPr>
        <w:t xml:space="preserve"> di selezione;</w:t>
      </w:r>
    </w:p>
    <w:p w14:paraId="2E570B65" w14:textId="53EEF150" w:rsidR="004A4EFF" w:rsidRPr="00EE2BF0" w:rsidRDefault="006B429E" w:rsidP="004A4EFF">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d</w:t>
      </w:r>
      <w:r w:rsidR="004A4EFF" w:rsidRPr="00EE2BF0">
        <w:rPr>
          <w:rFonts w:ascii="Calibri" w:hAnsi="Calibri" w:cs="Calibri"/>
        </w:rPr>
        <w:t>i essere maggiorenne alla data di scadenza della presentazione dell</w:t>
      </w:r>
      <w:r w:rsidRPr="00EE2BF0">
        <w:rPr>
          <w:rFonts w:ascii="Calibri" w:hAnsi="Calibri" w:cs="Calibri"/>
        </w:rPr>
        <w:t>a</w:t>
      </w:r>
      <w:r w:rsidR="004A4EFF" w:rsidRPr="00EE2BF0">
        <w:rPr>
          <w:rFonts w:ascii="Calibri" w:hAnsi="Calibri" w:cs="Calibri"/>
        </w:rPr>
        <w:t xml:space="preserve"> domand</w:t>
      </w:r>
      <w:r w:rsidRPr="00EE2BF0">
        <w:rPr>
          <w:rFonts w:ascii="Calibri" w:hAnsi="Calibri" w:cs="Calibri"/>
        </w:rPr>
        <w:t>a</w:t>
      </w:r>
      <w:r w:rsidR="004A4EFF" w:rsidRPr="00EE2BF0">
        <w:rPr>
          <w:rFonts w:ascii="Calibri" w:hAnsi="Calibri" w:cs="Calibri"/>
        </w:rPr>
        <w:t xml:space="preserve"> </w:t>
      </w:r>
      <w:r w:rsidRPr="00EE2BF0">
        <w:rPr>
          <w:rFonts w:ascii="Calibri" w:hAnsi="Calibri" w:cs="Calibri"/>
        </w:rPr>
        <w:t>di ammissione</w:t>
      </w:r>
      <w:r w:rsidR="004A4EFF" w:rsidRPr="00EE2BF0">
        <w:rPr>
          <w:rFonts w:ascii="Calibri" w:hAnsi="Calibri" w:cs="Calibri"/>
        </w:rPr>
        <w:t xml:space="preserve"> </w:t>
      </w:r>
      <w:r w:rsidRPr="00EE2BF0">
        <w:rPr>
          <w:rFonts w:ascii="Calibri" w:hAnsi="Calibri" w:cs="Calibri"/>
        </w:rPr>
        <w:t>e di età inferiore a</w:t>
      </w:r>
      <w:r w:rsidR="004A4EFF" w:rsidRPr="00EE2BF0">
        <w:rPr>
          <w:rFonts w:ascii="Calibri" w:hAnsi="Calibri" w:cs="Calibri"/>
        </w:rPr>
        <w:t xml:space="preserve"> </w:t>
      </w:r>
      <w:r w:rsidR="009F030D" w:rsidRPr="00EE2BF0">
        <w:rPr>
          <w:rFonts w:ascii="Calibri" w:hAnsi="Calibri" w:cs="Calibri"/>
        </w:rPr>
        <w:t>40</w:t>
      </w:r>
      <w:r w:rsidR="004A4EFF" w:rsidRPr="00EE2BF0">
        <w:rPr>
          <w:rFonts w:ascii="Calibri" w:hAnsi="Calibri" w:cs="Calibri"/>
        </w:rPr>
        <w:t xml:space="preserve"> </w:t>
      </w:r>
      <w:r w:rsidRPr="00EE2BF0">
        <w:rPr>
          <w:rFonts w:ascii="Calibri" w:hAnsi="Calibri" w:cs="Calibri"/>
        </w:rPr>
        <w:t xml:space="preserve">anni </w:t>
      </w:r>
      <w:r w:rsidR="004A4EFF" w:rsidRPr="00EE2BF0">
        <w:rPr>
          <w:rFonts w:ascii="Calibri" w:hAnsi="Calibri" w:cs="Calibri"/>
        </w:rPr>
        <w:t>(nato</w:t>
      </w:r>
      <w:r w:rsidRPr="00EE2BF0">
        <w:rPr>
          <w:rFonts w:ascii="Calibri" w:hAnsi="Calibri" w:cs="Calibri"/>
        </w:rPr>
        <w:t>/a</w:t>
      </w:r>
      <w:r w:rsidR="004A4EFF" w:rsidRPr="00EE2BF0">
        <w:rPr>
          <w:rFonts w:ascii="Calibri" w:hAnsi="Calibri" w:cs="Calibri"/>
        </w:rPr>
        <w:t xml:space="preserve"> </w:t>
      </w:r>
      <w:r w:rsidRPr="00EE2BF0">
        <w:rPr>
          <w:rFonts w:ascii="Calibri" w:hAnsi="Calibri" w:cs="Calibri"/>
        </w:rPr>
        <w:t xml:space="preserve">dopo </w:t>
      </w:r>
      <w:r w:rsidR="004A4EFF" w:rsidRPr="00EE2BF0">
        <w:rPr>
          <w:rFonts w:ascii="Calibri" w:hAnsi="Calibri" w:cs="Calibri"/>
        </w:rPr>
        <w:t xml:space="preserve">il </w:t>
      </w:r>
      <w:r w:rsidRPr="00EE2BF0">
        <w:rPr>
          <w:rFonts w:ascii="Calibri" w:hAnsi="Calibri" w:cs="Calibri"/>
        </w:rPr>
        <w:t>30/09</w:t>
      </w:r>
      <w:r w:rsidR="004A4EFF" w:rsidRPr="00EE2BF0">
        <w:rPr>
          <w:rFonts w:ascii="Calibri" w:hAnsi="Calibri" w:cs="Calibri"/>
        </w:rPr>
        <w:t>/19</w:t>
      </w:r>
      <w:r w:rsidR="0003442A" w:rsidRPr="00EE2BF0">
        <w:rPr>
          <w:rFonts w:ascii="Calibri" w:hAnsi="Calibri" w:cs="Calibri"/>
        </w:rPr>
        <w:t>8</w:t>
      </w:r>
      <w:r w:rsidR="002D64F9" w:rsidRPr="00EE2BF0">
        <w:rPr>
          <w:rFonts w:ascii="Calibri" w:hAnsi="Calibri" w:cs="Calibri"/>
        </w:rPr>
        <w:t>3</w:t>
      </w:r>
      <w:r w:rsidR="004A4EFF" w:rsidRPr="00EE2BF0">
        <w:rPr>
          <w:rFonts w:ascii="Calibri" w:hAnsi="Calibri" w:cs="Calibri"/>
        </w:rPr>
        <w:t>);</w:t>
      </w:r>
    </w:p>
    <w:p w14:paraId="5C5CFD2D" w14:textId="77777777" w:rsidR="00D856B7" w:rsidRPr="00EE2BF0" w:rsidRDefault="006B429E" w:rsidP="00DE4010">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d</w:t>
      </w:r>
      <w:r w:rsidR="002E65A6" w:rsidRPr="00EE2BF0">
        <w:rPr>
          <w:rFonts w:ascii="Calibri" w:hAnsi="Calibri" w:cs="Calibri"/>
        </w:rPr>
        <w:t>i e</w:t>
      </w:r>
      <w:r w:rsidR="00EB5269" w:rsidRPr="00EE2BF0">
        <w:rPr>
          <w:rFonts w:ascii="Calibri" w:hAnsi="Calibri" w:cs="Calibri"/>
        </w:rPr>
        <w:t>ssere in possesso del diploma di scuola media superiore</w:t>
      </w:r>
      <w:r w:rsidR="009A6EC1" w:rsidRPr="00EE2BF0">
        <w:rPr>
          <w:rFonts w:ascii="Calibri" w:hAnsi="Calibri" w:cs="Calibri"/>
        </w:rPr>
        <w:t>;</w:t>
      </w:r>
      <w:r w:rsidR="00D856B7" w:rsidRPr="00EE2BF0">
        <w:rPr>
          <w:rFonts w:ascii="Calibri" w:hAnsi="Calibri" w:cs="Calibri"/>
        </w:rPr>
        <w:t xml:space="preserve"> </w:t>
      </w:r>
    </w:p>
    <w:p w14:paraId="76699F3B" w14:textId="77777777" w:rsidR="006C3E69" w:rsidRPr="00EE2BF0" w:rsidRDefault="006C3E69" w:rsidP="006C3E69">
      <w:pPr>
        <w:numPr>
          <w:ilvl w:val="0"/>
          <w:numId w:val="2"/>
        </w:numPr>
        <w:tabs>
          <w:tab w:val="clear" w:pos="720"/>
          <w:tab w:val="num" w:pos="284"/>
        </w:tabs>
        <w:ind w:left="426" w:hanging="284"/>
        <w:jc w:val="both"/>
        <w:rPr>
          <w:rFonts w:ascii="Calibri" w:hAnsi="Calibri" w:cs="Calibri"/>
        </w:rPr>
      </w:pPr>
      <w:r w:rsidRPr="00EE2BF0">
        <w:rPr>
          <w:rFonts w:ascii="Calibri" w:hAnsi="Calibri" w:cs="Calibri"/>
        </w:rPr>
        <w:t xml:space="preserve">  </w:t>
      </w:r>
      <w:r w:rsidR="006B429E" w:rsidRPr="00EE2BF0">
        <w:rPr>
          <w:rFonts w:ascii="Calibri" w:hAnsi="Calibri" w:cs="Calibri"/>
        </w:rPr>
        <w:t>d</w:t>
      </w:r>
      <w:r w:rsidRPr="00EE2BF0">
        <w:rPr>
          <w:rFonts w:ascii="Calibri" w:hAnsi="Calibri" w:cs="Calibri"/>
        </w:rPr>
        <w:t xml:space="preserve">i essere in possesso di 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4D0E8C40" w14:textId="4C8CC653" w:rsidR="00A03799" w:rsidRPr="00EE2BF0" w:rsidRDefault="006B429E" w:rsidP="004A4EFF">
      <w:pPr>
        <w:numPr>
          <w:ilvl w:val="0"/>
          <w:numId w:val="2"/>
        </w:numPr>
        <w:tabs>
          <w:tab w:val="clear" w:pos="720"/>
          <w:tab w:val="num" w:pos="426"/>
        </w:tabs>
        <w:ind w:left="426" w:hanging="284"/>
        <w:jc w:val="both"/>
        <w:rPr>
          <w:rFonts w:ascii="Calibri" w:hAnsi="Calibri" w:cs="Calibri"/>
          <w:i/>
        </w:rPr>
      </w:pPr>
      <w:r w:rsidRPr="00EE2BF0">
        <w:rPr>
          <w:rFonts w:ascii="Calibri" w:hAnsi="Calibri" w:cs="Calibri"/>
        </w:rPr>
        <w:t>d</w:t>
      </w:r>
      <w:r w:rsidR="002E65A6" w:rsidRPr="00EE2BF0">
        <w:rPr>
          <w:rFonts w:ascii="Calibri" w:hAnsi="Calibri" w:cs="Calibri"/>
        </w:rPr>
        <w:t>i e</w:t>
      </w:r>
      <w:r w:rsidR="00EB5269" w:rsidRPr="00EE2BF0">
        <w:rPr>
          <w:rFonts w:ascii="Calibri" w:hAnsi="Calibri" w:cs="Calibri"/>
        </w:rPr>
        <w:t xml:space="preserve">ssere </w:t>
      </w:r>
      <w:r w:rsidR="00C42C9B" w:rsidRPr="00EE2BF0">
        <w:rPr>
          <w:rFonts w:ascii="Calibri" w:hAnsi="Calibri" w:cs="Calibri"/>
        </w:rPr>
        <w:t>inoccupato/</w:t>
      </w:r>
      <w:r w:rsidR="00040CDA">
        <w:rPr>
          <w:rFonts w:ascii="Calibri" w:hAnsi="Calibri" w:cs="Calibri"/>
        </w:rPr>
        <w:t xml:space="preserve">a o </w:t>
      </w:r>
      <w:r w:rsidR="00EB5269" w:rsidRPr="00EE2BF0">
        <w:rPr>
          <w:rFonts w:ascii="Calibri" w:hAnsi="Calibri" w:cs="Calibri"/>
        </w:rPr>
        <w:t>disoccupato</w:t>
      </w:r>
      <w:r w:rsidR="00040CDA">
        <w:rPr>
          <w:rFonts w:ascii="Calibri" w:hAnsi="Calibri" w:cs="Calibri"/>
        </w:rPr>
        <w:t>/a</w:t>
      </w:r>
      <w:r w:rsidR="000A72BF" w:rsidRPr="00EE2BF0">
        <w:rPr>
          <w:rFonts w:ascii="Calibri" w:hAnsi="Calibri" w:cs="Calibri"/>
        </w:rPr>
        <w:t>;</w:t>
      </w:r>
    </w:p>
    <w:p w14:paraId="422749CB" w14:textId="45048298" w:rsidR="00A03799" w:rsidRPr="00EE2BF0" w:rsidRDefault="006B429E" w:rsidP="00A03799">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d</w:t>
      </w:r>
      <w:r w:rsidR="008B289F" w:rsidRPr="00EE2BF0">
        <w:rPr>
          <w:rFonts w:ascii="Calibri" w:hAnsi="Calibri" w:cs="Calibri"/>
        </w:rPr>
        <w:t xml:space="preserve">i essere in possesso di idoneità </w:t>
      </w:r>
      <w:r w:rsidR="008816D1" w:rsidRPr="00EE2BF0">
        <w:rPr>
          <w:rFonts w:ascii="Calibri" w:hAnsi="Calibri" w:cs="Calibri"/>
        </w:rPr>
        <w:t>psico</w:t>
      </w:r>
      <w:r w:rsidR="008B289F" w:rsidRPr="00EE2BF0">
        <w:rPr>
          <w:rFonts w:ascii="Calibri" w:hAnsi="Calibri" w:cs="Calibri"/>
        </w:rPr>
        <w:t>fisica alla mansione</w:t>
      </w:r>
      <w:r w:rsidR="00A03799" w:rsidRPr="00EE2BF0">
        <w:rPr>
          <w:rFonts w:ascii="Calibri" w:hAnsi="Calibri" w:cs="Calibri"/>
        </w:rPr>
        <w:t xml:space="preserve">; </w:t>
      </w:r>
    </w:p>
    <w:p w14:paraId="43C69BFC" w14:textId="0A538428" w:rsidR="008816D1" w:rsidRPr="00EE2BF0" w:rsidRDefault="008816D1" w:rsidP="00A03799">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di godere dei diritti civili e politici;</w:t>
      </w:r>
    </w:p>
    <w:p w14:paraId="7846C2B7" w14:textId="0C9EAC0E" w:rsidR="00EB5269" w:rsidRPr="00EE2BF0" w:rsidRDefault="006B429E" w:rsidP="00DE4010">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d</w:t>
      </w:r>
      <w:r w:rsidR="002E65A6" w:rsidRPr="00EE2BF0">
        <w:rPr>
          <w:rFonts w:ascii="Calibri" w:hAnsi="Calibri" w:cs="Calibri"/>
        </w:rPr>
        <w:t>i n</w:t>
      </w:r>
      <w:r w:rsidR="005D1D8B" w:rsidRPr="00EE2BF0">
        <w:rPr>
          <w:rFonts w:ascii="Calibri" w:hAnsi="Calibri" w:cs="Calibri"/>
        </w:rPr>
        <w:t xml:space="preserve">on </w:t>
      </w:r>
      <w:r w:rsidR="001A17CF" w:rsidRPr="00EE2BF0">
        <w:rPr>
          <w:rFonts w:ascii="Calibri" w:hAnsi="Calibri" w:cs="Calibri"/>
        </w:rPr>
        <w:t>aver riportato condanne</w:t>
      </w:r>
      <w:r w:rsidR="00EB5269" w:rsidRPr="00EE2BF0">
        <w:rPr>
          <w:rFonts w:ascii="Calibri" w:hAnsi="Calibri" w:cs="Calibri"/>
        </w:rPr>
        <w:t xml:space="preserve">; </w:t>
      </w:r>
    </w:p>
    <w:p w14:paraId="6202EC33" w14:textId="77777777" w:rsidR="00431C84" w:rsidRPr="00EE2BF0" w:rsidRDefault="006B429E" w:rsidP="00431C84">
      <w:pPr>
        <w:numPr>
          <w:ilvl w:val="0"/>
          <w:numId w:val="2"/>
        </w:numPr>
        <w:tabs>
          <w:tab w:val="clear" w:pos="720"/>
          <w:tab w:val="num" w:pos="426"/>
        </w:tabs>
        <w:ind w:left="426" w:hanging="284"/>
        <w:jc w:val="both"/>
        <w:rPr>
          <w:rFonts w:ascii="Calibri" w:hAnsi="Calibri" w:cs="Calibri"/>
        </w:rPr>
      </w:pPr>
      <w:r w:rsidRPr="00EE2BF0">
        <w:rPr>
          <w:rFonts w:ascii="Calibri" w:hAnsi="Calibri" w:cs="Calibri"/>
        </w:rPr>
        <w:t>a</w:t>
      </w:r>
      <w:r w:rsidR="00431C84" w:rsidRPr="00EE2BF0">
        <w:rPr>
          <w:rFonts w:ascii="Calibri" w:hAnsi="Calibri" w:cs="Calibri"/>
        </w:rPr>
        <w:t xml:space="preserve">vere ottima conoscenza della lingua italiana e </w:t>
      </w:r>
      <w:r w:rsidRPr="00EE2BF0">
        <w:rPr>
          <w:rFonts w:ascii="Calibri" w:hAnsi="Calibri" w:cs="Calibri"/>
        </w:rPr>
        <w:t xml:space="preserve">sufficiente conoscenza </w:t>
      </w:r>
      <w:r w:rsidR="00431C84" w:rsidRPr="00EE2BF0">
        <w:rPr>
          <w:rFonts w:ascii="Calibri" w:hAnsi="Calibri" w:cs="Calibri"/>
        </w:rPr>
        <w:t>della lingua inglese</w:t>
      </w:r>
      <w:r w:rsidR="00761BD5" w:rsidRPr="00EE2BF0">
        <w:rPr>
          <w:rFonts w:ascii="Calibri" w:hAnsi="Calibri" w:cs="Calibri"/>
        </w:rPr>
        <w:t xml:space="preserve"> (pari a</w:t>
      </w:r>
      <w:r w:rsidRPr="00EE2BF0">
        <w:rPr>
          <w:rFonts w:ascii="Calibri" w:hAnsi="Calibri" w:cs="Calibri"/>
        </w:rPr>
        <w:t>lmeno al</w:t>
      </w:r>
      <w:r w:rsidR="00761BD5" w:rsidRPr="00EE2BF0">
        <w:rPr>
          <w:rFonts w:ascii="Calibri" w:hAnsi="Calibri" w:cs="Calibri"/>
        </w:rPr>
        <w:t xml:space="preserve"> livello </w:t>
      </w:r>
      <w:r w:rsidR="00C1185B" w:rsidRPr="00EE2BF0">
        <w:rPr>
          <w:rFonts w:ascii="Calibri" w:hAnsi="Calibri" w:cs="Calibri"/>
        </w:rPr>
        <w:t>B1</w:t>
      </w:r>
      <w:r w:rsidR="00761BD5" w:rsidRPr="00EE2BF0">
        <w:rPr>
          <w:rFonts w:ascii="Calibri" w:hAnsi="Calibri" w:cs="Calibri"/>
        </w:rPr>
        <w:t xml:space="preserve"> quadro di riferimento europeo)</w:t>
      </w:r>
      <w:r w:rsidR="00C1185B" w:rsidRPr="00EE2BF0">
        <w:rPr>
          <w:rFonts w:ascii="Calibri" w:hAnsi="Calibri" w:cs="Calibri"/>
        </w:rPr>
        <w:t>;</w:t>
      </w:r>
    </w:p>
    <w:p w14:paraId="252C5B1D" w14:textId="2AE383A4" w:rsidR="001C4DBE" w:rsidRPr="00EE2BF0" w:rsidRDefault="006428A1" w:rsidP="001C4DBE">
      <w:pPr>
        <w:numPr>
          <w:ilvl w:val="0"/>
          <w:numId w:val="2"/>
        </w:numPr>
        <w:tabs>
          <w:tab w:val="clear" w:pos="720"/>
          <w:tab w:val="num" w:pos="426"/>
        </w:tabs>
        <w:ind w:left="426" w:hanging="284"/>
        <w:jc w:val="both"/>
        <w:rPr>
          <w:rFonts w:ascii="Calibri" w:hAnsi="Calibri" w:cs="Calibri"/>
        </w:rPr>
      </w:pPr>
      <w:r w:rsidRPr="00EE2BF0">
        <w:rPr>
          <w:rFonts w:ascii="Calibri" w:hAnsi="Calibri" w:cs="Calibri"/>
          <w:i/>
        </w:rPr>
        <w:t>p</w:t>
      </w:r>
      <w:r w:rsidR="00EB5269" w:rsidRPr="00EE2BF0">
        <w:rPr>
          <w:rFonts w:ascii="Calibri" w:hAnsi="Calibri" w:cs="Calibri"/>
          <w:i/>
        </w:rPr>
        <w:t>er i candidati non appartenenti a Paesi membri dell’Unione Europea</w:t>
      </w:r>
      <w:r w:rsidR="00C453C0" w:rsidRPr="00EE2BF0">
        <w:rPr>
          <w:rFonts w:ascii="Calibri" w:hAnsi="Calibri" w:cs="Calibri"/>
        </w:rPr>
        <w:t>: di</w:t>
      </w:r>
      <w:r w:rsidR="00EB5269" w:rsidRPr="00EE2BF0">
        <w:rPr>
          <w:rFonts w:ascii="Calibri" w:hAnsi="Calibri" w:cs="Calibri"/>
        </w:rPr>
        <w:t xml:space="preserve"> posse</w:t>
      </w:r>
      <w:r w:rsidR="00C453C0" w:rsidRPr="00EE2BF0">
        <w:rPr>
          <w:rFonts w:ascii="Calibri" w:hAnsi="Calibri" w:cs="Calibri"/>
        </w:rPr>
        <w:t xml:space="preserve">dere </w:t>
      </w:r>
      <w:r w:rsidR="00EB5269" w:rsidRPr="00EE2BF0">
        <w:rPr>
          <w:rFonts w:ascii="Calibri" w:hAnsi="Calibri" w:cs="Calibri"/>
        </w:rPr>
        <w:t>regolare permesso di soggiorno che consenta lo svolgimento di attività lavorativa senza limitazioni orarie</w:t>
      </w:r>
      <w:r w:rsidR="008A1673" w:rsidRPr="00EE2BF0">
        <w:rPr>
          <w:rFonts w:ascii="Calibri" w:hAnsi="Calibri" w:cs="Calibri"/>
        </w:rPr>
        <w:t>.</w:t>
      </w:r>
      <w:r w:rsidR="00EB5269" w:rsidRPr="00EE2BF0">
        <w:rPr>
          <w:rFonts w:ascii="Calibri" w:hAnsi="Calibri" w:cs="Calibri"/>
        </w:rPr>
        <w:t xml:space="preserve"> </w:t>
      </w:r>
    </w:p>
    <w:p w14:paraId="56DE80A2" w14:textId="77777777" w:rsidR="0028185E" w:rsidRPr="00EE2BF0" w:rsidRDefault="0028185E" w:rsidP="00C53A63">
      <w:pPr>
        <w:ind w:left="720"/>
        <w:jc w:val="center"/>
        <w:rPr>
          <w:rFonts w:ascii="Calibri" w:hAnsi="Calibri" w:cs="Calibri"/>
        </w:rPr>
      </w:pPr>
    </w:p>
    <w:p w14:paraId="31B0214E" w14:textId="179554AF" w:rsidR="00F06D60" w:rsidRPr="00EE2BF0" w:rsidRDefault="008B289F" w:rsidP="00C53A63">
      <w:pPr>
        <w:ind w:left="720"/>
        <w:jc w:val="center"/>
        <w:rPr>
          <w:rFonts w:ascii="Calibri" w:hAnsi="Calibri" w:cs="Calibri"/>
        </w:rPr>
      </w:pPr>
      <w:r w:rsidRPr="00EE2BF0">
        <w:rPr>
          <w:rFonts w:ascii="Calibri" w:hAnsi="Calibri" w:cs="Calibri"/>
        </w:rPr>
        <w:lastRenderedPageBreak/>
        <w:t>DICHIARA</w:t>
      </w:r>
      <w:r w:rsidR="004A4EFF" w:rsidRPr="00EE2BF0">
        <w:rPr>
          <w:rFonts w:ascii="Calibri" w:hAnsi="Calibri" w:cs="Calibri"/>
        </w:rPr>
        <w:t xml:space="preserve"> ALTRESI’ </w:t>
      </w:r>
      <w:r w:rsidRPr="00EE2BF0">
        <w:rPr>
          <w:rFonts w:ascii="Calibri" w:hAnsi="Calibri" w:cs="Calibri"/>
        </w:rPr>
        <w:t>DI ESSERE IN POSSESSO DEI SEGUENTI TITOLI</w:t>
      </w:r>
    </w:p>
    <w:p w14:paraId="4CFA88E6" w14:textId="77777777" w:rsidR="0069142B" w:rsidRPr="00EE2BF0" w:rsidRDefault="00C53A63" w:rsidP="00C53A63">
      <w:pPr>
        <w:jc w:val="center"/>
        <w:rPr>
          <w:rFonts w:ascii="Calibri" w:hAnsi="Calibri" w:cs="Calibri"/>
          <w:i/>
        </w:rPr>
      </w:pPr>
      <w:r w:rsidRPr="00EE2BF0">
        <w:rPr>
          <w:rFonts w:ascii="Calibri" w:hAnsi="Calibri" w:cs="Calibri"/>
          <w:i/>
        </w:rPr>
        <w:t>(barrare le caselle di interesse)</w:t>
      </w:r>
    </w:p>
    <w:p w14:paraId="4262B80C" w14:textId="77777777" w:rsidR="00C53A63" w:rsidRPr="00EE2BF0" w:rsidRDefault="00C53A63" w:rsidP="00C53A63">
      <w:pPr>
        <w:jc w:val="center"/>
        <w:rPr>
          <w:rFonts w:ascii="Calibri" w:hAnsi="Calibri" w:cs="Calibri"/>
          <w:i/>
        </w:rPr>
      </w:pPr>
    </w:p>
    <w:p w14:paraId="603B6BB1" w14:textId="77777777" w:rsidR="007652BF" w:rsidRPr="00EE2BF0" w:rsidRDefault="007652BF" w:rsidP="0069142B">
      <w:pPr>
        <w:numPr>
          <w:ilvl w:val="0"/>
          <w:numId w:val="14"/>
        </w:numPr>
        <w:jc w:val="both"/>
        <w:rPr>
          <w:rFonts w:ascii="Calibri" w:hAnsi="Calibri" w:cs="Calibri"/>
        </w:rPr>
      </w:pPr>
      <w:r w:rsidRPr="00EE2BF0">
        <w:rPr>
          <w:rFonts w:ascii="Calibri" w:hAnsi="Calibri" w:cs="Calibri"/>
        </w:rPr>
        <w:t>qualifica di addetto ai servizi di controllo delle attività di intrattenimento e di spettacolo in luoghi aperti al pubblico o in pubblici esercizi</w:t>
      </w:r>
    </w:p>
    <w:p w14:paraId="629F3C24" w14:textId="3D0DE4DF" w:rsidR="0069142B" w:rsidRPr="00EE2BF0" w:rsidRDefault="00280E8C" w:rsidP="0069142B">
      <w:pPr>
        <w:numPr>
          <w:ilvl w:val="0"/>
          <w:numId w:val="14"/>
        </w:numPr>
        <w:jc w:val="both"/>
        <w:rPr>
          <w:rFonts w:ascii="Calibri" w:hAnsi="Calibri" w:cs="Calibri"/>
        </w:rPr>
      </w:pPr>
      <w:r w:rsidRPr="00EE2BF0">
        <w:rPr>
          <w:rFonts w:ascii="Calibri" w:hAnsi="Calibri" w:cs="Calibri"/>
        </w:rPr>
        <w:t>servizio analogo a quello oggetto del presente avviso per n.____ anni (max 3 anni)</w:t>
      </w:r>
    </w:p>
    <w:p w14:paraId="11D31EED" w14:textId="77777777" w:rsidR="008B289F" w:rsidRPr="00EE2BF0" w:rsidRDefault="006B429E" w:rsidP="00F703C8">
      <w:pPr>
        <w:numPr>
          <w:ilvl w:val="0"/>
          <w:numId w:val="14"/>
        </w:numPr>
        <w:ind w:left="714" w:hanging="357"/>
        <w:rPr>
          <w:rFonts w:ascii="Calibri" w:hAnsi="Calibri" w:cs="Calibri"/>
          <w:i/>
        </w:rPr>
      </w:pPr>
      <w:r w:rsidRPr="00EE2BF0">
        <w:rPr>
          <w:rFonts w:ascii="Calibri" w:hAnsi="Calibri" w:cs="Calibri"/>
        </w:rPr>
        <w:t>qualifica di addetto al primo soccorso aziendale, conforme al D.M. 388/2003</w:t>
      </w:r>
    </w:p>
    <w:p w14:paraId="6B562883" w14:textId="77777777" w:rsidR="008B289F" w:rsidRPr="00EE2BF0" w:rsidRDefault="008B289F" w:rsidP="001C4DBE">
      <w:pPr>
        <w:jc w:val="both"/>
        <w:rPr>
          <w:rFonts w:ascii="Calibri" w:hAnsi="Calibri" w:cs="Calibri"/>
        </w:rPr>
      </w:pPr>
    </w:p>
    <w:p w14:paraId="635D0F31" w14:textId="03909713" w:rsidR="00EB5269" w:rsidRPr="00EE2BF0" w:rsidRDefault="00BE03EF" w:rsidP="001C4DBE">
      <w:pPr>
        <w:jc w:val="both"/>
        <w:rPr>
          <w:rFonts w:ascii="Calibri" w:hAnsi="Calibri" w:cs="Calibri"/>
        </w:rPr>
      </w:pPr>
      <w:r w:rsidRPr="00EE2BF0">
        <w:rPr>
          <w:rFonts w:ascii="Calibri" w:hAnsi="Calibri" w:cs="Calibri"/>
          <w:b/>
        </w:rPr>
        <w:t>ALLEGA</w:t>
      </w:r>
      <w:r w:rsidRPr="00EE2BF0">
        <w:rPr>
          <w:rFonts w:ascii="Calibri" w:hAnsi="Calibri" w:cs="Calibri"/>
        </w:rPr>
        <w:t xml:space="preserve"> </w:t>
      </w:r>
      <w:r w:rsidR="00EF46B0" w:rsidRPr="00EE2BF0">
        <w:rPr>
          <w:rFonts w:ascii="Calibri" w:hAnsi="Calibri" w:cs="Calibri"/>
        </w:rPr>
        <w:t>a</w:t>
      </w:r>
      <w:r w:rsidR="00EB5269" w:rsidRPr="00EE2BF0">
        <w:rPr>
          <w:rFonts w:ascii="Calibri" w:hAnsi="Calibri" w:cs="Calibri"/>
        </w:rPr>
        <w:t xml:space="preserve">lla domanda </w:t>
      </w:r>
      <w:r w:rsidR="00EF46B0" w:rsidRPr="00EE2BF0">
        <w:rPr>
          <w:rFonts w:ascii="Calibri" w:hAnsi="Calibri" w:cs="Calibri"/>
        </w:rPr>
        <w:t>i seguenti documenti</w:t>
      </w:r>
      <w:r w:rsidR="00EB5269" w:rsidRPr="00EE2BF0">
        <w:rPr>
          <w:rFonts w:ascii="Calibri" w:hAnsi="Calibri" w:cs="Calibri"/>
        </w:rPr>
        <w:t xml:space="preserve">: </w:t>
      </w:r>
    </w:p>
    <w:p w14:paraId="041CB055" w14:textId="77777777" w:rsidR="006B429E" w:rsidRPr="00EE2BF0" w:rsidRDefault="006B429E" w:rsidP="001C4DBE">
      <w:pPr>
        <w:jc w:val="both"/>
        <w:rPr>
          <w:rFonts w:ascii="Calibri" w:hAnsi="Calibri" w:cs="Calibri"/>
        </w:rPr>
      </w:pPr>
    </w:p>
    <w:p w14:paraId="5BA56513" w14:textId="3F0317CA" w:rsidR="00EB5269" w:rsidRPr="00EE2BF0" w:rsidRDefault="00EB5269" w:rsidP="006428A1">
      <w:pPr>
        <w:pStyle w:val="Paragrafoelenco"/>
        <w:numPr>
          <w:ilvl w:val="0"/>
          <w:numId w:val="7"/>
        </w:numPr>
        <w:spacing w:before="60" w:after="60"/>
        <w:jc w:val="both"/>
        <w:rPr>
          <w:rFonts w:ascii="Calibri" w:hAnsi="Calibri" w:cs="Calibri"/>
        </w:rPr>
      </w:pPr>
      <w:r w:rsidRPr="00EE2BF0">
        <w:rPr>
          <w:rFonts w:ascii="Calibri" w:hAnsi="Calibri" w:cs="Calibri"/>
        </w:rPr>
        <w:t xml:space="preserve">copia fotostatica non autenticata del documento di identità </w:t>
      </w:r>
      <w:r w:rsidR="00877CBA" w:rsidRPr="00EE2BF0">
        <w:rPr>
          <w:rFonts w:ascii="Calibri" w:hAnsi="Calibri" w:cs="Calibri"/>
        </w:rPr>
        <w:t>del sottoscrittore (</w:t>
      </w:r>
      <w:r w:rsidRPr="00EE2BF0">
        <w:rPr>
          <w:rFonts w:ascii="Calibri" w:hAnsi="Calibri" w:cs="Calibri"/>
        </w:rPr>
        <w:t xml:space="preserve">art. 38 DPR </w:t>
      </w:r>
      <w:r w:rsidR="00532D34" w:rsidRPr="00EE2BF0">
        <w:rPr>
          <w:rFonts w:ascii="Calibri" w:hAnsi="Calibri" w:cs="Calibri"/>
        </w:rPr>
        <w:t>445/2000) debitamente firmata;</w:t>
      </w:r>
    </w:p>
    <w:p w14:paraId="73236C95" w14:textId="1938B8C8" w:rsidR="00EF46B0" w:rsidRPr="00EE2BF0" w:rsidRDefault="00EB5269" w:rsidP="006428A1">
      <w:pPr>
        <w:pStyle w:val="Paragrafoelenco"/>
        <w:numPr>
          <w:ilvl w:val="0"/>
          <w:numId w:val="7"/>
        </w:numPr>
        <w:spacing w:before="60" w:after="60"/>
        <w:jc w:val="both"/>
        <w:rPr>
          <w:rFonts w:ascii="Calibri" w:hAnsi="Calibri" w:cs="Calibri"/>
        </w:rPr>
      </w:pPr>
      <w:r w:rsidRPr="00EE2BF0">
        <w:rPr>
          <w:rFonts w:ascii="Calibri" w:hAnsi="Calibri" w:cs="Calibri"/>
        </w:rPr>
        <w:t>curriculum formativo e professionale</w:t>
      </w:r>
      <w:r w:rsidR="006B429E" w:rsidRPr="00EE2BF0">
        <w:rPr>
          <w:rFonts w:ascii="Calibri" w:hAnsi="Calibri" w:cs="Calibri"/>
        </w:rPr>
        <w:t xml:space="preserve">, debitamente </w:t>
      </w:r>
      <w:r w:rsidR="00CC541E">
        <w:rPr>
          <w:rFonts w:ascii="Calibri" w:hAnsi="Calibri" w:cs="Calibri"/>
        </w:rPr>
        <w:t>datato e sottoscritt</w:t>
      </w:r>
      <w:r w:rsidR="006B429E" w:rsidRPr="00EE2BF0">
        <w:rPr>
          <w:rFonts w:ascii="Calibri" w:hAnsi="Calibri" w:cs="Calibri"/>
        </w:rPr>
        <w:t>o</w:t>
      </w:r>
      <w:r w:rsidR="00D06C5B" w:rsidRPr="00EE2BF0">
        <w:rPr>
          <w:rFonts w:ascii="Calibri" w:hAnsi="Calibri" w:cs="Calibri"/>
        </w:rPr>
        <w:t>;</w:t>
      </w:r>
    </w:p>
    <w:p w14:paraId="31097270" w14:textId="77777777" w:rsidR="005306C1" w:rsidRPr="00EE2BF0" w:rsidRDefault="005306C1" w:rsidP="006428A1">
      <w:pPr>
        <w:pStyle w:val="Paragrafoelenco"/>
        <w:numPr>
          <w:ilvl w:val="0"/>
          <w:numId w:val="7"/>
        </w:numPr>
        <w:spacing w:before="60" w:after="60"/>
        <w:jc w:val="both"/>
        <w:rPr>
          <w:rFonts w:ascii="Calibri" w:hAnsi="Calibri" w:cs="Calibri"/>
        </w:rPr>
      </w:pPr>
      <w:r w:rsidRPr="00EE2BF0">
        <w:rPr>
          <w:rFonts w:ascii="Calibri" w:hAnsi="Calibri" w:cs="Calibri"/>
        </w:rPr>
        <w:t xml:space="preserve">copia dell’attestato di frequenza a corso di formazione per addetto alla prevenzione incendi, lotta antincendio e gestione delle emergenze – rischio medio (8 ore) o alto (16 ore) unitamente al possesso di attestato di idoneità tecnica rilasciato dal Comando dei Vigili del Fuoco; </w:t>
      </w:r>
    </w:p>
    <w:p w14:paraId="5277F227" w14:textId="77777777" w:rsidR="00D06C5B" w:rsidRPr="00EE2BF0" w:rsidRDefault="00D06C5B" w:rsidP="006428A1">
      <w:pPr>
        <w:pStyle w:val="Paragrafoelenco"/>
        <w:numPr>
          <w:ilvl w:val="0"/>
          <w:numId w:val="7"/>
        </w:numPr>
        <w:spacing w:before="60" w:after="60"/>
        <w:jc w:val="both"/>
        <w:rPr>
          <w:rFonts w:ascii="Calibri" w:hAnsi="Calibri" w:cs="Calibri"/>
        </w:rPr>
      </w:pPr>
      <w:r w:rsidRPr="00EE2BF0">
        <w:rPr>
          <w:rFonts w:ascii="Calibri" w:hAnsi="Calibri" w:cs="Calibri"/>
        </w:rPr>
        <w:t>documentazione comprovante il possesso dei seguenti titoli:</w:t>
      </w:r>
    </w:p>
    <w:p w14:paraId="5E91963C" w14:textId="77777777" w:rsidR="00D06C5B" w:rsidRPr="00EE2BF0" w:rsidRDefault="00D06C5B" w:rsidP="00AD1001">
      <w:pPr>
        <w:numPr>
          <w:ilvl w:val="0"/>
          <w:numId w:val="14"/>
        </w:numPr>
        <w:ind w:left="1134" w:hanging="283"/>
        <w:jc w:val="both"/>
        <w:rPr>
          <w:rFonts w:ascii="Calibri" w:hAnsi="Calibri" w:cs="Calibri"/>
        </w:rPr>
      </w:pPr>
      <w:r w:rsidRPr="00EE2BF0">
        <w:rPr>
          <w:rFonts w:ascii="Calibri" w:hAnsi="Calibri" w:cs="Calibri"/>
        </w:rPr>
        <w:t>qualifica di addetto ai servizi di controllo delle attività di intrattenimento e di spettacolo in luoghi aperti al pubblico o in pubblici esercizi;</w:t>
      </w:r>
    </w:p>
    <w:p w14:paraId="123D745C" w14:textId="77777777" w:rsidR="00D06C5B" w:rsidRPr="00EE2BF0" w:rsidRDefault="00D06C5B" w:rsidP="00AD1001">
      <w:pPr>
        <w:numPr>
          <w:ilvl w:val="0"/>
          <w:numId w:val="14"/>
        </w:numPr>
        <w:ind w:left="1134" w:hanging="283"/>
        <w:jc w:val="both"/>
        <w:rPr>
          <w:rFonts w:ascii="Calibri" w:hAnsi="Calibri" w:cs="Calibri"/>
        </w:rPr>
      </w:pPr>
      <w:r w:rsidRPr="00EE2BF0">
        <w:rPr>
          <w:rFonts w:ascii="Calibri" w:hAnsi="Calibri" w:cs="Calibri"/>
        </w:rPr>
        <w:t>qualifica di addetto al primo soccorso aziendale, conforme al D.M. 388/2003;</w:t>
      </w:r>
    </w:p>
    <w:p w14:paraId="5AA5AADD" w14:textId="0349B675" w:rsidR="00D06C5B" w:rsidRPr="00EE2BF0" w:rsidRDefault="00D06C5B" w:rsidP="00AD1001">
      <w:pPr>
        <w:numPr>
          <w:ilvl w:val="0"/>
          <w:numId w:val="14"/>
        </w:numPr>
        <w:ind w:left="1134" w:hanging="283"/>
        <w:jc w:val="both"/>
        <w:rPr>
          <w:rFonts w:ascii="Calibri" w:hAnsi="Calibri" w:cs="Calibri"/>
        </w:rPr>
      </w:pPr>
      <w:r w:rsidRPr="00EE2BF0">
        <w:rPr>
          <w:rFonts w:ascii="Calibri" w:hAnsi="Calibri" w:cs="Calibri"/>
        </w:rPr>
        <w:t>servizio analogo a quello oggetto del presente avviso per n.____ anni (max 3 anni)</w:t>
      </w:r>
      <w:r w:rsidR="00501026" w:rsidRPr="00EE2BF0">
        <w:rPr>
          <w:rFonts w:ascii="Calibri" w:hAnsi="Calibri" w:cs="Calibri"/>
        </w:rPr>
        <w:t>;</w:t>
      </w:r>
    </w:p>
    <w:p w14:paraId="2098B807" w14:textId="77777777" w:rsidR="00D06C5B" w:rsidRPr="00EE2BF0" w:rsidRDefault="00D06C5B" w:rsidP="006428A1">
      <w:pPr>
        <w:pStyle w:val="Paragrafoelenco"/>
        <w:numPr>
          <w:ilvl w:val="0"/>
          <w:numId w:val="7"/>
        </w:numPr>
        <w:spacing w:before="60" w:after="60"/>
        <w:jc w:val="both"/>
        <w:rPr>
          <w:rFonts w:ascii="Calibri" w:hAnsi="Calibri" w:cs="Calibri"/>
        </w:rPr>
      </w:pPr>
      <w:r w:rsidRPr="00EE2BF0">
        <w:rPr>
          <w:rFonts w:ascii="Calibri" w:hAnsi="Calibri" w:cs="Calibri"/>
        </w:rPr>
        <w:t>altro____________________________________________________________________</w:t>
      </w:r>
    </w:p>
    <w:p w14:paraId="1DD8B2EC" w14:textId="77777777" w:rsidR="00EF46B0" w:rsidRPr="00EE2BF0" w:rsidRDefault="00EF46B0">
      <w:pPr>
        <w:ind w:left="420"/>
        <w:jc w:val="both"/>
        <w:rPr>
          <w:rFonts w:ascii="Calibri" w:hAnsi="Calibri" w:cs="Calibri"/>
        </w:rPr>
      </w:pPr>
    </w:p>
    <w:p w14:paraId="1D54BB10" w14:textId="77777777" w:rsidR="00FE7CF5" w:rsidRPr="00EE2BF0" w:rsidRDefault="00FE7CF5" w:rsidP="00FE7CF5">
      <w:pPr>
        <w:spacing w:before="60" w:after="60"/>
        <w:jc w:val="both"/>
        <w:rPr>
          <w:rFonts w:ascii="Calibri" w:hAnsi="Calibri" w:cs="Calibri"/>
        </w:rPr>
      </w:pPr>
      <w:r w:rsidRPr="00EE2BF0">
        <w:rPr>
          <w:rFonts w:ascii="Calibri" w:hAnsi="Calibri" w:cs="Calibri"/>
        </w:rPr>
        <w:t xml:space="preserve">Il sottoscritto autorizza il trattamento dei propri dati personali contenuti nella presente domanda esclusivamente per le finalità connesse all’espletamento della selezione, nel rispetto delle disposizioni di cui al GDPR (Regolamento UE 2016/679) e al d.lgs. n. 101 del 10 agosto 2018. </w:t>
      </w:r>
    </w:p>
    <w:p w14:paraId="5699188C" w14:textId="77777777" w:rsidR="000B4377" w:rsidRPr="00EE2BF0" w:rsidRDefault="000B4377">
      <w:pPr>
        <w:jc w:val="both"/>
        <w:rPr>
          <w:rFonts w:ascii="Calibri" w:hAnsi="Calibri" w:cs="Calibri"/>
        </w:rPr>
      </w:pPr>
    </w:p>
    <w:p w14:paraId="4A4F947E" w14:textId="77777777" w:rsidR="007943F3" w:rsidRPr="00EE2BF0" w:rsidRDefault="007943F3">
      <w:pPr>
        <w:jc w:val="both"/>
        <w:rPr>
          <w:rFonts w:ascii="Calibri" w:hAnsi="Calibri" w:cs="Calibri"/>
        </w:rPr>
      </w:pPr>
    </w:p>
    <w:p w14:paraId="6A00733F" w14:textId="77777777" w:rsidR="00D61231" w:rsidRPr="00EE2BF0" w:rsidRDefault="007943F3">
      <w:pPr>
        <w:jc w:val="both"/>
        <w:rPr>
          <w:rFonts w:ascii="Calibri" w:hAnsi="Calibri" w:cs="Calibri"/>
        </w:rPr>
      </w:pPr>
      <w:r w:rsidRPr="00EE2BF0">
        <w:rPr>
          <w:rFonts w:ascii="Calibri" w:hAnsi="Calibri" w:cs="Calibri"/>
        </w:rPr>
        <w:t>_______________, li _____________________</w:t>
      </w:r>
    </w:p>
    <w:p w14:paraId="2E52310C" w14:textId="77777777" w:rsidR="00D61231" w:rsidRPr="00EE2BF0" w:rsidRDefault="00D61231" w:rsidP="00F703C8">
      <w:pPr>
        <w:jc w:val="both"/>
        <w:rPr>
          <w:rFonts w:ascii="Calibri" w:hAnsi="Calibri" w:cs="Calibri"/>
        </w:rPr>
      </w:pPr>
      <w:r w:rsidRPr="00EE2BF0">
        <w:rPr>
          <w:rFonts w:ascii="Calibri" w:hAnsi="Calibri" w:cs="Calibri"/>
        </w:rPr>
        <w:tab/>
      </w:r>
      <w:r w:rsidRPr="00EE2BF0">
        <w:rPr>
          <w:rFonts w:ascii="Calibri" w:hAnsi="Calibri" w:cs="Calibri"/>
        </w:rPr>
        <w:tab/>
      </w:r>
      <w:r w:rsidRPr="00EE2BF0">
        <w:rPr>
          <w:rFonts w:ascii="Calibri" w:hAnsi="Calibri" w:cs="Calibri"/>
        </w:rPr>
        <w:tab/>
      </w:r>
      <w:r w:rsidRPr="00EE2BF0">
        <w:rPr>
          <w:rFonts w:ascii="Calibri" w:hAnsi="Calibri" w:cs="Calibri"/>
        </w:rPr>
        <w:tab/>
      </w:r>
      <w:r w:rsidRPr="00EE2BF0">
        <w:rPr>
          <w:rFonts w:ascii="Calibri" w:hAnsi="Calibri" w:cs="Calibri"/>
        </w:rPr>
        <w:tab/>
      </w:r>
      <w:r w:rsidRPr="00EE2BF0">
        <w:rPr>
          <w:rFonts w:ascii="Calibri" w:hAnsi="Calibri" w:cs="Calibri"/>
        </w:rPr>
        <w:tab/>
      </w:r>
    </w:p>
    <w:p w14:paraId="22306830" w14:textId="77777777" w:rsidR="00D61231" w:rsidRPr="00EE2BF0" w:rsidRDefault="00D61231" w:rsidP="00D61231">
      <w:pPr>
        <w:ind w:left="4536"/>
        <w:jc w:val="center"/>
        <w:rPr>
          <w:rFonts w:ascii="Calibri" w:hAnsi="Calibri" w:cs="Calibri"/>
        </w:rPr>
      </w:pPr>
      <w:r w:rsidRPr="00EE2BF0">
        <w:rPr>
          <w:rFonts w:ascii="Calibri" w:hAnsi="Calibri" w:cs="Calibri"/>
        </w:rPr>
        <w:t>Firma</w:t>
      </w:r>
    </w:p>
    <w:p w14:paraId="3619B036" w14:textId="77777777" w:rsidR="00D61231" w:rsidRPr="00EE2BF0" w:rsidRDefault="00D61231" w:rsidP="00D61231">
      <w:pPr>
        <w:ind w:left="5529"/>
        <w:jc w:val="center"/>
        <w:rPr>
          <w:rFonts w:ascii="Calibri" w:hAnsi="Calibri" w:cs="Calibri"/>
        </w:rPr>
      </w:pPr>
    </w:p>
    <w:p w14:paraId="1289D8FE" w14:textId="77777777" w:rsidR="00D61231" w:rsidRPr="00EE2BF0" w:rsidRDefault="00D61231" w:rsidP="00D61231">
      <w:pPr>
        <w:ind w:left="5529"/>
        <w:jc w:val="center"/>
        <w:rPr>
          <w:rFonts w:ascii="Calibri" w:hAnsi="Calibri" w:cs="Calibri"/>
        </w:rPr>
      </w:pPr>
    </w:p>
    <w:p w14:paraId="4D5645CA" w14:textId="77777777" w:rsidR="007943F3" w:rsidRPr="00EE2BF0" w:rsidRDefault="007943F3" w:rsidP="00D61231">
      <w:pPr>
        <w:ind w:left="4536"/>
        <w:jc w:val="center"/>
        <w:rPr>
          <w:rFonts w:ascii="Calibri" w:hAnsi="Calibri" w:cs="Calibri"/>
        </w:rPr>
      </w:pPr>
      <w:r w:rsidRPr="00EE2BF0">
        <w:rPr>
          <w:rFonts w:ascii="Calibri" w:hAnsi="Calibri" w:cs="Calibri"/>
        </w:rPr>
        <w:t>_____________________</w:t>
      </w:r>
      <w:r w:rsidR="00D61231" w:rsidRPr="00EE2BF0">
        <w:rPr>
          <w:rFonts w:ascii="Calibri" w:hAnsi="Calibri" w:cs="Calibri"/>
        </w:rPr>
        <w:t>___________________</w:t>
      </w:r>
      <w:r w:rsidR="005306C1" w:rsidRPr="00EE2BF0">
        <w:rPr>
          <w:rFonts w:ascii="Calibri" w:hAnsi="Calibri" w:cs="Calibri"/>
        </w:rPr>
        <w:t xml:space="preserve">   </w:t>
      </w:r>
    </w:p>
    <w:p w14:paraId="01C03519" w14:textId="77777777" w:rsidR="005306C1" w:rsidRPr="00EE2BF0" w:rsidRDefault="005306C1" w:rsidP="00D61231">
      <w:pPr>
        <w:ind w:left="4536"/>
        <w:jc w:val="center"/>
        <w:rPr>
          <w:rFonts w:ascii="Calibri" w:hAnsi="Calibri" w:cs="Calibri"/>
        </w:rPr>
      </w:pPr>
    </w:p>
    <w:p w14:paraId="45C1A3F9" w14:textId="77777777" w:rsidR="005306C1" w:rsidRPr="00EE2BF0" w:rsidRDefault="005306C1" w:rsidP="005306C1">
      <w:pPr>
        <w:jc w:val="both"/>
        <w:rPr>
          <w:rFonts w:ascii="Calibri" w:hAnsi="Calibri" w:cs="Calibri"/>
        </w:rPr>
      </w:pPr>
    </w:p>
    <w:p w14:paraId="30BC6186" w14:textId="77777777" w:rsidR="005306C1" w:rsidRPr="00EE2BF0" w:rsidRDefault="005306C1" w:rsidP="005306C1">
      <w:pPr>
        <w:jc w:val="both"/>
        <w:rPr>
          <w:rFonts w:ascii="Calibri" w:hAnsi="Calibri" w:cs="Calibri"/>
        </w:rPr>
      </w:pPr>
    </w:p>
    <w:p w14:paraId="45F628E5" w14:textId="77777777" w:rsidR="005306C1" w:rsidRPr="00EE2BF0" w:rsidRDefault="005306C1" w:rsidP="005306C1">
      <w:pPr>
        <w:jc w:val="both"/>
        <w:rPr>
          <w:rFonts w:ascii="Calibri" w:hAnsi="Calibri" w:cs="Calibri"/>
        </w:rPr>
      </w:pPr>
    </w:p>
    <w:p w14:paraId="0F8BC385" w14:textId="77777777" w:rsidR="005306C1" w:rsidRPr="0003442A" w:rsidRDefault="005306C1" w:rsidP="005306C1">
      <w:pPr>
        <w:jc w:val="both"/>
        <w:rPr>
          <w:rFonts w:ascii="Calibri" w:hAnsi="Calibri" w:cs="Calibri"/>
        </w:rPr>
      </w:pPr>
      <w:r w:rsidRPr="00EE2BF0">
        <w:rPr>
          <w:rFonts w:ascii="Calibri" w:hAnsi="Calibri" w:cs="Calibri"/>
          <w:b/>
        </w:rPr>
        <w:t>N.B. In assenza degli allegati di cui ai punti 1, 2 e 3 la domanda non verrà presa in considerazione. In assenza degli allegati di cui al punto 4, il punteggio relativo al possesso dei titoli non documentati non verrà attribuito.</w:t>
      </w:r>
    </w:p>
    <w:sectPr w:rsidR="005306C1" w:rsidRPr="0003442A" w:rsidSect="007652BF">
      <w:pgSz w:w="11905" w:h="16837"/>
      <w:pgMar w:top="1135" w:right="1132"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7FC416A"/>
    <w:name w:val="WW8Num1"/>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F302193"/>
    <w:multiLevelType w:val="hybridMultilevel"/>
    <w:tmpl w:val="8D8A68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5F3BF9"/>
    <w:multiLevelType w:val="hybridMultilevel"/>
    <w:tmpl w:val="E724CDDA"/>
    <w:lvl w:ilvl="0" w:tplc="4BC2A03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1FD90647"/>
    <w:multiLevelType w:val="hybridMultilevel"/>
    <w:tmpl w:val="DDCEDCA2"/>
    <w:lvl w:ilvl="0" w:tplc="04100003">
      <w:start w:val="1"/>
      <w:numFmt w:val="bullet"/>
      <w:lvlText w:val="o"/>
      <w:lvlJc w:val="left"/>
      <w:pPr>
        <w:tabs>
          <w:tab w:val="num" w:pos="1571"/>
        </w:tabs>
        <w:ind w:left="1571" w:hanging="360"/>
      </w:pPr>
      <w:rPr>
        <w:rFonts w:ascii="Courier New" w:hAnsi="Courier New" w:cs="Courier New"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24A7519E"/>
    <w:multiLevelType w:val="hybridMultilevel"/>
    <w:tmpl w:val="014C240E"/>
    <w:lvl w:ilvl="0" w:tplc="898C4FE8">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7D2B51"/>
    <w:multiLevelType w:val="multilevel"/>
    <w:tmpl w:val="5AD646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664E8A"/>
    <w:multiLevelType w:val="hybridMultilevel"/>
    <w:tmpl w:val="8A58E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34D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AB77EE"/>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E7EDF"/>
    <w:multiLevelType w:val="hybridMultilevel"/>
    <w:tmpl w:val="21EA799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093623672">
    <w:abstractNumId w:val="0"/>
  </w:num>
  <w:num w:numId="2" w16cid:durableId="4480087">
    <w:abstractNumId w:val="1"/>
  </w:num>
  <w:num w:numId="3" w16cid:durableId="351495168">
    <w:abstractNumId w:val="2"/>
  </w:num>
  <w:num w:numId="4" w16cid:durableId="1084839702">
    <w:abstractNumId w:val="3"/>
  </w:num>
  <w:num w:numId="5" w16cid:durableId="316227127">
    <w:abstractNumId w:val="4"/>
  </w:num>
  <w:num w:numId="6" w16cid:durableId="2073191133">
    <w:abstractNumId w:val="7"/>
  </w:num>
  <w:num w:numId="7" w16cid:durableId="1048996919">
    <w:abstractNumId w:val="5"/>
  </w:num>
  <w:num w:numId="8" w16cid:durableId="1054357474">
    <w:abstractNumId w:val="9"/>
  </w:num>
  <w:num w:numId="9" w16cid:durableId="708379113">
    <w:abstractNumId w:val="13"/>
  </w:num>
  <w:num w:numId="10" w16cid:durableId="915438015">
    <w:abstractNumId w:val="10"/>
  </w:num>
  <w:num w:numId="11" w16cid:durableId="17562429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142619">
    <w:abstractNumId w:val="11"/>
  </w:num>
  <w:num w:numId="13" w16cid:durableId="1898347474">
    <w:abstractNumId w:val="6"/>
  </w:num>
  <w:num w:numId="14" w16cid:durableId="813789468">
    <w:abstractNumId w:val="8"/>
  </w:num>
  <w:num w:numId="15" w16cid:durableId="250161904">
    <w:abstractNumId w:val="12"/>
  </w:num>
  <w:num w:numId="16" w16cid:durableId="1910339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D"/>
    <w:rsid w:val="00011961"/>
    <w:rsid w:val="000168EE"/>
    <w:rsid w:val="0003442A"/>
    <w:rsid w:val="00040CDA"/>
    <w:rsid w:val="0005506B"/>
    <w:rsid w:val="00080230"/>
    <w:rsid w:val="00086076"/>
    <w:rsid w:val="000A72BF"/>
    <w:rsid w:val="000B4377"/>
    <w:rsid w:val="000C78A5"/>
    <w:rsid w:val="001522E9"/>
    <w:rsid w:val="00152A53"/>
    <w:rsid w:val="0017651A"/>
    <w:rsid w:val="00190A7A"/>
    <w:rsid w:val="001940BB"/>
    <w:rsid w:val="001A17CF"/>
    <w:rsid w:val="001B0981"/>
    <w:rsid w:val="001C4DBE"/>
    <w:rsid w:val="001F5EC8"/>
    <w:rsid w:val="002065D8"/>
    <w:rsid w:val="00212D51"/>
    <w:rsid w:val="002171E7"/>
    <w:rsid w:val="0022286C"/>
    <w:rsid w:val="00232692"/>
    <w:rsid w:val="002365B2"/>
    <w:rsid w:val="00280E8C"/>
    <w:rsid w:val="0028185E"/>
    <w:rsid w:val="00287E84"/>
    <w:rsid w:val="002D1D4F"/>
    <w:rsid w:val="002D64F9"/>
    <w:rsid w:val="002E65A6"/>
    <w:rsid w:val="00300278"/>
    <w:rsid w:val="00303319"/>
    <w:rsid w:val="003060FB"/>
    <w:rsid w:val="003848DC"/>
    <w:rsid w:val="003913A2"/>
    <w:rsid w:val="003A5D00"/>
    <w:rsid w:val="003A63A8"/>
    <w:rsid w:val="003C2705"/>
    <w:rsid w:val="003E38E5"/>
    <w:rsid w:val="00431C84"/>
    <w:rsid w:val="004519F8"/>
    <w:rsid w:val="00454BE7"/>
    <w:rsid w:val="00454E3D"/>
    <w:rsid w:val="00494A92"/>
    <w:rsid w:val="004A4EFF"/>
    <w:rsid w:val="004E1724"/>
    <w:rsid w:val="00501026"/>
    <w:rsid w:val="005306C1"/>
    <w:rsid w:val="00532D34"/>
    <w:rsid w:val="005D1D8B"/>
    <w:rsid w:val="005E68A4"/>
    <w:rsid w:val="005F752B"/>
    <w:rsid w:val="00634A9C"/>
    <w:rsid w:val="006428A1"/>
    <w:rsid w:val="00655E6B"/>
    <w:rsid w:val="0069021F"/>
    <w:rsid w:val="0069142B"/>
    <w:rsid w:val="006A097C"/>
    <w:rsid w:val="006A2A29"/>
    <w:rsid w:val="006A5DBC"/>
    <w:rsid w:val="006B429E"/>
    <w:rsid w:val="006C3E69"/>
    <w:rsid w:val="006D4221"/>
    <w:rsid w:val="006E01D5"/>
    <w:rsid w:val="006F30D8"/>
    <w:rsid w:val="00704C55"/>
    <w:rsid w:val="00737DFC"/>
    <w:rsid w:val="00761BD5"/>
    <w:rsid w:val="007652BF"/>
    <w:rsid w:val="00784653"/>
    <w:rsid w:val="00790B68"/>
    <w:rsid w:val="007943F3"/>
    <w:rsid w:val="00795765"/>
    <w:rsid w:val="00797C1B"/>
    <w:rsid w:val="00851757"/>
    <w:rsid w:val="008551FD"/>
    <w:rsid w:val="008735B8"/>
    <w:rsid w:val="00877CBA"/>
    <w:rsid w:val="008816D1"/>
    <w:rsid w:val="0088733A"/>
    <w:rsid w:val="008A1673"/>
    <w:rsid w:val="008A562B"/>
    <w:rsid w:val="008B289F"/>
    <w:rsid w:val="00910013"/>
    <w:rsid w:val="00994C1A"/>
    <w:rsid w:val="009A064D"/>
    <w:rsid w:val="009A6EC1"/>
    <w:rsid w:val="009B20D0"/>
    <w:rsid w:val="009C0821"/>
    <w:rsid w:val="009F030D"/>
    <w:rsid w:val="00A001BB"/>
    <w:rsid w:val="00A03799"/>
    <w:rsid w:val="00A166A9"/>
    <w:rsid w:val="00A37FF1"/>
    <w:rsid w:val="00A52967"/>
    <w:rsid w:val="00A65FC0"/>
    <w:rsid w:val="00A953E5"/>
    <w:rsid w:val="00AC5905"/>
    <w:rsid w:val="00AD1001"/>
    <w:rsid w:val="00B4100D"/>
    <w:rsid w:val="00B46E3B"/>
    <w:rsid w:val="00B60F36"/>
    <w:rsid w:val="00B61FFA"/>
    <w:rsid w:val="00B9579F"/>
    <w:rsid w:val="00BC46DB"/>
    <w:rsid w:val="00BD7654"/>
    <w:rsid w:val="00BE03EF"/>
    <w:rsid w:val="00BF7CE7"/>
    <w:rsid w:val="00C1185B"/>
    <w:rsid w:val="00C22329"/>
    <w:rsid w:val="00C252FE"/>
    <w:rsid w:val="00C26C3E"/>
    <w:rsid w:val="00C42C9B"/>
    <w:rsid w:val="00C453C0"/>
    <w:rsid w:val="00C4544F"/>
    <w:rsid w:val="00C478B6"/>
    <w:rsid w:val="00C53A63"/>
    <w:rsid w:val="00C90A43"/>
    <w:rsid w:val="00CC541E"/>
    <w:rsid w:val="00CF77A9"/>
    <w:rsid w:val="00D01A14"/>
    <w:rsid w:val="00D06C5B"/>
    <w:rsid w:val="00D23C4F"/>
    <w:rsid w:val="00D427A9"/>
    <w:rsid w:val="00D61231"/>
    <w:rsid w:val="00D766A0"/>
    <w:rsid w:val="00D856B7"/>
    <w:rsid w:val="00DA30F2"/>
    <w:rsid w:val="00DD7035"/>
    <w:rsid w:val="00DE4010"/>
    <w:rsid w:val="00E17045"/>
    <w:rsid w:val="00E55B44"/>
    <w:rsid w:val="00E841D8"/>
    <w:rsid w:val="00E94B1D"/>
    <w:rsid w:val="00E9623A"/>
    <w:rsid w:val="00EB5269"/>
    <w:rsid w:val="00EB6994"/>
    <w:rsid w:val="00EC3980"/>
    <w:rsid w:val="00EE2BF0"/>
    <w:rsid w:val="00EF46B0"/>
    <w:rsid w:val="00F016E7"/>
    <w:rsid w:val="00F05B08"/>
    <w:rsid w:val="00F06D60"/>
    <w:rsid w:val="00F703C8"/>
    <w:rsid w:val="00F74545"/>
    <w:rsid w:val="00F751C7"/>
    <w:rsid w:val="00F924BD"/>
    <w:rsid w:val="00F931F8"/>
    <w:rsid w:val="00FC76A4"/>
    <w:rsid w:val="00FC786B"/>
    <w:rsid w:val="00FD3B52"/>
    <w:rsid w:val="00FE7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C061A"/>
  <w15:chartTrackingRefBased/>
  <w15:docId w15:val="{94658E29-2ED0-4715-B419-A2187DF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C5B"/>
    <w:pPr>
      <w:suppressAutoHyphens/>
    </w:pPr>
    <w:rPr>
      <w:sz w:val="24"/>
      <w:szCs w:val="24"/>
      <w:lang w:eastAsia="ar-SA"/>
    </w:rPr>
  </w:style>
  <w:style w:type="paragraph" w:styleId="Titolo1">
    <w:name w:val="heading 1"/>
    <w:basedOn w:val="Normale"/>
    <w:next w:val="Normale"/>
    <w:qFormat/>
    <w:rsid w:val="007943F3"/>
    <w:pPr>
      <w:keepNext/>
      <w:suppressAutoHyphens w:val="0"/>
      <w:spacing w:line="480" w:lineRule="auto"/>
      <w:jc w:val="center"/>
      <w:outlineLvl w:val="0"/>
    </w:pPr>
    <w:rPr>
      <w:rFonts w:ascii="Arial"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character" w:styleId="Enfasigrassetto">
    <w:name w:val="Strong"/>
    <w:uiPriority w:val="22"/>
    <w:qFormat/>
    <w:rsid w:val="0017651A"/>
    <w:rPr>
      <w:b/>
      <w:bCs/>
    </w:rPr>
  </w:style>
  <w:style w:type="paragraph" w:styleId="Paragrafoelenco">
    <w:name w:val="List Paragraph"/>
    <w:basedOn w:val="Normale"/>
    <w:uiPriority w:val="34"/>
    <w:qFormat/>
    <w:rsid w:val="0064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9716">
      <w:bodyDiv w:val="1"/>
      <w:marLeft w:val="0"/>
      <w:marRight w:val="0"/>
      <w:marTop w:val="0"/>
      <w:marBottom w:val="0"/>
      <w:divBdr>
        <w:top w:val="none" w:sz="0" w:space="0" w:color="auto"/>
        <w:left w:val="none" w:sz="0" w:space="0" w:color="auto"/>
        <w:bottom w:val="none" w:sz="0" w:space="0" w:color="auto"/>
        <w:right w:val="none" w:sz="0" w:space="0" w:color="auto"/>
      </w:divBdr>
    </w:div>
    <w:div w:id="738282678">
      <w:bodyDiv w:val="1"/>
      <w:marLeft w:val="0"/>
      <w:marRight w:val="0"/>
      <w:marTop w:val="0"/>
      <w:marBottom w:val="0"/>
      <w:divBdr>
        <w:top w:val="none" w:sz="0" w:space="0" w:color="auto"/>
        <w:left w:val="none" w:sz="0" w:space="0" w:color="auto"/>
        <w:bottom w:val="none" w:sz="0" w:space="0" w:color="auto"/>
        <w:right w:val="none" w:sz="0" w:space="0" w:color="auto"/>
      </w:divBdr>
    </w:div>
    <w:div w:id="833647975">
      <w:bodyDiv w:val="1"/>
      <w:marLeft w:val="0"/>
      <w:marRight w:val="0"/>
      <w:marTop w:val="0"/>
      <w:marBottom w:val="0"/>
      <w:divBdr>
        <w:top w:val="none" w:sz="0" w:space="0" w:color="auto"/>
        <w:left w:val="none" w:sz="0" w:space="0" w:color="auto"/>
        <w:bottom w:val="none" w:sz="0" w:space="0" w:color="auto"/>
        <w:right w:val="none" w:sz="0" w:space="0" w:color="auto"/>
      </w:divBdr>
    </w:div>
    <w:div w:id="834683485">
      <w:bodyDiv w:val="1"/>
      <w:marLeft w:val="0"/>
      <w:marRight w:val="0"/>
      <w:marTop w:val="0"/>
      <w:marBottom w:val="0"/>
      <w:divBdr>
        <w:top w:val="none" w:sz="0" w:space="0" w:color="auto"/>
        <w:left w:val="none" w:sz="0" w:space="0" w:color="auto"/>
        <w:bottom w:val="none" w:sz="0" w:space="0" w:color="auto"/>
        <w:right w:val="none" w:sz="0" w:space="0" w:color="auto"/>
      </w:divBdr>
    </w:div>
    <w:div w:id="1177841661">
      <w:bodyDiv w:val="1"/>
      <w:marLeft w:val="0"/>
      <w:marRight w:val="0"/>
      <w:marTop w:val="0"/>
      <w:marBottom w:val="0"/>
      <w:divBdr>
        <w:top w:val="none" w:sz="0" w:space="0" w:color="auto"/>
        <w:left w:val="none" w:sz="0" w:space="0" w:color="auto"/>
        <w:bottom w:val="none" w:sz="0" w:space="0" w:color="auto"/>
        <w:right w:val="none" w:sz="0" w:space="0" w:color="auto"/>
      </w:divBdr>
    </w:div>
    <w:div w:id="1876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E2FF-0D1E-420C-B922-29D08F9B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L’Associazione Arena Sferisterio -Teatro di Tradizione</vt:lpstr>
    </vt:vector>
  </TitlesOfParts>
  <Company>Provincia di Macerata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L’Associazione Arena Sferisterio -Teatro di Tradizione</dc:title>
  <dc:subject/>
  <dc:creator>irene.manzi</dc:creator>
  <cp:keywords/>
  <cp:lastModifiedBy>sferisterio</cp:lastModifiedBy>
  <cp:revision>6</cp:revision>
  <cp:lastPrinted>2010-05-12T11:44:00Z</cp:lastPrinted>
  <dcterms:created xsi:type="dcterms:W3CDTF">2023-04-21T14:36:00Z</dcterms:created>
  <dcterms:modified xsi:type="dcterms:W3CDTF">2023-04-26T09:42:00Z</dcterms:modified>
</cp:coreProperties>
</file>